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6874" w:rsidRPr="0005126C" w:rsidRDefault="00CE6874" w:rsidP="00CE6874">
      <w:pPr>
        <w:jc w:val="both"/>
        <w:rPr>
          <w:rFonts w:cs="Times New Roman"/>
        </w:rPr>
      </w:pPr>
      <w:bookmarkStart w:id="0" w:name="_GoBack"/>
      <w:bookmarkEnd w:id="0"/>
      <w:r w:rsidRPr="0005126C">
        <w:rPr>
          <w:rFonts w:cs="Times New Roman"/>
          <w:sz w:val="22"/>
          <w:szCs w:val="22"/>
        </w:rPr>
        <w:t xml:space="preserve">      </w:t>
      </w:r>
      <w:r w:rsidRPr="0005126C">
        <w:rPr>
          <w:rFonts w:cs="Times New Roman"/>
          <w:sz w:val="22"/>
          <w:szCs w:val="22"/>
        </w:rPr>
        <w:tab/>
      </w:r>
      <w:r w:rsidR="004100E4">
        <w:rPr>
          <w:rFonts w:cs="Times New Roman"/>
          <w:noProof/>
          <w:lang w:eastAsia="en-US"/>
        </w:rPr>
        <w:drawing>
          <wp:anchor distT="0" distB="0" distL="114300" distR="114300" simplePos="0" relativeHeight="251657728" behindDoc="0" locked="0" layoutInCell="1" allowOverlap="1">
            <wp:simplePos x="0" y="0"/>
            <wp:positionH relativeFrom="column">
              <wp:posOffset>2435225</wp:posOffset>
            </wp:positionH>
            <wp:positionV relativeFrom="paragraph">
              <wp:posOffset>180340</wp:posOffset>
            </wp:positionV>
            <wp:extent cx="1107440" cy="875665"/>
            <wp:effectExtent l="0" t="0" r="0" b="635"/>
            <wp:wrapSquare wrapText="right"/>
            <wp:docPr id="2" name="Picture 1" descr="Description: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1074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74" w:rsidRPr="0005126C" w:rsidRDefault="00CE6874" w:rsidP="00CE6874">
      <w:pPr>
        <w:rPr>
          <w:rFonts w:cs="Times New Roman"/>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05126C" w:rsidRDefault="00CE6874" w:rsidP="00CE6874">
      <w:pPr>
        <w:rPr>
          <w:rFonts w:cs="Times New Roman"/>
          <w:b/>
        </w:rPr>
      </w:pPr>
    </w:p>
    <w:p w:rsidR="00CE6874" w:rsidRPr="002053B2" w:rsidRDefault="00CE6874" w:rsidP="00CE6874">
      <w:pPr>
        <w:rPr>
          <w:rFonts w:cs="Times New Roman"/>
          <w:i/>
          <w:lang w:val="sr-Cyrl-CS"/>
        </w:rPr>
      </w:pPr>
    </w:p>
    <w:p w:rsidR="00666D4E" w:rsidRDefault="00666D4E" w:rsidP="002053B2">
      <w:pPr>
        <w:rPr>
          <w:rFonts w:cs="Times New Roman"/>
          <w:b/>
          <w:bCs/>
        </w:rPr>
      </w:pPr>
    </w:p>
    <w:p w:rsidR="002053B2" w:rsidRPr="000F08C8" w:rsidRDefault="002053B2" w:rsidP="002053B2">
      <w:pPr>
        <w:rPr>
          <w:rFonts w:cs="Times New Roman"/>
          <w:b/>
          <w:bCs/>
          <w:lang w:val="sr-Cyrl-RS"/>
        </w:rPr>
      </w:pPr>
      <w:r w:rsidRPr="000F08C8">
        <w:rPr>
          <w:rFonts w:cs="Times New Roman"/>
          <w:b/>
          <w:bCs/>
          <w:lang w:val="sr-Cyrl-RS"/>
        </w:rPr>
        <w:t>Република Србија</w:t>
      </w:r>
    </w:p>
    <w:p w:rsidR="002053B2" w:rsidRPr="000F08C8" w:rsidRDefault="002053B2" w:rsidP="002053B2">
      <w:pPr>
        <w:rPr>
          <w:rFonts w:cs="Times New Roman"/>
          <w:b/>
          <w:bCs/>
          <w:lang w:val="sr-Cyrl-RS"/>
        </w:rPr>
      </w:pPr>
      <w:r w:rsidRPr="000F08C8">
        <w:rPr>
          <w:rFonts w:cs="Times New Roman"/>
          <w:b/>
          <w:bCs/>
          <w:lang w:val="sr-Cyrl-RS"/>
        </w:rPr>
        <w:t xml:space="preserve">ОПШТИНА  АЛЕКСАНДРОВАЦ </w:t>
      </w:r>
    </w:p>
    <w:p w:rsidR="002053B2" w:rsidRPr="000F08C8" w:rsidRDefault="002053B2" w:rsidP="002053B2">
      <w:pPr>
        <w:rPr>
          <w:rFonts w:cs="Times New Roman"/>
          <w:b/>
          <w:bCs/>
          <w:lang w:val="sr-Latn-RS"/>
        </w:rPr>
      </w:pPr>
      <w:r w:rsidRPr="000F08C8">
        <w:rPr>
          <w:rFonts w:cs="Times New Roman"/>
          <w:b/>
          <w:bCs/>
          <w:lang w:val="sr-Cyrl-RS"/>
        </w:rPr>
        <w:t>ОПШТИНСКА  УПРАВА</w:t>
      </w:r>
    </w:p>
    <w:p w:rsidR="002053B2" w:rsidRPr="002255E8" w:rsidRDefault="002053B2" w:rsidP="002053B2">
      <w:pPr>
        <w:rPr>
          <w:rFonts w:cs="Times New Roman"/>
          <w:b/>
          <w:bCs/>
        </w:rPr>
      </w:pPr>
      <w:r w:rsidRPr="000F08C8">
        <w:rPr>
          <w:rFonts w:cs="Times New Roman"/>
          <w:b/>
          <w:bCs/>
          <w:lang w:val="sr-Cyrl-RS"/>
        </w:rPr>
        <w:t>Број:404-</w:t>
      </w:r>
      <w:r w:rsidR="00817868">
        <w:rPr>
          <w:rFonts w:cs="Times New Roman"/>
          <w:b/>
          <w:bCs/>
          <w:lang w:val="sr-Cyrl-RS"/>
        </w:rPr>
        <w:t>246</w:t>
      </w:r>
      <w:r w:rsidR="005C5600">
        <w:rPr>
          <w:rFonts w:cs="Times New Roman"/>
          <w:b/>
          <w:bCs/>
          <w:lang w:val="sr-Cyrl-RS"/>
        </w:rPr>
        <w:t>-</w:t>
      </w:r>
      <w:r w:rsidR="00204D90">
        <w:rPr>
          <w:rFonts w:cs="Times New Roman"/>
          <w:b/>
          <w:bCs/>
          <w:lang w:val="sr-Latn-RS"/>
        </w:rPr>
        <w:t>9</w:t>
      </w:r>
      <w:r w:rsidRPr="000F08C8">
        <w:rPr>
          <w:rFonts w:cs="Times New Roman"/>
          <w:b/>
          <w:bCs/>
          <w:lang w:val="sr-Cyrl-RS"/>
        </w:rPr>
        <w:t>/201</w:t>
      </w:r>
      <w:r w:rsidR="002255E8">
        <w:rPr>
          <w:rFonts w:cs="Times New Roman"/>
          <w:b/>
          <w:bCs/>
        </w:rPr>
        <w:t>9</w:t>
      </w:r>
    </w:p>
    <w:p w:rsidR="002053B2" w:rsidRPr="000F08C8" w:rsidRDefault="002053B2" w:rsidP="002053B2">
      <w:pPr>
        <w:rPr>
          <w:rFonts w:cs="Times New Roman"/>
          <w:b/>
          <w:bCs/>
          <w:lang w:val="sr-Cyrl-RS"/>
        </w:rPr>
      </w:pPr>
      <w:r w:rsidRPr="000F08C8">
        <w:rPr>
          <w:rFonts w:cs="Times New Roman"/>
          <w:b/>
          <w:bCs/>
          <w:lang w:val="sr-Cyrl-RS"/>
        </w:rPr>
        <w:t>Датум:</w:t>
      </w:r>
      <w:r w:rsidR="00204D90">
        <w:rPr>
          <w:rFonts w:cs="Times New Roman"/>
          <w:b/>
          <w:bCs/>
          <w:lang w:val="sr-Latn-RS"/>
        </w:rPr>
        <w:t>2</w:t>
      </w:r>
      <w:r w:rsidR="00817868">
        <w:rPr>
          <w:rFonts w:cs="Times New Roman"/>
          <w:b/>
          <w:bCs/>
          <w:lang w:val="sr-Cyrl-RS"/>
        </w:rPr>
        <w:t>5.09.</w:t>
      </w:r>
      <w:r w:rsidR="002255E8">
        <w:rPr>
          <w:rFonts w:cs="Times New Roman"/>
          <w:b/>
          <w:bCs/>
          <w:lang w:val="sr-Cyrl-RS"/>
        </w:rPr>
        <w:t>2019</w:t>
      </w:r>
      <w:r w:rsidRPr="000F08C8">
        <w:rPr>
          <w:rFonts w:cs="Times New Roman"/>
          <w:b/>
          <w:bCs/>
          <w:lang w:val="sr-Cyrl-RS"/>
        </w:rPr>
        <w:t>.године.</w:t>
      </w:r>
    </w:p>
    <w:p w:rsidR="002053B2" w:rsidRPr="000F08C8" w:rsidRDefault="002053B2" w:rsidP="002053B2">
      <w:pPr>
        <w:rPr>
          <w:rFonts w:cs="Times New Roman"/>
          <w:b/>
          <w:bCs/>
          <w:lang w:val="sr-Cyrl-CS"/>
        </w:rPr>
      </w:pPr>
      <w:r w:rsidRPr="000F08C8">
        <w:rPr>
          <w:rFonts w:cs="Times New Roman"/>
          <w:b/>
          <w:bCs/>
          <w:lang w:val="sr-Cyrl-CS"/>
        </w:rPr>
        <w:t xml:space="preserve">Адреса:ул. Јаше Петровића бр.26, </w:t>
      </w:r>
    </w:p>
    <w:p w:rsidR="002053B2" w:rsidRPr="000F08C8" w:rsidRDefault="002053B2" w:rsidP="002053B2">
      <w:pPr>
        <w:rPr>
          <w:rFonts w:cs="Times New Roman"/>
          <w:b/>
          <w:bCs/>
          <w:lang w:val="sr-Cyrl-RS"/>
        </w:rPr>
      </w:pPr>
      <w:r w:rsidRPr="000F08C8">
        <w:rPr>
          <w:rFonts w:cs="Times New Roman"/>
          <w:b/>
          <w:bCs/>
          <w:lang w:val="sr-Cyrl-RS"/>
        </w:rPr>
        <w:t xml:space="preserve">37230 </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л</w:t>
      </w:r>
      <w:r w:rsidR="008307A5">
        <w:rPr>
          <w:rFonts w:cs="Times New Roman"/>
          <w:b/>
          <w:bCs/>
          <w:lang w:val="sr-Cyrl-RS"/>
        </w:rPr>
        <w:t xml:space="preserve"> </w:t>
      </w:r>
      <w:r w:rsidRPr="000F08C8">
        <w:rPr>
          <w:rFonts w:cs="Times New Roman"/>
          <w:b/>
          <w:bCs/>
          <w:lang w:val="sr-Cyrl-RS"/>
        </w:rPr>
        <w:t>е</w:t>
      </w:r>
      <w:r w:rsidR="008307A5">
        <w:rPr>
          <w:rFonts w:cs="Times New Roman"/>
          <w:b/>
          <w:bCs/>
          <w:lang w:val="sr-Cyrl-RS"/>
        </w:rPr>
        <w:t xml:space="preserve"> </w:t>
      </w:r>
      <w:r w:rsidRPr="000F08C8">
        <w:rPr>
          <w:rFonts w:cs="Times New Roman"/>
          <w:b/>
          <w:bCs/>
          <w:lang w:val="sr-Cyrl-RS"/>
        </w:rPr>
        <w:t>к</w:t>
      </w:r>
      <w:r w:rsidR="008307A5">
        <w:rPr>
          <w:rFonts w:cs="Times New Roman"/>
          <w:b/>
          <w:bCs/>
          <w:lang w:val="sr-Cyrl-RS"/>
        </w:rPr>
        <w:t xml:space="preserve"> </w:t>
      </w:r>
      <w:r w:rsidRPr="000F08C8">
        <w:rPr>
          <w:rFonts w:cs="Times New Roman"/>
          <w:b/>
          <w:bCs/>
          <w:lang w:val="sr-Cyrl-RS"/>
        </w:rPr>
        <w:t>с</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н</w:t>
      </w:r>
      <w:r w:rsidR="008307A5">
        <w:rPr>
          <w:rFonts w:cs="Times New Roman"/>
          <w:b/>
          <w:bCs/>
          <w:lang w:val="sr-Cyrl-RS"/>
        </w:rPr>
        <w:t xml:space="preserve"> </w:t>
      </w:r>
      <w:r w:rsidRPr="000F08C8">
        <w:rPr>
          <w:rFonts w:cs="Times New Roman"/>
          <w:b/>
          <w:bCs/>
          <w:lang w:val="sr-Cyrl-RS"/>
        </w:rPr>
        <w:t>д</w:t>
      </w:r>
      <w:r w:rsidR="008307A5">
        <w:rPr>
          <w:rFonts w:cs="Times New Roman"/>
          <w:b/>
          <w:bCs/>
          <w:lang w:val="sr-Cyrl-RS"/>
        </w:rPr>
        <w:t xml:space="preserve"> </w:t>
      </w:r>
      <w:r w:rsidRPr="000F08C8">
        <w:rPr>
          <w:rFonts w:cs="Times New Roman"/>
          <w:b/>
          <w:bCs/>
          <w:lang w:val="sr-Cyrl-RS"/>
        </w:rPr>
        <w:t>р</w:t>
      </w:r>
      <w:r w:rsidR="008307A5">
        <w:rPr>
          <w:rFonts w:cs="Times New Roman"/>
          <w:b/>
          <w:bCs/>
          <w:lang w:val="sr-Cyrl-RS"/>
        </w:rPr>
        <w:t xml:space="preserve"> </w:t>
      </w:r>
      <w:r w:rsidRPr="000F08C8">
        <w:rPr>
          <w:rFonts w:cs="Times New Roman"/>
          <w:b/>
          <w:bCs/>
          <w:lang w:val="sr-Cyrl-RS"/>
        </w:rPr>
        <w:t>о</w:t>
      </w:r>
      <w:r w:rsidR="008307A5">
        <w:rPr>
          <w:rFonts w:cs="Times New Roman"/>
          <w:b/>
          <w:bCs/>
          <w:lang w:val="sr-Cyrl-RS"/>
        </w:rPr>
        <w:t xml:space="preserve"> </w:t>
      </w:r>
      <w:r w:rsidRPr="000F08C8">
        <w:rPr>
          <w:rFonts w:cs="Times New Roman"/>
          <w:b/>
          <w:bCs/>
          <w:lang w:val="sr-Cyrl-RS"/>
        </w:rPr>
        <w:t>в</w:t>
      </w:r>
      <w:r w:rsidR="008307A5">
        <w:rPr>
          <w:rFonts w:cs="Times New Roman"/>
          <w:b/>
          <w:bCs/>
          <w:lang w:val="sr-Cyrl-RS"/>
        </w:rPr>
        <w:t xml:space="preserve"> </w:t>
      </w:r>
      <w:r w:rsidRPr="000F08C8">
        <w:rPr>
          <w:rFonts w:cs="Times New Roman"/>
          <w:b/>
          <w:bCs/>
          <w:lang w:val="sr-Cyrl-RS"/>
        </w:rPr>
        <w:t>а</w:t>
      </w:r>
      <w:r w:rsidR="008307A5">
        <w:rPr>
          <w:rFonts w:cs="Times New Roman"/>
          <w:b/>
          <w:bCs/>
          <w:lang w:val="sr-Cyrl-RS"/>
        </w:rPr>
        <w:t xml:space="preserve"> </w:t>
      </w:r>
      <w:r w:rsidRPr="000F08C8">
        <w:rPr>
          <w:rFonts w:cs="Times New Roman"/>
          <w:b/>
          <w:bCs/>
          <w:lang w:val="sr-Cyrl-RS"/>
        </w:rPr>
        <w:t>ц</w:t>
      </w:r>
    </w:p>
    <w:p w:rsidR="002053B2" w:rsidRPr="000F08C8" w:rsidRDefault="002053B2" w:rsidP="002053B2">
      <w:pPr>
        <w:rPr>
          <w:rFonts w:cs="Times New Roman"/>
          <w:b/>
          <w:bCs/>
        </w:rPr>
      </w:pPr>
      <w:r w:rsidRPr="000F08C8">
        <w:rPr>
          <w:rFonts w:cs="Times New Roman"/>
          <w:b/>
          <w:bCs/>
        </w:rPr>
        <w:t>E-mail</w:t>
      </w:r>
      <w:r w:rsidRPr="000F08C8">
        <w:rPr>
          <w:rFonts w:cs="Times New Roman"/>
          <w:b/>
          <w:bCs/>
          <w:lang w:val="sr-Cyrl-RS"/>
        </w:rPr>
        <w:t>:</w:t>
      </w:r>
      <w:r w:rsidRPr="000F08C8">
        <w:rPr>
          <w:rFonts w:cs="Times New Roman"/>
          <w:b/>
          <w:bCs/>
          <w:lang w:val="sr-Latn-RS"/>
        </w:rPr>
        <w:t xml:space="preserve"> nabavke</w:t>
      </w:r>
      <w:r w:rsidRPr="000F08C8">
        <w:rPr>
          <w:rFonts w:cs="Times New Roman"/>
          <w:b/>
          <w:bCs/>
        </w:rPr>
        <w:t>@aleksandrovac.rs</w:t>
      </w:r>
    </w:p>
    <w:p w:rsidR="002053B2" w:rsidRPr="000F08C8" w:rsidRDefault="002053B2" w:rsidP="002053B2">
      <w:pPr>
        <w:rPr>
          <w:rFonts w:cs="Times New Roman"/>
          <w:b/>
          <w:bCs/>
          <w:lang w:val="sr-Cyrl-CS"/>
        </w:rPr>
      </w:pPr>
      <w:r w:rsidRPr="000F08C8">
        <w:rPr>
          <w:rFonts w:cs="Times New Roman"/>
          <w:b/>
          <w:bCs/>
          <w:lang w:val="sr-Cyrl-CS"/>
        </w:rPr>
        <w:t>ПИБ:100369374, МБ:07194838</w:t>
      </w:r>
    </w:p>
    <w:p w:rsidR="002053B2" w:rsidRPr="000F08C8" w:rsidRDefault="002053B2" w:rsidP="002053B2">
      <w:pPr>
        <w:rPr>
          <w:rFonts w:cs="Times New Roman"/>
          <w:b/>
          <w:bCs/>
          <w:lang w:val="sr-Cyrl-RS"/>
        </w:rPr>
      </w:pPr>
      <w:r w:rsidRPr="000F08C8">
        <w:rPr>
          <w:rFonts w:cs="Times New Roman"/>
          <w:b/>
          <w:bCs/>
          <w:lang w:val="sr-Cyrl-CS"/>
        </w:rPr>
        <w:t xml:space="preserve">Тел: </w:t>
      </w:r>
      <w:r w:rsidRPr="000F08C8">
        <w:rPr>
          <w:rFonts w:cs="Times New Roman"/>
          <w:b/>
          <w:bCs/>
        </w:rPr>
        <w:t>037</w:t>
      </w:r>
      <w:r w:rsidR="008552B2">
        <w:rPr>
          <w:rFonts w:cs="Times New Roman"/>
          <w:b/>
          <w:bCs/>
        </w:rPr>
        <w:t>-</w:t>
      </w:r>
      <w:r w:rsidRPr="000F08C8">
        <w:rPr>
          <w:rFonts w:cs="Times New Roman"/>
          <w:b/>
          <w:bCs/>
          <w:lang w:val="sr-Cyrl-RS"/>
        </w:rPr>
        <w:t>3</w:t>
      </w:r>
      <w:r w:rsidR="008552B2">
        <w:rPr>
          <w:rFonts w:cs="Times New Roman"/>
          <w:b/>
          <w:bCs/>
        </w:rPr>
        <w:t>751 145</w:t>
      </w:r>
    </w:p>
    <w:p w:rsidR="00CE6874" w:rsidRPr="0005126C" w:rsidRDefault="00CE6874" w:rsidP="00CE6874">
      <w:pPr>
        <w:rPr>
          <w:rFonts w:cs="Times New Roman"/>
          <w:lang w:val="sr-Cyrl-CS"/>
        </w:rPr>
      </w:pPr>
    </w:p>
    <w:p w:rsidR="00CE6874" w:rsidRDefault="00CE6874" w:rsidP="00CE6874">
      <w:pPr>
        <w:rPr>
          <w:rFonts w:cs="Times New Roman"/>
          <w:lang w:val="sr-Cyrl-CS"/>
        </w:rPr>
      </w:pPr>
    </w:p>
    <w:p w:rsidR="002255E8" w:rsidRPr="0005126C" w:rsidRDefault="002255E8" w:rsidP="00CE6874">
      <w:pPr>
        <w:rPr>
          <w:rFonts w:cs="Times New Roman"/>
          <w:lang w:val="sr-Cyrl-CS"/>
        </w:rPr>
      </w:pPr>
    </w:p>
    <w:p w:rsidR="00CE6874" w:rsidRPr="00204D90" w:rsidRDefault="00204D90" w:rsidP="00CE6874">
      <w:pPr>
        <w:jc w:val="center"/>
        <w:rPr>
          <w:rFonts w:cs="Times New Roman"/>
          <w:b/>
          <w:sz w:val="28"/>
          <w:szCs w:val="28"/>
          <w:lang w:val="sr-Cyrl-RS"/>
        </w:rPr>
      </w:pPr>
      <w:r w:rsidRPr="00204D90">
        <w:rPr>
          <w:rFonts w:cs="Times New Roman"/>
          <w:b/>
          <w:sz w:val="28"/>
          <w:szCs w:val="28"/>
          <w:lang w:val="sr-Cyrl-RS"/>
        </w:rPr>
        <w:t>П</w:t>
      </w:r>
      <w:r>
        <w:rPr>
          <w:rFonts w:cs="Times New Roman"/>
          <w:b/>
          <w:sz w:val="28"/>
          <w:szCs w:val="28"/>
          <w:lang w:val="sr-Cyrl-RS"/>
        </w:rPr>
        <w:t xml:space="preserve"> </w:t>
      </w:r>
      <w:r w:rsidRPr="00204D90">
        <w:rPr>
          <w:rFonts w:cs="Times New Roman"/>
          <w:b/>
          <w:sz w:val="28"/>
          <w:szCs w:val="28"/>
          <w:lang w:val="sr-Cyrl-RS"/>
        </w:rPr>
        <w:t>Р</w:t>
      </w:r>
      <w:r>
        <w:rPr>
          <w:rFonts w:cs="Times New Roman"/>
          <w:b/>
          <w:sz w:val="28"/>
          <w:szCs w:val="28"/>
          <w:lang w:val="sr-Cyrl-RS"/>
        </w:rPr>
        <w:t xml:space="preserve"> </w:t>
      </w:r>
      <w:r w:rsidRPr="00204D90">
        <w:rPr>
          <w:rFonts w:cs="Times New Roman"/>
          <w:b/>
          <w:sz w:val="28"/>
          <w:szCs w:val="28"/>
          <w:lang w:val="sr-Cyrl-RS"/>
        </w:rPr>
        <w:t>В</w:t>
      </w:r>
      <w:r>
        <w:rPr>
          <w:rFonts w:cs="Times New Roman"/>
          <w:b/>
          <w:sz w:val="28"/>
          <w:szCs w:val="28"/>
          <w:lang w:val="sr-Cyrl-RS"/>
        </w:rPr>
        <w:t xml:space="preserve"> </w:t>
      </w:r>
      <w:r w:rsidRPr="00204D90">
        <w:rPr>
          <w:rFonts w:cs="Times New Roman"/>
          <w:b/>
          <w:sz w:val="28"/>
          <w:szCs w:val="28"/>
          <w:lang w:val="sr-Cyrl-RS"/>
        </w:rPr>
        <w:t>А</w:t>
      </w:r>
      <w:r>
        <w:rPr>
          <w:rFonts w:cs="Times New Roman"/>
          <w:b/>
          <w:sz w:val="28"/>
          <w:szCs w:val="28"/>
          <w:lang w:val="sr-Cyrl-RS"/>
        </w:rPr>
        <w:t xml:space="preserve">   И З М Е Њ Е Н А </w:t>
      </w:r>
    </w:p>
    <w:p w:rsidR="00CE6874" w:rsidRPr="002255E8" w:rsidRDefault="00CE6874" w:rsidP="00CE6874">
      <w:pPr>
        <w:jc w:val="center"/>
        <w:rPr>
          <w:rFonts w:cs="Times New Roman"/>
          <w:b/>
          <w:sz w:val="36"/>
          <w:szCs w:val="36"/>
          <w:lang w:val="sr-Cyrl-CS"/>
        </w:rPr>
      </w:pPr>
      <w:r w:rsidRPr="002255E8">
        <w:rPr>
          <w:rFonts w:cs="Times New Roman"/>
          <w:b/>
          <w:sz w:val="36"/>
          <w:szCs w:val="36"/>
          <w:lang w:val="sr-Cyrl-CS"/>
        </w:rPr>
        <w:t>КОНКУРСНА ДОКУМЕНТАЦИЈА</w:t>
      </w:r>
    </w:p>
    <w:p w:rsidR="00CE6874" w:rsidRPr="0005126C" w:rsidRDefault="00CE6874" w:rsidP="00CE6874">
      <w:pPr>
        <w:jc w:val="center"/>
        <w:rPr>
          <w:rFonts w:cs="Times New Roman"/>
          <w:b/>
          <w:sz w:val="32"/>
          <w:szCs w:val="32"/>
        </w:rPr>
      </w:pPr>
      <w:r w:rsidRPr="0005126C">
        <w:rPr>
          <w:rFonts w:cs="Times New Roman"/>
          <w:b/>
          <w:sz w:val="32"/>
          <w:szCs w:val="32"/>
          <w:lang w:val="sr-Cyrl-CS"/>
        </w:rPr>
        <w:t xml:space="preserve">ЗА ЈАВНУ НАБАВКУ ВЕЛИКЕ ВРЕДНОСТИ РАДОВА </w:t>
      </w:r>
    </w:p>
    <w:p w:rsidR="00CE6874" w:rsidRPr="0005126C" w:rsidRDefault="00CE6874" w:rsidP="00CE6874">
      <w:pPr>
        <w:jc w:val="center"/>
        <w:rPr>
          <w:rFonts w:cs="Times New Roman"/>
          <w:b/>
          <w:bCs/>
          <w:sz w:val="32"/>
          <w:szCs w:val="32"/>
          <w:lang w:val="sr-Cyrl-RS"/>
        </w:rPr>
      </w:pPr>
      <w:r w:rsidRPr="0005126C">
        <w:rPr>
          <w:rFonts w:cs="Times New Roman"/>
          <w:b/>
          <w:sz w:val="32"/>
          <w:szCs w:val="32"/>
          <w:lang w:val="sr-Cyrl-CS"/>
        </w:rPr>
        <w:t xml:space="preserve">БРОЈ: ЈН </w:t>
      </w:r>
      <w:r w:rsidRPr="0005126C">
        <w:rPr>
          <w:rFonts w:cs="Times New Roman"/>
          <w:b/>
          <w:sz w:val="32"/>
          <w:szCs w:val="32"/>
          <w:lang w:val="sr-Cyrl-RS"/>
        </w:rPr>
        <w:t>1.3.</w:t>
      </w:r>
      <w:r w:rsidR="00D331ED">
        <w:rPr>
          <w:rFonts w:cs="Times New Roman"/>
          <w:b/>
          <w:sz w:val="32"/>
          <w:szCs w:val="32"/>
          <w:lang w:val="sr-Cyrl-RS"/>
        </w:rPr>
        <w:t>2</w:t>
      </w:r>
      <w:r w:rsidR="006D0D71">
        <w:rPr>
          <w:rFonts w:cs="Times New Roman"/>
          <w:b/>
          <w:sz w:val="32"/>
          <w:szCs w:val="32"/>
          <w:lang w:val="sr-Cyrl-RS"/>
        </w:rPr>
        <w:t>4</w:t>
      </w:r>
      <w:r w:rsidRPr="0005126C">
        <w:rPr>
          <w:rFonts w:cs="Times New Roman"/>
          <w:b/>
          <w:sz w:val="32"/>
          <w:szCs w:val="32"/>
          <w:lang w:val="sr-Cyrl-RS"/>
        </w:rPr>
        <w:t>.Р</w:t>
      </w:r>
      <w:r w:rsidRPr="0005126C">
        <w:rPr>
          <w:rFonts w:cs="Times New Roman"/>
          <w:b/>
          <w:sz w:val="32"/>
          <w:szCs w:val="32"/>
          <w:lang w:val="sr-Cyrl-CS"/>
        </w:rPr>
        <w:t>/</w:t>
      </w:r>
      <w:r w:rsidRPr="0005126C">
        <w:rPr>
          <w:rFonts w:cs="Times New Roman"/>
          <w:b/>
          <w:sz w:val="32"/>
          <w:szCs w:val="32"/>
          <w:lang w:val="ru-RU"/>
        </w:rPr>
        <w:t>201</w:t>
      </w:r>
      <w:r w:rsidR="002255E8">
        <w:rPr>
          <w:rFonts w:cs="Times New Roman"/>
          <w:b/>
          <w:sz w:val="32"/>
          <w:szCs w:val="32"/>
          <w:lang w:val="ru-RU"/>
        </w:rPr>
        <w:t>9</w:t>
      </w:r>
      <w:r w:rsidR="008307A5">
        <w:rPr>
          <w:rFonts w:cs="Times New Roman"/>
          <w:b/>
          <w:sz w:val="32"/>
          <w:szCs w:val="32"/>
          <w:lang w:val="ru-RU"/>
        </w:rPr>
        <w:t>-</w:t>
      </w:r>
    </w:p>
    <w:p w:rsidR="006D0D71" w:rsidRDefault="006D0D71" w:rsidP="00D331ED">
      <w:pPr>
        <w:jc w:val="center"/>
        <w:rPr>
          <w:rFonts w:cs="Times New Roman"/>
          <w:b/>
          <w:bCs/>
          <w:sz w:val="32"/>
          <w:szCs w:val="32"/>
          <w:lang w:val="sr-Cyrl-RS"/>
        </w:rPr>
      </w:pPr>
      <w:r w:rsidRPr="006D0D71">
        <w:rPr>
          <w:rFonts w:cs="Times New Roman"/>
          <w:b/>
          <w:bCs/>
          <w:sz w:val="32"/>
          <w:szCs w:val="32"/>
          <w:lang w:val="sr-Cyrl-RS"/>
        </w:rPr>
        <w:t xml:space="preserve">САНАЦИЈА  ЛОКАЛНИХ ПУТЕВА </w:t>
      </w:r>
    </w:p>
    <w:p w:rsidR="006D0D71" w:rsidRDefault="006D0D71" w:rsidP="00D331ED">
      <w:pPr>
        <w:jc w:val="center"/>
        <w:rPr>
          <w:rFonts w:cs="Times New Roman"/>
          <w:b/>
          <w:bCs/>
          <w:sz w:val="32"/>
          <w:szCs w:val="32"/>
          <w:lang w:val="sr-Cyrl-RS"/>
        </w:rPr>
      </w:pPr>
      <w:r w:rsidRPr="006D0D71">
        <w:rPr>
          <w:rFonts w:cs="Times New Roman"/>
          <w:b/>
          <w:bCs/>
          <w:sz w:val="32"/>
          <w:szCs w:val="32"/>
          <w:lang w:val="sr-Cyrl-RS"/>
        </w:rPr>
        <w:t xml:space="preserve">(ВИТКОВО 1 И 2, СТУБАЛ 1 И 2, ВЕНЧАЦ, </w:t>
      </w:r>
    </w:p>
    <w:p w:rsidR="00C53AD1" w:rsidRPr="006D0D71" w:rsidRDefault="006D0D71" w:rsidP="00D331ED">
      <w:pPr>
        <w:jc w:val="center"/>
        <w:rPr>
          <w:rFonts w:cs="Times New Roman"/>
          <w:b/>
          <w:bCs/>
          <w:sz w:val="32"/>
          <w:szCs w:val="32"/>
          <w:lang w:val="sr-Cyrl-RS"/>
        </w:rPr>
      </w:pPr>
      <w:r w:rsidRPr="006D0D71">
        <w:rPr>
          <w:rFonts w:cs="Times New Roman"/>
          <w:b/>
          <w:bCs/>
          <w:sz w:val="32"/>
          <w:szCs w:val="32"/>
          <w:lang w:val="sr-Cyrl-RS"/>
        </w:rPr>
        <w:t>НОВАЦИ, БОБОТЕ И МАРКОВИНА)</w:t>
      </w:r>
    </w:p>
    <w:p w:rsidR="00C53AD1" w:rsidRPr="006D0D71" w:rsidRDefault="00C53AD1" w:rsidP="00D331ED">
      <w:pPr>
        <w:jc w:val="center"/>
        <w:rPr>
          <w:rFonts w:cs="Times New Roman"/>
          <w:b/>
          <w:bCs/>
          <w:sz w:val="32"/>
          <w:szCs w:val="32"/>
          <w:lang w:val="sr-Cyrl-RS"/>
        </w:rPr>
      </w:pPr>
    </w:p>
    <w:p w:rsidR="00C53AD1" w:rsidRPr="00F94025" w:rsidRDefault="00C53AD1" w:rsidP="00D331ED">
      <w:pPr>
        <w:jc w:val="center"/>
        <w:rPr>
          <w:rFonts w:cs="Times New Roman"/>
          <w:b/>
          <w:sz w:val="28"/>
          <w:szCs w:val="28"/>
          <w:lang w:val="sr-Cyrl-RS"/>
        </w:rPr>
      </w:pPr>
    </w:p>
    <w:p w:rsidR="00CE6874" w:rsidRPr="0005126C" w:rsidRDefault="00CE6874" w:rsidP="00CE6874">
      <w:pPr>
        <w:rPr>
          <w:rFonts w:cs="Times New Roman"/>
          <w:lang w:val="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17868" w:rsidRPr="005B4EFA" w:rsidTr="00817868">
        <w:tc>
          <w:tcPr>
            <w:tcW w:w="3969" w:type="dxa"/>
            <w:tcBorders>
              <w:top w:val="single" w:sz="4" w:space="0" w:color="auto"/>
              <w:left w:val="single" w:sz="4" w:space="0" w:color="auto"/>
              <w:bottom w:val="single" w:sz="4" w:space="0" w:color="auto"/>
              <w:right w:val="single" w:sz="4" w:space="0" w:color="auto"/>
            </w:tcBorders>
            <w:vAlign w:val="center"/>
            <w:hideMark/>
          </w:tcPr>
          <w:p w:rsidR="00817868" w:rsidRPr="005B4EFA" w:rsidRDefault="00817868" w:rsidP="00817868">
            <w:pPr>
              <w:rPr>
                <w:rFonts w:cs="Times New Roman"/>
                <w:b/>
                <w:kern w:val="2"/>
                <w:sz w:val="22"/>
                <w:szCs w:val="22"/>
                <w:lang w:val="sr-Cyrl-RS"/>
              </w:rPr>
            </w:pPr>
            <w:r w:rsidRPr="005B4EFA">
              <w:rPr>
                <w:rFonts w:cs="Times New Roman"/>
                <w:b/>
                <w:kern w:val="2"/>
                <w:sz w:val="22"/>
                <w:szCs w:val="22"/>
                <w:lang w:val="sr-Cyrl-RS"/>
              </w:rPr>
              <w:t>Датум објављивања на порталу УЈН:</w:t>
            </w:r>
          </w:p>
        </w:tc>
        <w:tc>
          <w:tcPr>
            <w:tcW w:w="5670" w:type="dxa"/>
            <w:tcBorders>
              <w:top w:val="single" w:sz="4" w:space="0" w:color="auto"/>
              <w:left w:val="single" w:sz="4" w:space="0" w:color="auto"/>
              <w:bottom w:val="single" w:sz="4" w:space="0" w:color="auto"/>
              <w:right w:val="single" w:sz="4" w:space="0" w:color="auto"/>
            </w:tcBorders>
            <w:vAlign w:val="center"/>
          </w:tcPr>
          <w:p w:rsidR="00817868" w:rsidRPr="005B4EFA" w:rsidRDefault="00817868" w:rsidP="00817868">
            <w:pPr>
              <w:rPr>
                <w:rFonts w:cs="Times New Roman"/>
                <w:b/>
                <w:kern w:val="2"/>
                <w:sz w:val="22"/>
                <w:szCs w:val="22"/>
                <w:lang w:val="sr-Cyrl-RS"/>
              </w:rPr>
            </w:pPr>
          </w:p>
          <w:p w:rsidR="00817868" w:rsidRPr="005B4EFA" w:rsidRDefault="00204D90" w:rsidP="00204D90">
            <w:pPr>
              <w:rPr>
                <w:rFonts w:cs="Times New Roman"/>
                <w:b/>
                <w:kern w:val="2"/>
                <w:sz w:val="22"/>
                <w:szCs w:val="22"/>
                <w:lang w:val="sr-Cyrl-RS"/>
              </w:rPr>
            </w:pPr>
            <w:r>
              <w:rPr>
                <w:rFonts w:cs="Times New Roman"/>
                <w:b/>
                <w:kern w:val="2"/>
                <w:sz w:val="22"/>
                <w:szCs w:val="22"/>
              </w:rPr>
              <w:t>25</w:t>
            </w:r>
            <w:r w:rsidR="00817868">
              <w:rPr>
                <w:rFonts w:cs="Times New Roman"/>
                <w:b/>
                <w:kern w:val="2"/>
                <w:sz w:val="22"/>
                <w:szCs w:val="22"/>
              </w:rPr>
              <w:t>.0</w:t>
            </w:r>
            <w:r w:rsidR="00817868">
              <w:rPr>
                <w:rFonts w:cs="Times New Roman"/>
                <w:b/>
                <w:kern w:val="2"/>
                <w:sz w:val="22"/>
                <w:szCs w:val="22"/>
                <w:lang w:val="sr-Cyrl-RS"/>
              </w:rPr>
              <w:t>9</w:t>
            </w:r>
            <w:r w:rsidR="00817868">
              <w:rPr>
                <w:rFonts w:cs="Times New Roman"/>
                <w:b/>
                <w:kern w:val="2"/>
                <w:sz w:val="22"/>
                <w:szCs w:val="22"/>
              </w:rPr>
              <w:t>.</w:t>
            </w:r>
            <w:r w:rsidR="00817868" w:rsidRPr="005B4EFA">
              <w:rPr>
                <w:rFonts w:cs="Times New Roman"/>
                <w:b/>
                <w:kern w:val="2"/>
                <w:sz w:val="22"/>
                <w:szCs w:val="22"/>
                <w:lang w:val="sr-Cyrl-RS"/>
              </w:rPr>
              <w:t>2019.године</w:t>
            </w:r>
          </w:p>
        </w:tc>
      </w:tr>
      <w:tr w:rsidR="00817868" w:rsidRPr="005B4EFA" w:rsidTr="00817868">
        <w:tc>
          <w:tcPr>
            <w:tcW w:w="3969" w:type="dxa"/>
            <w:tcBorders>
              <w:top w:val="single" w:sz="4" w:space="0" w:color="auto"/>
              <w:left w:val="single" w:sz="4" w:space="0" w:color="auto"/>
              <w:bottom w:val="single" w:sz="4" w:space="0" w:color="auto"/>
              <w:right w:val="single" w:sz="4" w:space="0" w:color="auto"/>
            </w:tcBorders>
            <w:vAlign w:val="center"/>
          </w:tcPr>
          <w:p w:rsidR="00817868" w:rsidRPr="005B4EFA" w:rsidRDefault="00817868" w:rsidP="00817868">
            <w:pPr>
              <w:rPr>
                <w:rFonts w:cs="Times New Roman"/>
                <w:b/>
                <w:kern w:val="2"/>
                <w:sz w:val="22"/>
                <w:szCs w:val="22"/>
                <w:lang w:val="sr-Cyrl-RS"/>
              </w:rPr>
            </w:pPr>
            <w:r w:rsidRPr="005B4EFA">
              <w:rPr>
                <w:rFonts w:cs="Times New Roman"/>
                <w:b/>
                <w:kern w:val="2"/>
                <w:sz w:val="22"/>
                <w:szCs w:val="22"/>
                <w:lang w:val="sr-Cyrl-RS"/>
              </w:rPr>
              <w:t>Рок за подношење понуда:</w:t>
            </w:r>
          </w:p>
          <w:p w:rsidR="00817868" w:rsidRPr="005B4EFA" w:rsidRDefault="00817868" w:rsidP="00817868">
            <w:pPr>
              <w:rPr>
                <w:rFonts w:cs="Times New Roman"/>
                <w:b/>
                <w:kern w:val="2"/>
                <w:sz w:val="22"/>
                <w:szCs w:val="22"/>
                <w:lang w:val="sr-Cyrl-R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817868" w:rsidRPr="005B4EFA" w:rsidRDefault="00817868" w:rsidP="00817868">
            <w:pPr>
              <w:rPr>
                <w:rFonts w:cs="Times New Roman"/>
                <w:b/>
                <w:kern w:val="2"/>
                <w:sz w:val="22"/>
                <w:szCs w:val="22"/>
                <w:lang w:val="sr-Cyrl-RS"/>
              </w:rPr>
            </w:pPr>
            <w:r>
              <w:rPr>
                <w:rFonts w:cs="Times New Roman"/>
                <w:b/>
                <w:kern w:val="2"/>
                <w:sz w:val="22"/>
                <w:szCs w:val="22"/>
              </w:rPr>
              <w:t>0</w:t>
            </w:r>
            <w:r>
              <w:rPr>
                <w:rFonts w:cs="Times New Roman"/>
                <w:b/>
                <w:kern w:val="2"/>
                <w:sz w:val="22"/>
                <w:szCs w:val="22"/>
                <w:lang w:val="sr-Cyrl-RS"/>
              </w:rPr>
              <w:t>7</w:t>
            </w:r>
            <w:r>
              <w:rPr>
                <w:rFonts w:cs="Times New Roman"/>
                <w:b/>
                <w:kern w:val="2"/>
                <w:sz w:val="22"/>
                <w:szCs w:val="22"/>
              </w:rPr>
              <w:t>.</w:t>
            </w:r>
            <w:r>
              <w:rPr>
                <w:rFonts w:cs="Times New Roman"/>
                <w:b/>
                <w:kern w:val="2"/>
                <w:sz w:val="22"/>
                <w:szCs w:val="22"/>
                <w:lang w:val="sr-Cyrl-RS"/>
              </w:rPr>
              <w:t>10</w:t>
            </w:r>
            <w:r>
              <w:rPr>
                <w:rFonts w:cs="Times New Roman"/>
                <w:b/>
                <w:kern w:val="2"/>
                <w:sz w:val="22"/>
                <w:szCs w:val="22"/>
              </w:rPr>
              <w:t>.</w:t>
            </w:r>
            <w:r w:rsidRPr="005B4EFA">
              <w:rPr>
                <w:rFonts w:cs="Times New Roman"/>
                <w:b/>
                <w:kern w:val="2"/>
                <w:sz w:val="22"/>
                <w:szCs w:val="22"/>
                <w:lang w:val="sr-Cyrl-RS"/>
              </w:rPr>
              <w:t>2019. године у 1</w:t>
            </w:r>
            <w:r>
              <w:rPr>
                <w:rFonts w:cs="Times New Roman"/>
                <w:b/>
                <w:kern w:val="2"/>
                <w:sz w:val="22"/>
                <w:szCs w:val="22"/>
                <w:lang w:val="sr-Cyrl-RS"/>
              </w:rPr>
              <w:t>2</w:t>
            </w:r>
            <w:r w:rsidRPr="005B4EFA">
              <w:rPr>
                <w:rFonts w:cs="Times New Roman"/>
                <w:b/>
                <w:kern w:val="2"/>
                <w:sz w:val="22"/>
                <w:szCs w:val="22"/>
                <w:lang w:val="sr-Cyrl-RS"/>
              </w:rPr>
              <w:t>:00 часова</w:t>
            </w:r>
          </w:p>
          <w:p w:rsidR="00817868" w:rsidRPr="005B4EFA" w:rsidRDefault="00817868" w:rsidP="00817868">
            <w:pPr>
              <w:rPr>
                <w:rFonts w:cs="Times New Roman"/>
                <w:kern w:val="2"/>
                <w:sz w:val="20"/>
                <w:szCs w:val="20"/>
                <w:lang w:val="sr-Cyrl-RS"/>
              </w:rPr>
            </w:pPr>
            <w:r w:rsidRPr="005B4EFA">
              <w:rPr>
                <w:rFonts w:cs="Times New Roman"/>
                <w:kern w:val="2"/>
                <w:sz w:val="20"/>
                <w:szCs w:val="20"/>
                <w:lang w:val="sr-Cyrl-RS"/>
              </w:rPr>
              <w:t>(рок за подношење понуда</w:t>
            </w:r>
            <w:r>
              <w:rPr>
                <w:rFonts w:cs="Times New Roman"/>
                <w:kern w:val="2"/>
                <w:sz w:val="20"/>
                <w:szCs w:val="20"/>
                <w:lang w:val="sr-Cyrl-RS"/>
              </w:rPr>
              <w:t xml:space="preserve"> </w:t>
            </w:r>
            <w:r w:rsidRPr="005B4EFA">
              <w:rPr>
                <w:rFonts w:cs="Times New Roman"/>
                <w:kern w:val="2"/>
                <w:sz w:val="20"/>
                <w:szCs w:val="20"/>
                <w:lang w:val="sr-Cyrl-RS"/>
              </w:rPr>
              <w:t xml:space="preserve"> је померен </w:t>
            </w:r>
            <w:r>
              <w:rPr>
                <w:rFonts w:cs="Times New Roman"/>
                <w:kern w:val="2"/>
                <w:sz w:val="20"/>
                <w:szCs w:val="20"/>
                <w:lang w:val="sr-Cyrl-RS"/>
              </w:rPr>
              <w:t xml:space="preserve"> </w:t>
            </w:r>
            <w:r w:rsidRPr="005B4EFA">
              <w:rPr>
                <w:rFonts w:cs="Times New Roman"/>
                <w:kern w:val="2"/>
                <w:sz w:val="20"/>
                <w:szCs w:val="20"/>
                <w:lang w:val="sr-Cyrl-RS"/>
              </w:rPr>
              <w:t xml:space="preserve">за </w:t>
            </w:r>
            <w:r>
              <w:rPr>
                <w:rFonts w:cs="Times New Roman"/>
                <w:kern w:val="2"/>
                <w:sz w:val="20"/>
                <w:szCs w:val="20"/>
              </w:rPr>
              <w:t xml:space="preserve"> </w:t>
            </w:r>
            <w:r>
              <w:rPr>
                <w:rFonts w:cs="Times New Roman"/>
                <w:kern w:val="2"/>
                <w:sz w:val="20"/>
                <w:szCs w:val="20"/>
                <w:lang w:val="sr-Cyrl-RS"/>
              </w:rPr>
              <w:t xml:space="preserve">два </w:t>
            </w:r>
            <w:r w:rsidRPr="005B4EFA">
              <w:rPr>
                <w:rFonts w:cs="Times New Roman"/>
                <w:kern w:val="2"/>
                <w:sz w:val="20"/>
                <w:szCs w:val="20"/>
                <w:lang w:val="sr-Cyrl-RS"/>
              </w:rPr>
              <w:t xml:space="preserve"> дан</w:t>
            </w:r>
            <w:r>
              <w:rPr>
                <w:rFonts w:cs="Times New Roman"/>
                <w:kern w:val="2"/>
                <w:sz w:val="20"/>
                <w:szCs w:val="20"/>
                <w:lang w:val="sr-Cyrl-RS"/>
              </w:rPr>
              <w:t>а</w:t>
            </w:r>
          </w:p>
          <w:p w:rsidR="00817868" w:rsidRPr="005B4EFA" w:rsidRDefault="00817868" w:rsidP="00817868">
            <w:pPr>
              <w:rPr>
                <w:rFonts w:cs="Times New Roman"/>
                <w:kern w:val="2"/>
                <w:sz w:val="20"/>
                <w:szCs w:val="20"/>
                <w:lang w:val="sr-Cyrl-RS"/>
              </w:rPr>
            </w:pPr>
            <w:r w:rsidRPr="005B4EFA">
              <w:rPr>
                <w:rFonts w:cs="Times New Roman"/>
                <w:kern w:val="2"/>
                <w:sz w:val="20"/>
                <w:szCs w:val="20"/>
                <w:lang w:val="sr-Cyrl-RS"/>
              </w:rPr>
              <w:t>зато што је 30-ти дан</w:t>
            </w:r>
            <w:r>
              <w:rPr>
                <w:rFonts w:cs="Times New Roman"/>
                <w:kern w:val="2"/>
                <w:sz w:val="20"/>
                <w:szCs w:val="20"/>
                <w:lang w:val="sr-Cyrl-RS"/>
              </w:rPr>
              <w:t xml:space="preserve"> </w:t>
            </w:r>
            <w:r w:rsidRPr="005B4EFA">
              <w:rPr>
                <w:rFonts w:cs="Times New Roman"/>
                <w:kern w:val="2"/>
                <w:sz w:val="20"/>
                <w:szCs w:val="20"/>
                <w:lang w:val="sr-Cyrl-RS"/>
              </w:rPr>
              <w:t xml:space="preserve"> </w:t>
            </w:r>
            <w:r>
              <w:rPr>
                <w:rFonts w:cs="Times New Roman"/>
                <w:kern w:val="2"/>
                <w:sz w:val="20"/>
                <w:szCs w:val="20"/>
                <w:lang w:val="sr-Cyrl-RS"/>
              </w:rPr>
              <w:t>05.10.</w:t>
            </w:r>
            <w:r w:rsidRPr="005B4EFA">
              <w:rPr>
                <w:rFonts w:cs="Times New Roman"/>
                <w:kern w:val="2"/>
                <w:sz w:val="20"/>
                <w:szCs w:val="20"/>
                <w:lang w:val="sr-Cyrl-RS"/>
              </w:rPr>
              <w:t xml:space="preserve">2019.године, а то је </w:t>
            </w:r>
            <w:r>
              <w:rPr>
                <w:rFonts w:cs="Times New Roman"/>
                <w:kern w:val="2"/>
                <w:sz w:val="20"/>
                <w:szCs w:val="20"/>
                <w:lang w:val="sr-Cyrl-RS"/>
              </w:rPr>
              <w:t>субота</w:t>
            </w:r>
            <w:r w:rsidRPr="005B4EFA">
              <w:rPr>
                <w:rFonts w:cs="Times New Roman"/>
                <w:kern w:val="2"/>
                <w:sz w:val="20"/>
                <w:szCs w:val="20"/>
                <w:lang w:val="sr-Cyrl-RS"/>
              </w:rPr>
              <w:t>)</w:t>
            </w:r>
          </w:p>
        </w:tc>
      </w:tr>
      <w:tr w:rsidR="00817868" w:rsidRPr="005B4EFA" w:rsidTr="00817868">
        <w:tc>
          <w:tcPr>
            <w:tcW w:w="3969" w:type="dxa"/>
            <w:tcBorders>
              <w:top w:val="single" w:sz="4" w:space="0" w:color="auto"/>
              <w:left w:val="single" w:sz="4" w:space="0" w:color="auto"/>
              <w:bottom w:val="single" w:sz="4" w:space="0" w:color="auto"/>
              <w:right w:val="single" w:sz="4" w:space="0" w:color="auto"/>
            </w:tcBorders>
            <w:vAlign w:val="center"/>
          </w:tcPr>
          <w:p w:rsidR="00817868" w:rsidRPr="005B4EFA" w:rsidRDefault="00817868" w:rsidP="00817868">
            <w:pPr>
              <w:rPr>
                <w:rFonts w:cs="Times New Roman"/>
                <w:b/>
                <w:kern w:val="2"/>
                <w:sz w:val="22"/>
                <w:szCs w:val="22"/>
                <w:lang w:val="sr-Cyrl-RS"/>
              </w:rPr>
            </w:pPr>
            <w:r w:rsidRPr="005B4EFA">
              <w:rPr>
                <w:rFonts w:cs="Times New Roman"/>
                <w:b/>
                <w:kern w:val="2"/>
                <w:sz w:val="22"/>
                <w:szCs w:val="22"/>
                <w:lang w:val="sr-Cyrl-RS"/>
              </w:rPr>
              <w:t>Отварање понуда:</w:t>
            </w:r>
          </w:p>
          <w:p w:rsidR="00817868" w:rsidRPr="005B4EFA" w:rsidRDefault="00817868" w:rsidP="00817868">
            <w:pPr>
              <w:rPr>
                <w:rFonts w:cs="Times New Roman"/>
                <w:b/>
                <w:kern w:val="2"/>
                <w:sz w:val="22"/>
                <w:szCs w:val="22"/>
                <w:lang w:val="sr-Cyrl-RS"/>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817868" w:rsidRPr="005B4EFA" w:rsidRDefault="00817868" w:rsidP="00817868">
            <w:pPr>
              <w:rPr>
                <w:rFonts w:cs="Times New Roman"/>
                <w:b/>
                <w:kern w:val="2"/>
                <w:sz w:val="22"/>
                <w:szCs w:val="22"/>
                <w:lang w:val="sr-Cyrl-RS"/>
              </w:rPr>
            </w:pPr>
            <w:r>
              <w:rPr>
                <w:rFonts w:cs="Times New Roman"/>
                <w:b/>
                <w:kern w:val="2"/>
                <w:sz w:val="22"/>
                <w:szCs w:val="22"/>
                <w:lang w:val="sr-Cyrl-RS"/>
              </w:rPr>
              <w:t>07.10.</w:t>
            </w:r>
            <w:r w:rsidRPr="005B4EFA">
              <w:rPr>
                <w:rFonts w:cs="Times New Roman"/>
                <w:b/>
                <w:kern w:val="2"/>
                <w:sz w:val="22"/>
                <w:szCs w:val="22"/>
                <w:lang w:val="sr-Cyrl-RS"/>
              </w:rPr>
              <w:t>2019.године у 1</w:t>
            </w:r>
            <w:r>
              <w:rPr>
                <w:rFonts w:cs="Times New Roman"/>
                <w:b/>
                <w:kern w:val="2"/>
                <w:sz w:val="22"/>
                <w:szCs w:val="22"/>
                <w:lang w:val="sr-Cyrl-RS"/>
              </w:rPr>
              <w:t>3</w:t>
            </w:r>
            <w:r w:rsidRPr="005B4EFA">
              <w:rPr>
                <w:rFonts w:cs="Times New Roman"/>
                <w:b/>
                <w:kern w:val="2"/>
                <w:sz w:val="22"/>
                <w:szCs w:val="22"/>
                <w:lang w:val="sr-Cyrl-RS"/>
              </w:rPr>
              <w:t>:00 часова</w:t>
            </w:r>
          </w:p>
          <w:p w:rsidR="00817868" w:rsidRPr="005B4EFA" w:rsidRDefault="00817868" w:rsidP="00817868">
            <w:pPr>
              <w:rPr>
                <w:rFonts w:cs="Times New Roman"/>
                <w:kern w:val="2"/>
                <w:sz w:val="20"/>
                <w:szCs w:val="20"/>
                <w:lang w:val="sr-Cyrl-RS"/>
              </w:rPr>
            </w:pPr>
            <w:r w:rsidRPr="005B4EFA">
              <w:rPr>
                <w:rFonts w:cs="Times New Roman"/>
                <w:kern w:val="2"/>
                <w:sz w:val="20"/>
                <w:szCs w:val="20"/>
                <w:lang w:val="sr-Cyrl-RS"/>
              </w:rPr>
              <w:t>(рок за отварање  понуда</w:t>
            </w:r>
            <w:r>
              <w:rPr>
                <w:rFonts w:cs="Times New Roman"/>
                <w:kern w:val="2"/>
                <w:sz w:val="20"/>
                <w:szCs w:val="20"/>
                <w:lang w:val="sr-Cyrl-RS"/>
              </w:rPr>
              <w:t xml:space="preserve"> </w:t>
            </w:r>
            <w:r w:rsidRPr="005B4EFA">
              <w:rPr>
                <w:rFonts w:cs="Times New Roman"/>
                <w:kern w:val="2"/>
                <w:sz w:val="20"/>
                <w:szCs w:val="20"/>
                <w:lang w:val="sr-Cyrl-RS"/>
              </w:rPr>
              <w:t xml:space="preserve"> је померен  за </w:t>
            </w:r>
            <w:r>
              <w:rPr>
                <w:rFonts w:cs="Times New Roman"/>
                <w:kern w:val="2"/>
                <w:sz w:val="20"/>
                <w:szCs w:val="20"/>
                <w:lang w:val="sr-Cyrl-RS"/>
              </w:rPr>
              <w:t xml:space="preserve">два </w:t>
            </w:r>
            <w:r w:rsidRPr="005B4EFA">
              <w:rPr>
                <w:rFonts w:cs="Times New Roman"/>
                <w:kern w:val="2"/>
                <w:sz w:val="20"/>
                <w:szCs w:val="20"/>
                <w:lang w:val="sr-Cyrl-RS"/>
              </w:rPr>
              <w:t xml:space="preserve"> дан</w:t>
            </w:r>
            <w:r>
              <w:rPr>
                <w:rFonts w:cs="Times New Roman"/>
                <w:kern w:val="2"/>
                <w:sz w:val="20"/>
                <w:szCs w:val="20"/>
                <w:lang w:val="sr-Cyrl-RS"/>
              </w:rPr>
              <w:t>а</w:t>
            </w:r>
          </w:p>
          <w:p w:rsidR="00817868" w:rsidRPr="005B4EFA" w:rsidRDefault="00817868" w:rsidP="00817868">
            <w:pPr>
              <w:rPr>
                <w:rFonts w:cs="Times New Roman"/>
                <w:kern w:val="2"/>
                <w:sz w:val="20"/>
                <w:szCs w:val="20"/>
                <w:lang w:val="sr-Cyrl-RS"/>
              </w:rPr>
            </w:pPr>
            <w:r w:rsidRPr="005B4EFA">
              <w:rPr>
                <w:rFonts w:cs="Times New Roman"/>
                <w:kern w:val="2"/>
                <w:sz w:val="20"/>
                <w:szCs w:val="20"/>
                <w:lang w:val="sr-Cyrl-RS"/>
              </w:rPr>
              <w:t xml:space="preserve">зато што је 30-ти дан </w:t>
            </w:r>
            <w:r>
              <w:rPr>
                <w:rFonts w:cs="Times New Roman"/>
                <w:kern w:val="2"/>
                <w:sz w:val="20"/>
                <w:szCs w:val="20"/>
                <w:lang w:val="sr-Cyrl-RS"/>
              </w:rPr>
              <w:t xml:space="preserve"> 05.10.</w:t>
            </w:r>
            <w:r w:rsidRPr="005B4EFA">
              <w:rPr>
                <w:rFonts w:cs="Times New Roman"/>
                <w:kern w:val="2"/>
                <w:sz w:val="20"/>
                <w:szCs w:val="20"/>
                <w:lang w:val="sr-Cyrl-RS"/>
              </w:rPr>
              <w:t xml:space="preserve">2019.године, а то је </w:t>
            </w:r>
            <w:r>
              <w:rPr>
                <w:rFonts w:cs="Times New Roman"/>
                <w:kern w:val="2"/>
                <w:sz w:val="20"/>
                <w:szCs w:val="20"/>
                <w:lang w:val="sr-Cyrl-RS"/>
              </w:rPr>
              <w:t>субота</w:t>
            </w:r>
            <w:r w:rsidRPr="005B4EFA">
              <w:rPr>
                <w:rFonts w:cs="Times New Roman"/>
                <w:kern w:val="2"/>
                <w:sz w:val="20"/>
                <w:szCs w:val="20"/>
                <w:lang w:val="sr-Cyrl-RS"/>
              </w:rPr>
              <w:t>)</w:t>
            </w:r>
          </w:p>
        </w:tc>
      </w:tr>
    </w:tbl>
    <w:p w:rsidR="00CE6874" w:rsidRPr="0005126C" w:rsidRDefault="00CE6874" w:rsidP="00CE6874">
      <w:pPr>
        <w:rPr>
          <w:rFonts w:cs="Times New Roman"/>
          <w:b/>
          <w:sz w:val="22"/>
          <w:szCs w:val="22"/>
          <w:lang w:val="sr-Cyrl-CS"/>
        </w:rPr>
      </w:pPr>
    </w:p>
    <w:p w:rsidR="00CE6874" w:rsidRPr="0005126C" w:rsidRDefault="00CE6874" w:rsidP="00CE6874">
      <w:pPr>
        <w:rPr>
          <w:rFonts w:cs="Times New Roman"/>
          <w:b/>
          <w:lang w:val="sr-Cyrl-RS"/>
        </w:rPr>
      </w:pPr>
    </w:p>
    <w:p w:rsidR="00CE6874" w:rsidRPr="0005126C" w:rsidRDefault="00CE6874" w:rsidP="00CE6874">
      <w:pPr>
        <w:rPr>
          <w:rFonts w:cs="Times New Roman"/>
          <w:b/>
          <w:lang w:val="sr-Cyrl-RS"/>
        </w:rPr>
      </w:pPr>
    </w:p>
    <w:p w:rsidR="00CE6874" w:rsidRPr="0005126C" w:rsidRDefault="00CE6874" w:rsidP="00CE6874">
      <w:pPr>
        <w:jc w:val="center"/>
        <w:rPr>
          <w:rFonts w:cs="Times New Roman"/>
          <w:b/>
        </w:rPr>
      </w:pPr>
      <w:r w:rsidRPr="0005126C">
        <w:rPr>
          <w:rFonts w:cs="Times New Roman"/>
          <w:b/>
          <w:lang w:val="sr-Cyrl-RS"/>
        </w:rPr>
        <w:t>Александровац 201</w:t>
      </w:r>
      <w:r w:rsidR="002255E8">
        <w:rPr>
          <w:rFonts w:cs="Times New Roman"/>
          <w:b/>
          <w:lang w:val="sr-Cyrl-RS"/>
        </w:rPr>
        <w:t>9</w:t>
      </w:r>
      <w:r w:rsidRPr="0005126C">
        <w:rPr>
          <w:rFonts w:cs="Times New Roman"/>
          <w:b/>
          <w:lang w:val="sr-Cyrl-RS"/>
        </w:rPr>
        <w:t>. године</w:t>
      </w:r>
    </w:p>
    <w:p w:rsidR="00CE6874" w:rsidRPr="0005126C" w:rsidRDefault="00CE6874" w:rsidP="00CE6874">
      <w:pPr>
        <w:jc w:val="center"/>
        <w:rPr>
          <w:rFonts w:cs="Times New Roman"/>
          <w:b/>
        </w:rPr>
      </w:pPr>
    </w:p>
    <w:p w:rsidR="00C53AD1" w:rsidRDefault="00C53AD1">
      <w:pPr>
        <w:jc w:val="both"/>
        <w:rPr>
          <w:rFonts w:cs="Times New Roman"/>
          <w:sz w:val="22"/>
          <w:szCs w:val="22"/>
          <w:lang w:val="sr-Cyrl-RS"/>
        </w:rPr>
      </w:pPr>
    </w:p>
    <w:p w:rsidR="000D0A07" w:rsidRDefault="000D0A07">
      <w:pPr>
        <w:jc w:val="both"/>
        <w:rPr>
          <w:rFonts w:cs="Times New Roman"/>
          <w:sz w:val="22"/>
          <w:szCs w:val="22"/>
          <w:lang w:val="sr-Cyrl-RS"/>
        </w:rPr>
      </w:pPr>
    </w:p>
    <w:p w:rsidR="000D0A07" w:rsidRDefault="000D0A07">
      <w:pPr>
        <w:jc w:val="both"/>
        <w:rPr>
          <w:rFonts w:cs="Times New Roman"/>
          <w:sz w:val="22"/>
          <w:szCs w:val="22"/>
          <w:lang w:val="sr-Cyrl-RS"/>
        </w:rPr>
      </w:pPr>
    </w:p>
    <w:p w:rsidR="000D0A07" w:rsidRDefault="000D0A07">
      <w:pPr>
        <w:jc w:val="both"/>
        <w:rPr>
          <w:rFonts w:cs="Times New Roman"/>
          <w:sz w:val="22"/>
          <w:szCs w:val="22"/>
          <w:lang w:val="sr-Cyrl-RS"/>
        </w:rPr>
      </w:pPr>
    </w:p>
    <w:p w:rsidR="00533DC5" w:rsidRDefault="00533DC5" w:rsidP="00533DC5">
      <w:pPr>
        <w:ind w:firstLine="709"/>
        <w:rPr>
          <w:rFonts w:cs="Times New Roman"/>
          <w:sz w:val="22"/>
          <w:szCs w:val="22"/>
        </w:rPr>
      </w:pPr>
      <w:r>
        <w:rPr>
          <w:rFonts w:cs="Times New Roman"/>
          <w:sz w:val="22"/>
          <w:szCs w:val="22"/>
        </w:rPr>
        <w:t xml:space="preserve">    </w:t>
      </w:r>
      <w:r w:rsidR="00CE6874" w:rsidRPr="0005126C">
        <w:rPr>
          <w:rFonts w:cs="Times New Roman"/>
          <w:sz w:val="22"/>
          <w:szCs w:val="22"/>
        </w:rPr>
        <w:t xml:space="preserve">  </w:t>
      </w:r>
      <w:r w:rsidR="00DC479F" w:rsidRPr="0005126C">
        <w:rPr>
          <w:rFonts w:cs="Times New Roman"/>
          <w:sz w:val="22"/>
          <w:szCs w:val="22"/>
        </w:rPr>
        <w:t xml:space="preserve">На основу члана 32. </w:t>
      </w:r>
      <w:r w:rsidR="00DC479F" w:rsidRPr="0005126C">
        <w:rPr>
          <w:rFonts w:cs="Times New Roman"/>
          <w:sz w:val="22"/>
          <w:szCs w:val="22"/>
          <w:lang w:val="sr-Cyrl-RS"/>
        </w:rPr>
        <w:t xml:space="preserve">и </w:t>
      </w:r>
      <w:r w:rsidR="00DC479F" w:rsidRPr="0005126C">
        <w:rPr>
          <w:rFonts w:cs="Times New Roman"/>
          <w:sz w:val="22"/>
          <w:szCs w:val="22"/>
        </w:rPr>
        <w:t>61. Закона о јавним набавкама  („Службени гласник РС“, бр. 124/12,</w:t>
      </w:r>
      <w:r w:rsidR="00DC479F" w:rsidRPr="0005126C">
        <w:rPr>
          <w:rFonts w:cs="Times New Roman"/>
          <w:sz w:val="22"/>
          <w:szCs w:val="22"/>
          <w:lang w:val="sr-Cyrl-RS"/>
        </w:rPr>
        <w:t xml:space="preserve"> 14/2015 и 68/2015</w:t>
      </w:r>
      <w:r w:rsidR="00DC479F" w:rsidRPr="0005126C">
        <w:rPr>
          <w:rFonts w:cs="Times New Roman"/>
          <w:sz w:val="22"/>
          <w:szCs w:val="22"/>
        </w:rPr>
        <w:t>), члана 2. Правилника о обавезним елементима конкурсне документације у поступцима јавних</w:t>
      </w:r>
      <w:r w:rsidR="0005126C">
        <w:rPr>
          <w:rFonts w:cs="Times New Roman"/>
          <w:sz w:val="22"/>
          <w:szCs w:val="22"/>
          <w:lang w:val="sr-Cyrl-RS"/>
        </w:rPr>
        <w:t xml:space="preserve"> </w:t>
      </w:r>
      <w:r w:rsidR="00DC479F" w:rsidRPr="0005126C">
        <w:rPr>
          <w:rFonts w:cs="Times New Roman"/>
          <w:sz w:val="22"/>
          <w:szCs w:val="22"/>
        </w:rPr>
        <w:t xml:space="preserve"> набавки и начину доказивања испуњености услова („Службени гласник РС“, бр. 86/2015</w:t>
      </w:r>
      <w:r w:rsidR="00055A69">
        <w:rPr>
          <w:rFonts w:cs="Times New Roman"/>
          <w:sz w:val="22"/>
          <w:szCs w:val="22"/>
          <w:lang w:val="sr-Cyrl-RS"/>
        </w:rPr>
        <w:t xml:space="preserve"> и 41/19</w:t>
      </w:r>
      <w:r w:rsidR="00DC479F" w:rsidRPr="0005126C">
        <w:rPr>
          <w:rFonts w:cs="Times New Roman"/>
          <w:sz w:val="22"/>
          <w:szCs w:val="22"/>
        </w:rPr>
        <w:t xml:space="preserve">) </w:t>
      </w:r>
    </w:p>
    <w:p w:rsidR="00860682" w:rsidRDefault="00DC479F" w:rsidP="00533DC5">
      <w:pPr>
        <w:rPr>
          <w:rFonts w:cs="Times New Roman"/>
          <w:sz w:val="22"/>
          <w:szCs w:val="22"/>
        </w:rPr>
      </w:pPr>
      <w:r w:rsidRPr="0005126C">
        <w:rPr>
          <w:rFonts w:cs="Times New Roman"/>
          <w:sz w:val="22"/>
          <w:szCs w:val="22"/>
        </w:rPr>
        <w:t xml:space="preserve">и Одлуке о покретању </w:t>
      </w:r>
      <w:r w:rsidRPr="0005126C">
        <w:rPr>
          <w:rFonts w:cs="Times New Roman"/>
          <w:sz w:val="22"/>
          <w:szCs w:val="22"/>
          <w:lang w:val="sr-Cyrl-RS"/>
        </w:rPr>
        <w:t xml:space="preserve">отвореног </w:t>
      </w:r>
      <w:r w:rsidRPr="0005126C">
        <w:rPr>
          <w:rFonts w:cs="Times New Roman"/>
          <w:sz w:val="22"/>
          <w:szCs w:val="22"/>
        </w:rPr>
        <w:t xml:space="preserve">поступка </w:t>
      </w:r>
      <w:r w:rsidRPr="0005126C">
        <w:rPr>
          <w:rFonts w:cs="Times New Roman"/>
          <w:sz w:val="22"/>
          <w:szCs w:val="22"/>
          <w:lang w:val="sr-Cyrl-RS"/>
        </w:rPr>
        <w:t xml:space="preserve">за јавну набавку радова велике </w:t>
      </w:r>
      <w:r w:rsidRPr="0005126C">
        <w:rPr>
          <w:rFonts w:cs="Times New Roman"/>
          <w:sz w:val="22"/>
          <w:szCs w:val="22"/>
        </w:rPr>
        <w:t xml:space="preserve">вредности, </w:t>
      </w:r>
      <w:r w:rsidRPr="0005126C">
        <w:rPr>
          <w:rFonts w:cs="Times New Roman"/>
          <w:sz w:val="22"/>
          <w:szCs w:val="22"/>
          <w:lang w:val="sr-Cyrl-RS"/>
        </w:rPr>
        <w:t xml:space="preserve">редни </w:t>
      </w:r>
      <w:r w:rsidRPr="0005126C">
        <w:rPr>
          <w:rFonts w:cs="Times New Roman"/>
          <w:sz w:val="22"/>
          <w:szCs w:val="22"/>
        </w:rPr>
        <w:t xml:space="preserve">број </w:t>
      </w:r>
    </w:p>
    <w:p w:rsidR="00D75963" w:rsidRDefault="00533DC5" w:rsidP="00533DC5">
      <w:pPr>
        <w:rPr>
          <w:rFonts w:cs="Times New Roman"/>
          <w:sz w:val="22"/>
          <w:szCs w:val="22"/>
          <w:lang w:val="sr-Cyrl-RS"/>
        </w:rPr>
      </w:pPr>
      <w:r>
        <w:rPr>
          <w:rFonts w:cs="Times New Roman"/>
          <w:sz w:val="22"/>
          <w:szCs w:val="22"/>
        </w:rPr>
        <w:t xml:space="preserve">ЈН </w:t>
      </w:r>
      <w:r w:rsidR="00DC479F" w:rsidRPr="0005126C">
        <w:rPr>
          <w:rFonts w:cs="Times New Roman"/>
          <w:sz w:val="22"/>
          <w:szCs w:val="22"/>
        </w:rPr>
        <w:t>1.3.</w:t>
      </w:r>
      <w:r w:rsidR="008C7908">
        <w:rPr>
          <w:rFonts w:cs="Times New Roman"/>
          <w:sz w:val="22"/>
          <w:szCs w:val="22"/>
          <w:lang w:val="sr-Cyrl-RS"/>
        </w:rPr>
        <w:t>2</w:t>
      </w:r>
      <w:r w:rsidR="005E2B62">
        <w:rPr>
          <w:rFonts w:cs="Times New Roman"/>
          <w:sz w:val="22"/>
          <w:szCs w:val="22"/>
          <w:lang w:val="sr-Cyrl-RS"/>
        </w:rPr>
        <w:t>4</w:t>
      </w:r>
      <w:r w:rsidR="00DC479F" w:rsidRPr="0005126C">
        <w:rPr>
          <w:rFonts w:cs="Times New Roman"/>
          <w:sz w:val="22"/>
          <w:szCs w:val="22"/>
        </w:rPr>
        <w:t>.</w:t>
      </w:r>
      <w:r w:rsidR="00DC479F" w:rsidRPr="00DB4651">
        <w:rPr>
          <w:rFonts w:cs="Times New Roman"/>
          <w:sz w:val="22"/>
          <w:szCs w:val="22"/>
          <w:lang w:val="sr-Cyrl-RS"/>
        </w:rPr>
        <w:t>Р</w:t>
      </w:r>
      <w:r w:rsidR="00DC479F" w:rsidRPr="00DB4651">
        <w:rPr>
          <w:rFonts w:cs="Times New Roman"/>
          <w:sz w:val="22"/>
          <w:szCs w:val="22"/>
        </w:rPr>
        <w:t>/</w:t>
      </w:r>
      <w:r w:rsidR="00DC479F" w:rsidRPr="0005126C">
        <w:rPr>
          <w:rFonts w:cs="Times New Roman"/>
          <w:sz w:val="22"/>
          <w:szCs w:val="22"/>
        </w:rPr>
        <w:t>201</w:t>
      </w:r>
      <w:r w:rsidR="00E27AF9">
        <w:rPr>
          <w:rFonts w:cs="Times New Roman"/>
          <w:sz w:val="22"/>
          <w:szCs w:val="22"/>
          <w:lang w:val="sr-Cyrl-RS"/>
        </w:rPr>
        <w:t>9</w:t>
      </w:r>
      <w:r w:rsidR="00DC479F" w:rsidRPr="0005126C">
        <w:rPr>
          <w:rFonts w:cs="Times New Roman"/>
          <w:sz w:val="22"/>
          <w:szCs w:val="22"/>
          <w:lang w:val="sr-Cyrl-RS"/>
        </w:rPr>
        <w:t>,</w:t>
      </w:r>
      <w:r w:rsidR="00DC479F" w:rsidRPr="0005126C">
        <w:rPr>
          <w:rFonts w:cs="Times New Roman"/>
          <w:sz w:val="22"/>
          <w:szCs w:val="22"/>
        </w:rPr>
        <w:t xml:space="preserve"> </w:t>
      </w:r>
      <w:r w:rsidR="00DC479F" w:rsidRPr="0005126C">
        <w:rPr>
          <w:rFonts w:cs="Times New Roman"/>
          <w:sz w:val="22"/>
          <w:szCs w:val="22"/>
          <w:lang w:val="sr-Cyrl-RS"/>
        </w:rPr>
        <w:t xml:space="preserve">деловодни број </w:t>
      </w:r>
      <w:r w:rsidR="0005126C">
        <w:rPr>
          <w:rFonts w:cs="Times New Roman"/>
          <w:sz w:val="22"/>
          <w:szCs w:val="22"/>
          <w:lang w:val="sr-Cyrl-RS"/>
        </w:rPr>
        <w:t>404-</w:t>
      </w:r>
      <w:r w:rsidR="00817868">
        <w:rPr>
          <w:rFonts w:cs="Times New Roman"/>
          <w:sz w:val="22"/>
          <w:szCs w:val="22"/>
          <w:lang w:val="sr-Cyrl-RS"/>
        </w:rPr>
        <w:t>246</w:t>
      </w:r>
      <w:r w:rsidR="003C1491">
        <w:rPr>
          <w:rFonts w:cs="Times New Roman"/>
          <w:sz w:val="22"/>
          <w:szCs w:val="22"/>
          <w:lang w:val="sr-Cyrl-RS"/>
        </w:rPr>
        <w:t>-</w:t>
      </w:r>
      <w:r w:rsidR="00DB4651">
        <w:rPr>
          <w:rFonts w:cs="Times New Roman"/>
          <w:sz w:val="22"/>
          <w:szCs w:val="22"/>
          <w:lang w:val="sr-Cyrl-RS"/>
        </w:rPr>
        <w:t>1</w:t>
      </w:r>
      <w:r w:rsid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 xml:space="preserve"> од </w:t>
      </w:r>
      <w:r w:rsidR="00817868">
        <w:rPr>
          <w:rFonts w:cs="Times New Roman"/>
          <w:sz w:val="22"/>
          <w:szCs w:val="22"/>
          <w:lang w:val="sr-Cyrl-RS"/>
        </w:rPr>
        <w:t>30.08.</w:t>
      </w:r>
      <w:r w:rsidR="00DC479F" w:rsidRPr="0005126C">
        <w:rPr>
          <w:rFonts w:cs="Times New Roman"/>
          <w:sz w:val="22"/>
          <w:szCs w:val="22"/>
          <w:lang w:val="sr-Cyrl-RS"/>
        </w:rPr>
        <w:t>201</w:t>
      </w:r>
      <w:r w:rsidR="00E27AF9">
        <w:rPr>
          <w:rFonts w:cs="Times New Roman"/>
          <w:sz w:val="22"/>
          <w:szCs w:val="22"/>
          <w:lang w:val="sr-Cyrl-RS"/>
        </w:rPr>
        <w:t>9</w:t>
      </w:r>
      <w:r w:rsidR="00DC479F" w:rsidRPr="0005126C">
        <w:rPr>
          <w:rFonts w:cs="Times New Roman"/>
          <w:sz w:val="22"/>
          <w:szCs w:val="22"/>
          <w:lang w:val="sr-Cyrl-RS"/>
        </w:rPr>
        <w:t>.године,</w:t>
      </w:r>
      <w:r w:rsidR="00DC479F" w:rsidRPr="0005126C">
        <w:rPr>
          <w:rFonts w:cs="Times New Roman"/>
          <w:sz w:val="22"/>
          <w:szCs w:val="22"/>
        </w:rPr>
        <w:t xml:space="preserve"> Наручилац </w:t>
      </w:r>
      <w:r w:rsidR="00DC479F" w:rsidRPr="0005126C">
        <w:rPr>
          <w:rFonts w:cs="Times New Roman"/>
          <w:sz w:val="22"/>
          <w:szCs w:val="22"/>
          <w:lang w:val="sr-Cyrl-RS"/>
        </w:rPr>
        <w:t xml:space="preserve">Општинска управа </w:t>
      </w:r>
      <w:r w:rsidR="00E27AF9">
        <w:rPr>
          <w:rFonts w:cs="Times New Roman"/>
          <w:sz w:val="22"/>
          <w:szCs w:val="22"/>
          <w:lang w:val="sr-Cyrl-RS"/>
        </w:rPr>
        <w:t>о</w:t>
      </w:r>
      <w:r w:rsidR="00DC479F" w:rsidRPr="0005126C">
        <w:rPr>
          <w:rFonts w:cs="Times New Roman"/>
          <w:sz w:val="22"/>
          <w:szCs w:val="22"/>
          <w:lang w:val="sr-Cyrl-RS"/>
        </w:rPr>
        <w:t xml:space="preserve">пштине Александровац </w:t>
      </w:r>
      <w:r w:rsidR="00DC479F" w:rsidRPr="0005126C">
        <w:rPr>
          <w:rFonts w:cs="Times New Roman"/>
          <w:sz w:val="22"/>
          <w:szCs w:val="22"/>
        </w:rPr>
        <w:t xml:space="preserve"> </w:t>
      </w:r>
      <w:r w:rsidR="00DC479F" w:rsidRPr="0005126C">
        <w:rPr>
          <w:rFonts w:cs="Times New Roman"/>
          <w:sz w:val="22"/>
          <w:szCs w:val="22"/>
          <w:lang w:val="sr-Cyrl-RS"/>
        </w:rPr>
        <w:t>ј</w:t>
      </w:r>
      <w:r w:rsidR="00DC479F" w:rsidRPr="0005126C">
        <w:rPr>
          <w:rFonts w:cs="Times New Roman"/>
          <w:sz w:val="22"/>
          <w:szCs w:val="22"/>
        </w:rPr>
        <w:t>е припреми</w:t>
      </w:r>
      <w:r w:rsidR="00DC479F" w:rsidRPr="0005126C">
        <w:rPr>
          <w:rFonts w:cs="Times New Roman"/>
          <w:sz w:val="22"/>
          <w:szCs w:val="22"/>
          <w:lang w:val="sr-Cyrl-RS"/>
        </w:rPr>
        <w:t>ла</w:t>
      </w:r>
    </w:p>
    <w:p w:rsidR="00D75963" w:rsidRPr="0005126C" w:rsidRDefault="00D75963" w:rsidP="00860682">
      <w:pPr>
        <w:jc w:val="both"/>
        <w:rPr>
          <w:rFonts w:cs="Times New Roman"/>
        </w:rPr>
      </w:pPr>
    </w:p>
    <w:p w:rsidR="00DC479F" w:rsidRPr="0005126C" w:rsidRDefault="00DC479F" w:rsidP="00DC479F">
      <w:pPr>
        <w:jc w:val="both"/>
        <w:rPr>
          <w:rFonts w:cs="Times New Roman"/>
        </w:rPr>
      </w:pPr>
    </w:p>
    <w:p w:rsidR="00DC479F" w:rsidRPr="0005126C" w:rsidRDefault="00DC479F" w:rsidP="00DC479F">
      <w:pPr>
        <w:jc w:val="center"/>
        <w:rPr>
          <w:rFonts w:cs="Times New Roman"/>
          <w:b/>
          <w:sz w:val="28"/>
          <w:szCs w:val="28"/>
        </w:rPr>
      </w:pPr>
      <w:r w:rsidRPr="0005126C">
        <w:rPr>
          <w:rFonts w:cs="Times New Roman"/>
          <w:b/>
          <w:sz w:val="28"/>
          <w:szCs w:val="28"/>
        </w:rPr>
        <w:t>КОНКУРСНУ ДОКУМЕНТАЦИЈУ</w:t>
      </w:r>
    </w:p>
    <w:p w:rsidR="00DC479F" w:rsidRPr="0005126C" w:rsidRDefault="00DC479F" w:rsidP="00DC479F">
      <w:pPr>
        <w:jc w:val="center"/>
        <w:rPr>
          <w:rFonts w:cs="Times New Roman"/>
        </w:rPr>
      </w:pPr>
      <w:r w:rsidRPr="0005126C">
        <w:rPr>
          <w:rFonts w:cs="Times New Roman"/>
          <w:b/>
          <w:sz w:val="28"/>
          <w:szCs w:val="28"/>
        </w:rPr>
        <w:t xml:space="preserve">ЗА НАБАВКУ РАДОВА У ОТВОРЕНОМ ПОСТУПКУ </w:t>
      </w:r>
    </w:p>
    <w:p w:rsidR="00DC479F" w:rsidRPr="0005126C" w:rsidRDefault="00DC479F" w:rsidP="00DC479F">
      <w:pPr>
        <w:rPr>
          <w:rFonts w:cs="Times New Roman"/>
        </w:rPr>
      </w:pPr>
    </w:p>
    <w:p w:rsidR="00DC479F" w:rsidRPr="00E27AF9" w:rsidRDefault="00DC479F" w:rsidP="00DC479F">
      <w:pPr>
        <w:jc w:val="center"/>
        <w:rPr>
          <w:rFonts w:cs="Times New Roman"/>
          <w:b/>
          <w:lang w:val="sr-Cyrl-RS"/>
        </w:rPr>
      </w:pPr>
      <w:r w:rsidRPr="0005126C">
        <w:rPr>
          <w:rFonts w:cs="Times New Roman"/>
          <w:b/>
          <w:bCs/>
          <w:sz w:val="28"/>
          <w:szCs w:val="28"/>
        </w:rPr>
        <w:t>РЕДНИ БРОЈ ЈАВНЕ НАБАВКЕ: 1.3.</w:t>
      </w:r>
      <w:r w:rsidR="008C7908">
        <w:rPr>
          <w:rFonts w:cs="Times New Roman"/>
          <w:b/>
          <w:bCs/>
          <w:sz w:val="28"/>
          <w:szCs w:val="28"/>
          <w:lang w:val="sr-Cyrl-RS"/>
        </w:rPr>
        <w:t>2</w:t>
      </w:r>
      <w:r w:rsidR="005E2B62">
        <w:rPr>
          <w:rFonts w:cs="Times New Roman"/>
          <w:b/>
          <w:bCs/>
          <w:sz w:val="28"/>
          <w:szCs w:val="28"/>
          <w:lang w:val="sr-Cyrl-RS"/>
        </w:rPr>
        <w:t>4</w:t>
      </w:r>
      <w:r w:rsidRPr="0005126C">
        <w:rPr>
          <w:rFonts w:cs="Times New Roman"/>
          <w:b/>
          <w:bCs/>
          <w:sz w:val="28"/>
          <w:szCs w:val="28"/>
        </w:rPr>
        <w:t>.</w:t>
      </w:r>
      <w:r w:rsidRPr="0005126C">
        <w:rPr>
          <w:rFonts w:cs="Times New Roman"/>
          <w:b/>
          <w:bCs/>
          <w:sz w:val="28"/>
          <w:szCs w:val="28"/>
          <w:lang w:val="sr-Cyrl-RS"/>
        </w:rPr>
        <w:t>Р</w:t>
      </w:r>
      <w:r w:rsidRPr="0005126C">
        <w:rPr>
          <w:rFonts w:cs="Times New Roman"/>
          <w:b/>
          <w:bCs/>
          <w:sz w:val="28"/>
          <w:szCs w:val="28"/>
        </w:rPr>
        <w:t>/201</w:t>
      </w:r>
      <w:r w:rsidR="00E27AF9">
        <w:rPr>
          <w:rFonts w:cs="Times New Roman"/>
          <w:b/>
          <w:bCs/>
          <w:sz w:val="28"/>
          <w:szCs w:val="28"/>
          <w:lang w:val="sr-Cyrl-RS"/>
        </w:rPr>
        <w:t>9</w:t>
      </w:r>
    </w:p>
    <w:p w:rsidR="00DC479F" w:rsidRPr="00455D27" w:rsidRDefault="00DC479F" w:rsidP="00DC479F">
      <w:pPr>
        <w:jc w:val="both"/>
        <w:rPr>
          <w:rFonts w:cs="Times New Roman"/>
          <w:b/>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b/>
          <w:sz w:val="28"/>
        </w:rPr>
        <w:t>Конкурсна документација садржи позив за подношење понуда и:</w:t>
      </w:r>
      <w:r w:rsidRPr="0005126C">
        <w:rPr>
          <w:rFonts w:eastAsia="Times New Roman" w:cs="Times New Roman"/>
          <w:sz w:val="22"/>
        </w:rPr>
        <w:t xml:space="preserve">     </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rPr>
      </w:pPr>
      <w:r w:rsidRPr="0005126C">
        <w:rPr>
          <w:rFonts w:eastAsia="Times New Roman" w:cs="Times New Roman"/>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9151"/>
      </w:tblGrid>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rPr>
              <w:t>Опште податке о јавној набавци</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Предмет јавне набавке</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III</w:t>
            </w:r>
          </w:p>
        </w:tc>
        <w:tc>
          <w:tcPr>
            <w:tcW w:w="9151" w:type="dxa"/>
            <w:shd w:val="clear" w:color="auto" w:fill="auto"/>
            <w:vAlign w:val="center"/>
          </w:tcPr>
          <w:p w:rsidR="00DC479F" w:rsidRPr="0005126C" w:rsidRDefault="00DC479F" w:rsidP="009147F1">
            <w:pPr>
              <w:rPr>
                <w:rFonts w:eastAsia="Times New Roman" w:cs="Times New Roman"/>
                <w:sz w:val="22"/>
                <w:szCs w:val="22"/>
                <w:lang w:val="sr-Cyrl-RS"/>
              </w:rPr>
            </w:pPr>
            <w:r w:rsidRPr="0005126C">
              <w:rPr>
                <w:rFonts w:eastAsia="Times New Roman" w:cs="Times New Roman"/>
                <w:sz w:val="22"/>
                <w:szCs w:val="22"/>
                <w:lang w:val="sr-Cyrl-RS"/>
              </w:rPr>
              <w:t>Врста, техничке карактеристике (спецификације), квалитет, количина и опис радова, начин</w:t>
            </w:r>
          </w:p>
          <w:p w:rsidR="00DC479F" w:rsidRPr="0005126C" w:rsidRDefault="00DC479F" w:rsidP="009147F1">
            <w:pPr>
              <w:rPr>
                <w:rFonts w:eastAsia="Times New Roman" w:cs="Times New Roman"/>
                <w:sz w:val="22"/>
                <w:szCs w:val="22"/>
              </w:rPr>
            </w:pPr>
            <w:r w:rsidRPr="0005126C">
              <w:rPr>
                <w:rFonts w:eastAsia="Times New Roman" w:cs="Times New Roman"/>
                <w:sz w:val="22"/>
                <w:szCs w:val="22"/>
                <w:lang w:val="sr-Cyrl-RS"/>
              </w:rPr>
              <w:t>спровођења контроле и обезбеђивање гаранције квалитета, рок извршења и место извршења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IV</w:t>
            </w:r>
          </w:p>
        </w:tc>
        <w:tc>
          <w:tcPr>
            <w:tcW w:w="9151" w:type="dxa"/>
            <w:shd w:val="clear" w:color="auto" w:fill="auto"/>
            <w:vAlign w:val="center"/>
          </w:tcPr>
          <w:p w:rsidR="00DC479F" w:rsidRPr="0005126C" w:rsidRDefault="00DC479F" w:rsidP="009147F1">
            <w:pPr>
              <w:rPr>
                <w:rFonts w:eastAsia="Times New Roman" w:cs="Times New Roman"/>
                <w:sz w:val="22"/>
                <w:lang w:val="sr-Cyrl-RS"/>
              </w:rPr>
            </w:pPr>
            <w:r w:rsidRPr="0005126C">
              <w:rPr>
                <w:rFonts w:eastAsia="Times New Roman" w:cs="Times New Roman"/>
                <w:sz w:val="22"/>
                <w:lang w:val="sr-Cyrl-RS"/>
              </w:rPr>
              <w:t xml:space="preserve">Услови за учешће у поступку јавне набавке из члана 75. и 76. Закона о јавним </w:t>
            </w:r>
            <w:r w:rsidRPr="0005126C">
              <w:rPr>
                <w:rFonts w:eastAsia="Times New Roman" w:cs="Times New Roman"/>
                <w:sz w:val="22"/>
                <w:lang w:val="sr-Cyrl-CS"/>
              </w:rPr>
              <w:t>набавкама</w:t>
            </w:r>
          </w:p>
          <w:p w:rsidR="00DC479F" w:rsidRPr="0005126C" w:rsidRDefault="00DC479F" w:rsidP="009147F1">
            <w:pPr>
              <w:rPr>
                <w:rFonts w:eastAsia="Times New Roman" w:cs="Times New Roman"/>
                <w:sz w:val="22"/>
              </w:rPr>
            </w:pPr>
            <w:r w:rsidRPr="0005126C">
              <w:rPr>
                <w:rFonts w:eastAsia="Times New Roman" w:cs="Times New Roman"/>
                <w:sz w:val="22"/>
                <w:lang w:val="sr-Cyrl-RS"/>
              </w:rPr>
              <w:t>(у даљем тексту: Закон) и упутство како се доказује испуњеност тих услова</w:t>
            </w:r>
          </w:p>
          <w:p w:rsidR="00DC479F" w:rsidRPr="0005126C" w:rsidRDefault="00DC479F" w:rsidP="009147F1">
            <w:pPr>
              <w:rPr>
                <w:rFonts w:cs="Times New Roman"/>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Критеријум за доделу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Обрасци који чине саставни део понуде</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Модел уговора</w:t>
            </w:r>
          </w:p>
          <w:p w:rsidR="00DC479F" w:rsidRPr="0005126C" w:rsidRDefault="00DC479F" w:rsidP="009147F1">
            <w:pPr>
              <w:rPr>
                <w:rFonts w:eastAsia="Times New Roman" w:cs="Times New Roman"/>
                <w:sz w:val="22"/>
              </w:rPr>
            </w:pPr>
          </w:p>
        </w:tc>
      </w:tr>
      <w:tr w:rsidR="00DC479F" w:rsidRPr="0005126C" w:rsidTr="00DF05AE">
        <w:tc>
          <w:tcPr>
            <w:tcW w:w="772" w:type="dxa"/>
            <w:shd w:val="clear" w:color="auto" w:fill="auto"/>
          </w:tcPr>
          <w:p w:rsidR="00DC479F" w:rsidRPr="0005126C" w:rsidRDefault="00DC479F" w:rsidP="009147F1">
            <w:pPr>
              <w:rPr>
                <w:rFonts w:cs="Times New Roman"/>
              </w:rPr>
            </w:pPr>
            <w:r w:rsidRPr="0005126C">
              <w:rPr>
                <w:rFonts w:cs="Times New Roman"/>
              </w:rPr>
              <w:t>VIII</w:t>
            </w:r>
          </w:p>
        </w:tc>
        <w:tc>
          <w:tcPr>
            <w:tcW w:w="9151" w:type="dxa"/>
            <w:shd w:val="clear" w:color="auto" w:fill="auto"/>
            <w:vAlign w:val="center"/>
          </w:tcPr>
          <w:p w:rsidR="00DC479F" w:rsidRPr="0005126C" w:rsidRDefault="00DC479F" w:rsidP="009147F1">
            <w:pPr>
              <w:rPr>
                <w:rFonts w:eastAsia="Times New Roman" w:cs="Times New Roman"/>
                <w:sz w:val="22"/>
              </w:rPr>
            </w:pPr>
            <w:r w:rsidRPr="0005126C">
              <w:rPr>
                <w:rFonts w:eastAsia="Times New Roman" w:cs="Times New Roman"/>
                <w:sz w:val="22"/>
                <w:lang w:val="sr-Cyrl-RS"/>
              </w:rPr>
              <w:t>Упутство понуђачима како да сачине понуду</w:t>
            </w:r>
          </w:p>
          <w:p w:rsidR="00DC479F" w:rsidRPr="0005126C" w:rsidRDefault="00DC479F" w:rsidP="009147F1">
            <w:pPr>
              <w:rPr>
                <w:rFonts w:eastAsia="Times New Roman" w:cs="Times New Roman"/>
                <w:sz w:val="22"/>
              </w:rPr>
            </w:pPr>
          </w:p>
        </w:tc>
      </w:tr>
    </w:tbl>
    <w:p w:rsidR="00DC479F" w:rsidRPr="0005126C" w:rsidRDefault="00DC479F" w:rsidP="00DC479F">
      <w:pPr>
        <w:jc w:val="both"/>
        <w:rPr>
          <w:rFonts w:eastAsia="Times New Roman" w:cs="Times New Roman"/>
          <w:sz w:val="22"/>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r w:rsidRPr="0005126C">
        <w:rPr>
          <w:rFonts w:eastAsia="Times New Roman" w:cs="Times New Roman"/>
          <w:sz w:val="22"/>
        </w:rPr>
        <w:t>Напомена:</w:t>
      </w:r>
      <w:r w:rsidR="000F08C8">
        <w:rPr>
          <w:rFonts w:eastAsia="Times New Roman" w:cs="Times New Roman"/>
          <w:sz w:val="22"/>
          <w:lang w:val="sr-Cyrl-RS"/>
        </w:rPr>
        <w:t xml:space="preserve"> </w:t>
      </w:r>
      <w:r w:rsidRPr="0005126C">
        <w:rPr>
          <w:rFonts w:eastAsia="Times New Roman" w:cs="Times New Roman"/>
          <w:sz w:val="22"/>
        </w:rPr>
        <w:t>Конкурсна документација садржи</w:t>
      </w:r>
      <w:r w:rsidR="00494769">
        <w:rPr>
          <w:rFonts w:eastAsia="Times New Roman" w:cs="Times New Roman"/>
          <w:sz w:val="22"/>
          <w:lang w:val="sr-Cyrl-RS"/>
        </w:rPr>
        <w:t xml:space="preserve"> </w:t>
      </w:r>
      <w:r w:rsidR="0013554E">
        <w:rPr>
          <w:rFonts w:eastAsia="Times New Roman" w:cs="Times New Roman"/>
          <w:sz w:val="22"/>
          <w:lang w:val="sr-Cyrl-RS"/>
        </w:rPr>
        <w:t xml:space="preserve">62 </w:t>
      </w:r>
      <w:r w:rsidR="00715D46">
        <w:rPr>
          <w:rFonts w:eastAsia="Times New Roman" w:cs="Times New Roman"/>
          <w:sz w:val="22"/>
          <w:lang w:val="sr-Cyrl-RS"/>
        </w:rPr>
        <w:t>стран</w:t>
      </w:r>
      <w:r w:rsidR="0013554E">
        <w:rPr>
          <w:rFonts w:eastAsia="Times New Roman" w:cs="Times New Roman"/>
          <w:sz w:val="22"/>
          <w:lang w:val="sr-Cyrl-RS"/>
        </w:rPr>
        <w:t>е</w:t>
      </w:r>
      <w:r w:rsidRPr="0005126C">
        <w:rPr>
          <w:rFonts w:eastAsia="Times New Roman" w:cs="Times New Roman"/>
          <w:sz w:val="22"/>
          <w:lang w:val="sr-Cyrl-RS"/>
        </w:rPr>
        <w:t>.</w:t>
      </w: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Pr="0005126C" w:rsidRDefault="00DC479F" w:rsidP="00DC479F">
      <w:pPr>
        <w:jc w:val="both"/>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05126C" w:rsidRDefault="0005126C" w:rsidP="00DC479F">
      <w:pPr>
        <w:jc w:val="both"/>
        <w:rPr>
          <w:rFonts w:eastAsia="Times New Roman" w:cs="Times New Roman"/>
          <w:sz w:val="22"/>
          <w:lang w:val="sr-Cyrl-RS"/>
        </w:rPr>
      </w:pPr>
    </w:p>
    <w:p w:rsidR="0005126C" w:rsidRDefault="0005126C" w:rsidP="003C1491">
      <w:pPr>
        <w:jc w:val="center"/>
        <w:rPr>
          <w:rFonts w:eastAsia="Times New Roman" w:cs="Times New Roman"/>
          <w:sz w:val="22"/>
          <w:lang w:val="sr-Cyrl-RS"/>
        </w:rPr>
      </w:pPr>
    </w:p>
    <w:p w:rsidR="00DC479F" w:rsidRDefault="00DC479F" w:rsidP="00DC479F">
      <w:pPr>
        <w:jc w:val="both"/>
        <w:rPr>
          <w:rFonts w:eastAsia="Times New Roman" w:cs="Times New Roman"/>
          <w:sz w:val="22"/>
          <w:lang w:val="sr-Cyrl-RS"/>
        </w:rPr>
      </w:pPr>
    </w:p>
    <w:p w:rsidR="00F70B5E" w:rsidRDefault="00F70B5E" w:rsidP="00DC479F">
      <w:pPr>
        <w:jc w:val="both"/>
        <w:rPr>
          <w:rFonts w:eastAsia="Times New Roman" w:cs="Times New Roman"/>
          <w:sz w:val="22"/>
          <w:lang w:val="sr-Cyrl-RS"/>
        </w:rPr>
      </w:pPr>
    </w:p>
    <w:p w:rsidR="009F2543" w:rsidRDefault="009F2543"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E27AF9" w:rsidRDefault="00E27AF9" w:rsidP="00DC479F">
      <w:pPr>
        <w:jc w:val="both"/>
        <w:rPr>
          <w:rFonts w:eastAsia="Times New Roman" w:cs="Times New Roman"/>
          <w:sz w:val="22"/>
          <w:lang w:val="sr-Cyrl-RS"/>
        </w:rPr>
      </w:pPr>
    </w:p>
    <w:p w:rsidR="00CF6FCF" w:rsidRDefault="00CF6FCF" w:rsidP="00DC479F">
      <w:pPr>
        <w:jc w:val="both"/>
        <w:rPr>
          <w:rFonts w:eastAsia="Times New Roman" w:cs="Times New Roman"/>
          <w:sz w:val="22"/>
          <w:lang w:val="sr-Cyrl-RS"/>
        </w:rPr>
      </w:pPr>
    </w:p>
    <w:p w:rsidR="00F70B5E" w:rsidRPr="0005126C" w:rsidRDefault="00F70B5E" w:rsidP="00DC479F">
      <w:pPr>
        <w:jc w:val="both"/>
        <w:rPr>
          <w:rFonts w:eastAsia="Times New Roman" w:cs="Times New Roman"/>
          <w:sz w:val="22"/>
          <w:lang w:val="sr-Cyrl-RS"/>
        </w:rPr>
      </w:pPr>
    </w:p>
    <w:p w:rsidR="00DC479F" w:rsidRPr="0005126C" w:rsidRDefault="00DC479F" w:rsidP="009F2543">
      <w:pPr>
        <w:ind w:firstLine="709"/>
        <w:rPr>
          <w:rFonts w:cs="Times New Roman"/>
          <w:sz w:val="22"/>
          <w:szCs w:val="22"/>
        </w:rPr>
      </w:pPr>
      <w:r w:rsidRPr="0005126C">
        <w:rPr>
          <w:rFonts w:cs="Times New Roman"/>
          <w:sz w:val="22"/>
          <w:szCs w:val="22"/>
        </w:rPr>
        <w:t>На основу члана 55. став 1. тачка 2. члана 57. и члана</w:t>
      </w:r>
      <w:r w:rsidR="00E27AF9">
        <w:rPr>
          <w:rFonts w:cs="Times New Roman"/>
          <w:sz w:val="22"/>
          <w:szCs w:val="22"/>
        </w:rPr>
        <w:t xml:space="preserve"> 60. став 1. тачка 1. Закона о </w:t>
      </w:r>
      <w:r w:rsidR="00E27AF9">
        <w:rPr>
          <w:rFonts w:cs="Times New Roman"/>
          <w:sz w:val="22"/>
          <w:szCs w:val="22"/>
          <w:lang w:val="sr-Cyrl-RS"/>
        </w:rPr>
        <w:t>ј</w:t>
      </w:r>
      <w:r w:rsidRPr="0005126C">
        <w:rPr>
          <w:rFonts w:cs="Times New Roman"/>
          <w:sz w:val="22"/>
          <w:szCs w:val="22"/>
        </w:rPr>
        <w:t>авним набавкама (“Службени гласник РС” број 124/12,</w:t>
      </w:r>
      <w:r w:rsidRPr="0005126C">
        <w:rPr>
          <w:rFonts w:cs="Times New Roman"/>
          <w:sz w:val="22"/>
          <w:szCs w:val="22"/>
          <w:lang w:val="sr-Cyrl-RS"/>
        </w:rPr>
        <w:t xml:space="preserve"> 14/15 и 68/15</w:t>
      </w:r>
      <w:r w:rsidRPr="0005126C">
        <w:rPr>
          <w:rFonts w:cs="Times New Roman"/>
          <w:sz w:val="22"/>
          <w:szCs w:val="22"/>
        </w:rPr>
        <w:t xml:space="preserve">) и Одлуке о покретању </w:t>
      </w:r>
      <w:r w:rsidRPr="0005126C">
        <w:rPr>
          <w:rFonts w:cs="Times New Roman"/>
          <w:sz w:val="22"/>
          <w:szCs w:val="22"/>
          <w:lang w:val="sr-Cyrl-RS"/>
        </w:rPr>
        <w:t>отвореног поступка за јавну набавку радова велике</w:t>
      </w:r>
      <w:r w:rsidRPr="0005126C">
        <w:rPr>
          <w:rFonts w:cs="Times New Roman"/>
          <w:sz w:val="22"/>
          <w:szCs w:val="22"/>
        </w:rPr>
        <w:t xml:space="preserve"> вредности </w:t>
      </w:r>
      <w:r w:rsidRPr="0005126C">
        <w:rPr>
          <w:rFonts w:cs="Times New Roman"/>
          <w:sz w:val="22"/>
          <w:szCs w:val="22"/>
          <w:lang w:val="sr-Cyrl-RS"/>
        </w:rPr>
        <w:t xml:space="preserve">редни </w:t>
      </w:r>
      <w:r w:rsidRPr="0005126C">
        <w:rPr>
          <w:rFonts w:cs="Times New Roman"/>
          <w:sz w:val="22"/>
          <w:szCs w:val="22"/>
        </w:rPr>
        <w:t>број ЈН 1.3.</w:t>
      </w:r>
      <w:r w:rsidR="008C7908">
        <w:rPr>
          <w:rFonts w:cs="Times New Roman"/>
          <w:sz w:val="22"/>
          <w:szCs w:val="22"/>
          <w:lang w:val="sr-Cyrl-RS"/>
        </w:rPr>
        <w:t>2</w:t>
      </w:r>
      <w:r w:rsidR="005E2B62">
        <w:rPr>
          <w:rFonts w:cs="Times New Roman"/>
          <w:sz w:val="22"/>
          <w:szCs w:val="22"/>
          <w:lang w:val="sr-Cyrl-RS"/>
        </w:rPr>
        <w:t>4</w:t>
      </w:r>
      <w:r w:rsidRPr="0005126C">
        <w:rPr>
          <w:rFonts w:cs="Times New Roman"/>
          <w:sz w:val="22"/>
          <w:szCs w:val="22"/>
        </w:rPr>
        <w:t>.</w:t>
      </w:r>
      <w:r w:rsidRPr="0005126C">
        <w:rPr>
          <w:rFonts w:cs="Times New Roman"/>
          <w:sz w:val="22"/>
          <w:szCs w:val="22"/>
          <w:lang w:val="sr-Cyrl-RS"/>
        </w:rPr>
        <w:t>Р</w:t>
      </w:r>
      <w:r w:rsidRPr="0005126C">
        <w:rPr>
          <w:rFonts w:cs="Times New Roman"/>
          <w:sz w:val="22"/>
          <w:szCs w:val="22"/>
        </w:rPr>
        <w:t>/201</w:t>
      </w:r>
      <w:r w:rsidR="00E27AF9">
        <w:rPr>
          <w:rFonts w:cs="Times New Roman"/>
          <w:sz w:val="22"/>
          <w:szCs w:val="22"/>
          <w:lang w:val="sr-Cyrl-RS"/>
        </w:rPr>
        <w:t>9</w:t>
      </w:r>
      <w:r w:rsidRPr="0005126C">
        <w:rPr>
          <w:rFonts w:cs="Times New Roman"/>
          <w:sz w:val="22"/>
          <w:szCs w:val="22"/>
          <w:lang w:val="sr-Cyrl-RS"/>
        </w:rPr>
        <w:t>,</w:t>
      </w:r>
      <w:r w:rsidRPr="0005126C">
        <w:rPr>
          <w:rFonts w:cs="Times New Roman"/>
          <w:sz w:val="22"/>
          <w:szCs w:val="22"/>
        </w:rPr>
        <w:t xml:space="preserve"> </w:t>
      </w:r>
      <w:r w:rsidRPr="0005126C">
        <w:rPr>
          <w:rFonts w:cs="Times New Roman"/>
          <w:sz w:val="22"/>
          <w:szCs w:val="22"/>
          <w:lang w:val="sr-Cyrl-RS"/>
        </w:rPr>
        <w:t>деловодни број 404-</w:t>
      </w:r>
      <w:r w:rsidR="00AA72D3">
        <w:rPr>
          <w:rFonts w:cs="Times New Roman"/>
          <w:sz w:val="22"/>
          <w:szCs w:val="22"/>
          <w:lang w:val="sr-Cyrl-RS"/>
        </w:rPr>
        <w:t>246</w:t>
      </w:r>
      <w:r w:rsidR="00FD3E6A">
        <w:rPr>
          <w:rFonts w:cs="Times New Roman"/>
          <w:sz w:val="22"/>
          <w:szCs w:val="22"/>
          <w:lang w:val="sr-Cyrl-RS"/>
        </w:rPr>
        <w:t>-1</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 xml:space="preserve"> од </w:t>
      </w:r>
      <w:r w:rsidR="00AA72D3">
        <w:rPr>
          <w:rFonts w:cs="Times New Roman"/>
          <w:sz w:val="22"/>
          <w:szCs w:val="22"/>
          <w:lang w:val="sr-Cyrl-RS"/>
        </w:rPr>
        <w:t>30.08.</w:t>
      </w:r>
      <w:r w:rsidRPr="0005126C">
        <w:rPr>
          <w:rFonts w:cs="Times New Roman"/>
          <w:sz w:val="22"/>
          <w:szCs w:val="22"/>
          <w:lang w:val="sr-Cyrl-RS"/>
        </w:rPr>
        <w:t>201</w:t>
      </w:r>
      <w:r w:rsidR="00E27AF9">
        <w:rPr>
          <w:rFonts w:cs="Times New Roman"/>
          <w:sz w:val="22"/>
          <w:szCs w:val="22"/>
          <w:lang w:val="sr-Cyrl-RS"/>
        </w:rPr>
        <w:t>9</w:t>
      </w:r>
      <w:r w:rsidRPr="0005126C">
        <w:rPr>
          <w:rFonts w:cs="Times New Roman"/>
          <w:sz w:val="22"/>
          <w:szCs w:val="22"/>
          <w:lang w:val="sr-Cyrl-RS"/>
        </w:rPr>
        <w:t>.године</w:t>
      </w:r>
      <w:r w:rsidRPr="0005126C">
        <w:rPr>
          <w:rFonts w:cs="Times New Roman"/>
          <w:sz w:val="22"/>
          <w:szCs w:val="22"/>
        </w:rPr>
        <w:t>,</w:t>
      </w:r>
    </w:p>
    <w:p w:rsidR="00DC479F" w:rsidRPr="0005126C" w:rsidRDefault="00DC479F" w:rsidP="00DC479F">
      <w:pPr>
        <w:jc w:val="center"/>
        <w:rPr>
          <w:rFonts w:cs="Times New Roman"/>
          <w:b/>
          <w:sz w:val="22"/>
          <w:szCs w:val="22"/>
          <w:lang w:val="sr-Cyrl-RS"/>
        </w:rPr>
      </w:pPr>
      <w:r w:rsidRPr="0005126C">
        <w:rPr>
          <w:rFonts w:cs="Times New Roman"/>
          <w:b/>
          <w:sz w:val="20"/>
          <w:szCs w:val="20"/>
          <w:lang w:val="sr-Cyrl-CS"/>
        </w:rPr>
        <w:t xml:space="preserve">ОПШТИНСКА УПРАВА ОПШТИНЕ АЛЕКСАНДРОВАЦ  </w:t>
      </w:r>
    </w:p>
    <w:p w:rsidR="00DC479F" w:rsidRDefault="00DC479F" w:rsidP="00DC479F">
      <w:pPr>
        <w:jc w:val="center"/>
        <w:rPr>
          <w:rFonts w:cs="Times New Roman"/>
          <w:b/>
          <w:sz w:val="22"/>
          <w:szCs w:val="22"/>
          <w:lang w:val="sr-Cyrl-RS"/>
        </w:rPr>
      </w:pPr>
      <w:r w:rsidRPr="0005126C">
        <w:rPr>
          <w:rFonts w:cs="Times New Roman"/>
          <w:b/>
          <w:sz w:val="22"/>
          <w:szCs w:val="22"/>
          <w:lang w:val="sr-Cyrl-RS"/>
        </w:rPr>
        <w:t>Александровац</w:t>
      </w:r>
      <w:r w:rsidRPr="0005126C">
        <w:rPr>
          <w:rFonts w:cs="Times New Roman"/>
          <w:b/>
          <w:sz w:val="22"/>
          <w:szCs w:val="22"/>
          <w:lang w:val="sr-Cyrl-CS"/>
        </w:rPr>
        <w:t>,  ул. Јаше Петровића</w:t>
      </w:r>
      <w:r w:rsidRPr="0005126C">
        <w:rPr>
          <w:rFonts w:cs="Times New Roman"/>
          <w:b/>
          <w:sz w:val="22"/>
          <w:szCs w:val="22"/>
          <w:lang w:val="sr-Cyrl-RS"/>
        </w:rPr>
        <w:t>, број 26</w:t>
      </w:r>
    </w:p>
    <w:p w:rsidR="002D5C33" w:rsidRPr="0005126C" w:rsidRDefault="002D5C33"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CS"/>
        </w:rPr>
      </w:pPr>
      <w:r w:rsidRPr="0005126C">
        <w:rPr>
          <w:rFonts w:cs="Times New Roman"/>
          <w:b/>
          <w:sz w:val="22"/>
          <w:szCs w:val="22"/>
        </w:rPr>
        <w:t>у п у ћ у ј е</w:t>
      </w:r>
    </w:p>
    <w:p w:rsidR="00DC479F" w:rsidRPr="0005126C" w:rsidRDefault="00DC479F" w:rsidP="00DC479F">
      <w:pPr>
        <w:jc w:val="center"/>
        <w:rPr>
          <w:rFonts w:cs="Times New Roman"/>
          <w:b/>
          <w:sz w:val="22"/>
          <w:szCs w:val="22"/>
          <w:lang w:val="sr-Cyrl-CS"/>
        </w:rPr>
      </w:pPr>
    </w:p>
    <w:p w:rsidR="00DC479F" w:rsidRPr="0005126C" w:rsidRDefault="00DC479F" w:rsidP="00DC479F">
      <w:pPr>
        <w:jc w:val="center"/>
        <w:rPr>
          <w:rFonts w:cs="Times New Roman"/>
          <w:b/>
          <w:sz w:val="22"/>
          <w:szCs w:val="22"/>
          <w:lang w:val="sr-Cyrl-RS"/>
        </w:rPr>
      </w:pPr>
      <w:r w:rsidRPr="0005126C">
        <w:rPr>
          <w:rFonts w:cs="Times New Roman"/>
          <w:b/>
          <w:lang w:val="sr-Cyrl-CS"/>
        </w:rPr>
        <w:t xml:space="preserve">ПОЗИВ  бр.  ЈН </w:t>
      </w:r>
      <w:r w:rsidRPr="0005126C">
        <w:rPr>
          <w:rFonts w:cs="Times New Roman"/>
          <w:b/>
          <w:lang w:val="sr-Cyrl-RS"/>
        </w:rPr>
        <w:t>1.3.</w:t>
      </w:r>
      <w:r w:rsidR="008C7908">
        <w:rPr>
          <w:rFonts w:cs="Times New Roman"/>
          <w:b/>
          <w:lang w:val="sr-Cyrl-RS"/>
        </w:rPr>
        <w:t>2</w:t>
      </w:r>
      <w:r w:rsidR="005E2B62">
        <w:rPr>
          <w:rFonts w:cs="Times New Roman"/>
          <w:b/>
          <w:lang w:val="sr-Cyrl-RS"/>
        </w:rPr>
        <w:t>4</w:t>
      </w:r>
      <w:r w:rsidRPr="0005126C">
        <w:rPr>
          <w:rFonts w:cs="Times New Roman"/>
          <w:b/>
          <w:lang w:val="sr-Cyrl-RS"/>
        </w:rPr>
        <w:t>.Р</w:t>
      </w:r>
      <w:r w:rsidRPr="0005126C">
        <w:rPr>
          <w:rFonts w:cs="Times New Roman"/>
          <w:b/>
          <w:lang w:val="sr-Cyrl-CS"/>
        </w:rPr>
        <w:t>/201</w:t>
      </w:r>
      <w:r w:rsidR="00E27AF9">
        <w:rPr>
          <w:rFonts w:cs="Times New Roman"/>
          <w:b/>
          <w:lang w:val="sr-Cyrl-CS"/>
        </w:rPr>
        <w:t>9</w:t>
      </w:r>
    </w:p>
    <w:p w:rsidR="00DC479F" w:rsidRPr="0005126C" w:rsidRDefault="00DC479F" w:rsidP="00DC479F">
      <w:pPr>
        <w:jc w:val="center"/>
        <w:rPr>
          <w:rFonts w:cs="Times New Roman"/>
          <w:b/>
          <w:bCs/>
          <w:sz w:val="22"/>
          <w:szCs w:val="22"/>
          <w:lang w:val="sr-Cyrl-CS"/>
        </w:rPr>
      </w:pPr>
      <w:r w:rsidRPr="0005126C">
        <w:rPr>
          <w:rFonts w:cs="Times New Roman"/>
          <w:b/>
          <w:sz w:val="22"/>
          <w:szCs w:val="22"/>
          <w:lang w:val="sr-Cyrl-CS"/>
        </w:rPr>
        <w:t xml:space="preserve">за прикупљање понуда у отвореном поступку </w:t>
      </w:r>
      <w:r w:rsidRPr="0005126C">
        <w:rPr>
          <w:rFonts w:cs="Times New Roman"/>
          <w:b/>
          <w:sz w:val="22"/>
          <w:szCs w:val="22"/>
        </w:rPr>
        <w:t>јавне набавке радова</w:t>
      </w:r>
      <w:r w:rsidRPr="0005126C">
        <w:rPr>
          <w:rFonts w:cs="Times New Roman"/>
          <w:b/>
          <w:sz w:val="22"/>
          <w:szCs w:val="22"/>
          <w:lang w:val="sr-Cyrl-CS"/>
        </w:rPr>
        <w:t xml:space="preserve"> -</w:t>
      </w:r>
    </w:p>
    <w:p w:rsidR="005E2B62" w:rsidRDefault="005E2B62" w:rsidP="008C7908">
      <w:pPr>
        <w:ind w:left="360"/>
        <w:jc w:val="center"/>
        <w:rPr>
          <w:rFonts w:cs="Times New Roman"/>
          <w:b/>
          <w:bCs/>
          <w:sz w:val="22"/>
          <w:szCs w:val="22"/>
          <w:lang w:val="sr-Cyrl-RS"/>
        </w:rPr>
      </w:pPr>
      <w:r w:rsidRPr="005E2B62">
        <w:rPr>
          <w:rFonts w:cs="Times New Roman"/>
          <w:b/>
          <w:bCs/>
          <w:sz w:val="22"/>
          <w:szCs w:val="22"/>
          <w:lang w:val="sr-Cyrl-RS"/>
        </w:rPr>
        <w:t>Санација  локалних путева (Витково 1 и 2, Стубал 1 и 2, Венчац, Новаци, Боботе и Марковина)</w:t>
      </w:r>
    </w:p>
    <w:p w:rsidR="008C7908" w:rsidRPr="0005126C" w:rsidRDefault="008C7908" w:rsidP="008C7908">
      <w:pPr>
        <w:ind w:left="360"/>
        <w:jc w:val="center"/>
        <w:rPr>
          <w:sz w:val="22"/>
          <w:szCs w:val="22"/>
        </w:rPr>
      </w:pPr>
    </w:p>
    <w:p w:rsidR="00F85F80" w:rsidRPr="00F85F80" w:rsidRDefault="007D1E58" w:rsidP="00F85F80">
      <w:pPr>
        <w:numPr>
          <w:ilvl w:val="0"/>
          <w:numId w:val="7"/>
        </w:numPr>
        <w:ind w:left="360"/>
        <w:jc w:val="both"/>
        <w:rPr>
          <w:sz w:val="22"/>
          <w:szCs w:val="22"/>
        </w:rPr>
      </w:pPr>
      <w:r w:rsidRPr="000F736B">
        <w:rPr>
          <w:sz w:val="22"/>
          <w:szCs w:val="22"/>
        </w:rPr>
        <w:t xml:space="preserve">Наручилац </w:t>
      </w:r>
      <w:r w:rsidRPr="000F736B">
        <w:rPr>
          <w:sz w:val="22"/>
          <w:szCs w:val="22"/>
          <w:lang w:val="sr-Cyrl-CS"/>
        </w:rPr>
        <w:t>Општинска управа Општине  Александровац, позива све заи</w:t>
      </w:r>
      <w:r w:rsidR="00206641">
        <w:rPr>
          <w:sz w:val="22"/>
          <w:szCs w:val="22"/>
          <w:lang w:val="sr-Cyrl-CS"/>
        </w:rPr>
        <w:t xml:space="preserve">нтересоване понуђаче </w:t>
      </w:r>
    </w:p>
    <w:p w:rsidR="007D1E58" w:rsidRPr="000F736B" w:rsidRDefault="00206641" w:rsidP="00F85F80">
      <w:pPr>
        <w:ind w:left="360"/>
        <w:jc w:val="both"/>
        <w:rPr>
          <w:sz w:val="22"/>
          <w:szCs w:val="22"/>
        </w:rPr>
      </w:pPr>
      <w:r>
        <w:rPr>
          <w:sz w:val="22"/>
          <w:szCs w:val="22"/>
          <w:lang w:val="sr-Cyrl-CS"/>
        </w:rPr>
        <w:t xml:space="preserve">да доставе </w:t>
      </w:r>
      <w:r w:rsidR="007D1E58" w:rsidRPr="000F736B">
        <w:rPr>
          <w:sz w:val="22"/>
          <w:szCs w:val="22"/>
          <w:lang w:val="sr-Cyrl-CS"/>
        </w:rPr>
        <w:t xml:space="preserve">понуду </w:t>
      </w:r>
      <w:r w:rsidR="007D1E58" w:rsidRPr="000F736B">
        <w:rPr>
          <w:sz w:val="22"/>
          <w:szCs w:val="22"/>
        </w:rPr>
        <w:t xml:space="preserve">за </w:t>
      </w:r>
      <w:r w:rsidR="00C86BBC" w:rsidRPr="00C86BBC">
        <w:rPr>
          <w:sz w:val="22"/>
          <w:szCs w:val="22"/>
          <w:lang w:val="sr-Cyrl-RS"/>
        </w:rPr>
        <w:t>:</w:t>
      </w:r>
      <w:r w:rsidR="00C86BBC" w:rsidRPr="00C86BBC">
        <w:rPr>
          <w:rFonts w:cs="Times New Roman"/>
          <w:b/>
          <w:bCs/>
          <w:sz w:val="22"/>
          <w:szCs w:val="22"/>
          <w:lang w:val="sr-Cyrl-RS"/>
        </w:rPr>
        <w:t xml:space="preserve"> </w:t>
      </w:r>
      <w:r w:rsidR="005E2B62" w:rsidRPr="005E2B62">
        <w:rPr>
          <w:rFonts w:cs="Times New Roman"/>
          <w:b/>
          <w:bCs/>
          <w:sz w:val="22"/>
          <w:szCs w:val="22"/>
          <w:lang w:val="sr-Cyrl-RS"/>
        </w:rPr>
        <w:t>Санациј</w:t>
      </w:r>
      <w:r w:rsidR="005E2B62">
        <w:rPr>
          <w:rFonts w:cs="Times New Roman"/>
          <w:b/>
          <w:bCs/>
          <w:sz w:val="22"/>
          <w:szCs w:val="22"/>
          <w:lang w:val="sr-Cyrl-RS"/>
        </w:rPr>
        <w:t>у</w:t>
      </w:r>
      <w:r w:rsidR="005E2B62" w:rsidRPr="005E2B62">
        <w:rPr>
          <w:rFonts w:cs="Times New Roman"/>
          <w:b/>
          <w:bCs/>
          <w:sz w:val="22"/>
          <w:szCs w:val="22"/>
          <w:lang w:val="sr-Cyrl-RS"/>
        </w:rPr>
        <w:t xml:space="preserve">  локалних путева (Витково 1 и 2, Стубал 1 и 2, Венчац, Новаци, Боботе и Марковина)</w:t>
      </w:r>
      <w:r w:rsidR="000F736B" w:rsidRPr="00C86BBC">
        <w:rPr>
          <w:b/>
          <w:sz w:val="22"/>
          <w:szCs w:val="22"/>
          <w:lang w:val="sr-Cyrl-RS"/>
        </w:rPr>
        <w:t>,</w:t>
      </w:r>
      <w:r w:rsidR="000F736B" w:rsidRPr="000F736B">
        <w:rPr>
          <w:sz w:val="22"/>
          <w:szCs w:val="22"/>
          <w:lang w:val="sr-Cyrl-RS"/>
        </w:rPr>
        <w:t xml:space="preserve">  </w:t>
      </w:r>
      <w:r w:rsidR="007D1E58" w:rsidRPr="000F736B">
        <w:rPr>
          <w:sz w:val="22"/>
          <w:szCs w:val="22"/>
          <w:lang w:val="sr-Cyrl-CS"/>
        </w:rPr>
        <w:t>под</w:t>
      </w:r>
      <w:r w:rsidR="00A440CB" w:rsidRPr="000F736B">
        <w:rPr>
          <w:sz w:val="22"/>
          <w:szCs w:val="22"/>
          <w:lang w:val="sr-Cyrl-CS"/>
        </w:rPr>
        <w:t xml:space="preserve"> </w:t>
      </w:r>
      <w:r w:rsidR="007D1E58" w:rsidRPr="000F736B">
        <w:rPr>
          <w:sz w:val="22"/>
          <w:szCs w:val="22"/>
          <w:lang w:val="sr-Cyrl-CS"/>
        </w:rPr>
        <w:t xml:space="preserve"> условима из овог позива и конкурсне документације </w:t>
      </w:r>
      <w:r w:rsidR="007D1E58" w:rsidRPr="000F736B">
        <w:rPr>
          <w:sz w:val="22"/>
          <w:szCs w:val="22"/>
        </w:rPr>
        <w:t>за предметну јавну набавку.</w:t>
      </w:r>
    </w:p>
    <w:p w:rsidR="007D1E58" w:rsidRPr="00EE5C8E" w:rsidRDefault="007D1E58" w:rsidP="0006613F">
      <w:pPr>
        <w:pStyle w:val="ListParagraph"/>
        <w:numPr>
          <w:ilvl w:val="0"/>
          <w:numId w:val="7"/>
        </w:numPr>
        <w:tabs>
          <w:tab w:val="clear" w:pos="90"/>
          <w:tab w:val="num" w:pos="0"/>
        </w:tabs>
        <w:spacing w:after="0" w:line="240" w:lineRule="auto"/>
        <w:ind w:left="360"/>
        <w:rPr>
          <w:sz w:val="22"/>
          <w:szCs w:val="22"/>
          <w:lang w:val="sr-Cyrl-CS"/>
        </w:rPr>
      </w:pPr>
      <w:r w:rsidRPr="00EE5C8E">
        <w:rPr>
          <w:sz w:val="22"/>
          <w:szCs w:val="22"/>
        </w:rPr>
        <w:t>Врста поступка јавне набавке: отворени поступак.</w:t>
      </w:r>
    </w:p>
    <w:p w:rsidR="007D1E58" w:rsidRPr="00EE5C8E" w:rsidRDefault="007D1E58" w:rsidP="005E2B62">
      <w:pPr>
        <w:pStyle w:val="ListParagraph"/>
        <w:numPr>
          <w:ilvl w:val="0"/>
          <w:numId w:val="7"/>
        </w:numPr>
        <w:spacing w:after="0" w:line="240" w:lineRule="auto"/>
        <w:ind w:left="360"/>
        <w:rPr>
          <w:sz w:val="22"/>
          <w:szCs w:val="22"/>
        </w:rPr>
      </w:pPr>
      <w:r w:rsidRPr="00EE5C8E">
        <w:rPr>
          <w:sz w:val="22"/>
          <w:szCs w:val="22"/>
          <w:lang w:val="sr-Cyrl-CS"/>
        </w:rPr>
        <w:t>Предмет јавне набавке</w:t>
      </w:r>
      <w:r w:rsidRPr="000F736B">
        <w:rPr>
          <w:sz w:val="22"/>
          <w:szCs w:val="22"/>
          <w:lang w:val="sr-Cyrl-CS"/>
        </w:rPr>
        <w:t>:</w:t>
      </w:r>
      <w:r w:rsidR="005E2B62" w:rsidRPr="005E2B62">
        <w:t xml:space="preserve"> </w:t>
      </w:r>
      <w:r w:rsidR="005E2B62">
        <w:rPr>
          <w:b/>
          <w:sz w:val="22"/>
          <w:szCs w:val="22"/>
          <w:lang w:val="sr-Cyrl-CS"/>
        </w:rPr>
        <w:t>Санација</w:t>
      </w:r>
      <w:r w:rsidR="005E2B62" w:rsidRPr="005E2B62">
        <w:rPr>
          <w:b/>
          <w:sz w:val="22"/>
          <w:szCs w:val="22"/>
          <w:lang w:val="sr-Cyrl-CS"/>
        </w:rPr>
        <w:t xml:space="preserve">  локалних путева (Витково 1 и 2, Стубал 1 и 2, Венчац, Новаци, Боботе и Марковина)</w:t>
      </w:r>
      <w:r w:rsidR="00AA5D43">
        <w:rPr>
          <w:rFonts w:cs="Times New Roman"/>
          <w:b/>
          <w:bCs/>
          <w:sz w:val="22"/>
          <w:szCs w:val="22"/>
          <w:lang w:val="sr-Cyrl-RS"/>
        </w:rPr>
        <w:t>.</w:t>
      </w:r>
      <w:r w:rsidR="00AA5D43" w:rsidRPr="000F736B">
        <w:rPr>
          <w:sz w:val="22"/>
          <w:szCs w:val="22"/>
          <w:lang w:val="sr-Cyrl-RS"/>
        </w:rPr>
        <w:t xml:space="preserve">  </w:t>
      </w:r>
      <w:r w:rsidRPr="00EE5C8E">
        <w:rPr>
          <w:sz w:val="22"/>
          <w:szCs w:val="22"/>
        </w:rPr>
        <w:t xml:space="preserve">Радови се изводе на територији  општине </w:t>
      </w:r>
      <w:r w:rsidRPr="00EE5C8E">
        <w:rPr>
          <w:sz w:val="22"/>
          <w:szCs w:val="22"/>
          <w:lang w:val="sr-Cyrl-RS"/>
        </w:rPr>
        <w:t>Александровац</w:t>
      </w:r>
      <w:r w:rsidRPr="00EE5C8E">
        <w:rPr>
          <w:sz w:val="22"/>
          <w:szCs w:val="22"/>
        </w:rPr>
        <w:t>.</w:t>
      </w:r>
    </w:p>
    <w:p w:rsidR="007D1E58" w:rsidRPr="00206641" w:rsidRDefault="007D1E58" w:rsidP="0006613F">
      <w:pPr>
        <w:numPr>
          <w:ilvl w:val="0"/>
          <w:numId w:val="7"/>
        </w:numPr>
        <w:spacing w:line="240" w:lineRule="auto"/>
        <w:ind w:left="360"/>
        <w:rPr>
          <w:sz w:val="22"/>
          <w:szCs w:val="22"/>
          <w:lang w:val="sr-Cyrl-CS"/>
        </w:rPr>
      </w:pPr>
      <w:r w:rsidRPr="00206641">
        <w:rPr>
          <w:sz w:val="22"/>
          <w:szCs w:val="22"/>
        </w:rPr>
        <w:t>Назив односно ознака из општег речника јавних набавки:</w:t>
      </w:r>
      <w:r w:rsidR="00EE5C8E" w:rsidRPr="00206641">
        <w:rPr>
          <w:sz w:val="22"/>
          <w:szCs w:val="22"/>
          <w:lang w:val="sr-Cyrl-RS"/>
        </w:rPr>
        <w:t xml:space="preserve"> </w:t>
      </w:r>
      <w:r w:rsidRPr="00206641">
        <w:rPr>
          <w:sz w:val="22"/>
          <w:szCs w:val="22"/>
          <w:lang w:val="sr-Cyrl-RS"/>
        </w:rPr>
        <w:t>45233120-радови на изградњи путева</w:t>
      </w:r>
      <w:r w:rsidRPr="00206641">
        <w:rPr>
          <w:i/>
          <w:sz w:val="22"/>
          <w:szCs w:val="22"/>
        </w:rPr>
        <w:t>.</w:t>
      </w:r>
      <w:r w:rsidRPr="00206641">
        <w:rPr>
          <w:i/>
          <w:iCs/>
          <w:sz w:val="22"/>
          <w:szCs w:val="22"/>
        </w:rPr>
        <w:t xml:space="preserve"> </w:t>
      </w:r>
    </w:p>
    <w:p w:rsidR="007D1E58" w:rsidRPr="0005126C" w:rsidRDefault="007D1E58" w:rsidP="0006613F">
      <w:pPr>
        <w:numPr>
          <w:ilvl w:val="0"/>
          <w:numId w:val="7"/>
        </w:numPr>
        <w:ind w:left="360"/>
        <w:jc w:val="both"/>
        <w:rPr>
          <w:sz w:val="22"/>
          <w:szCs w:val="22"/>
        </w:rPr>
      </w:pPr>
      <w:r w:rsidRPr="0005126C">
        <w:rPr>
          <w:sz w:val="22"/>
          <w:szCs w:val="22"/>
          <w:lang w:val="sr-Cyrl-CS"/>
        </w:rPr>
        <w:t xml:space="preserve">Право учешћа у поступку имају сва заинтересована правна и физичка лица која испуњавају </w:t>
      </w:r>
      <w:r w:rsidRPr="0005126C">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w:t>
      </w:r>
    </w:p>
    <w:p w:rsidR="007D1E58" w:rsidRPr="0005126C" w:rsidRDefault="007D1E58" w:rsidP="0006613F">
      <w:pPr>
        <w:numPr>
          <w:ilvl w:val="0"/>
          <w:numId w:val="7"/>
        </w:numPr>
        <w:ind w:left="360"/>
        <w:jc w:val="both"/>
        <w:rPr>
          <w:sz w:val="22"/>
          <w:szCs w:val="22"/>
          <w:lang w:val="sr-Cyrl-CS"/>
        </w:rPr>
      </w:pPr>
      <w:r w:rsidRPr="0005126C">
        <w:rPr>
          <w:sz w:val="22"/>
          <w:szCs w:val="22"/>
        </w:rPr>
        <w:t xml:space="preserve">Доказивање испуњености </w:t>
      </w:r>
      <w:r w:rsidRPr="0005126C">
        <w:rPr>
          <w:sz w:val="22"/>
          <w:szCs w:val="22"/>
          <w:lang w:val="sr-Cyrl-RS"/>
        </w:rPr>
        <w:t xml:space="preserve"> </w:t>
      </w:r>
      <w:r w:rsidRPr="0005126C">
        <w:rPr>
          <w:sz w:val="22"/>
          <w:szCs w:val="22"/>
        </w:rPr>
        <w:t>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Заинтересована лица могу извршити увид и преузети конкурсну документацију у просторијама Општинске управе Општине </w:t>
      </w:r>
      <w:r w:rsidRPr="0005126C">
        <w:rPr>
          <w:sz w:val="22"/>
          <w:szCs w:val="22"/>
          <w:lang w:val="sr-Cyrl-RS"/>
        </w:rPr>
        <w:t>Александровац</w:t>
      </w:r>
      <w:r w:rsidRPr="0005126C">
        <w:rPr>
          <w:sz w:val="22"/>
          <w:szCs w:val="22"/>
          <w:lang w:val="sr-Cyrl-CS"/>
        </w:rPr>
        <w:t>, на адреси: ул. Јаше Петровића</w:t>
      </w:r>
      <w:r w:rsidRPr="0005126C">
        <w:rPr>
          <w:sz w:val="22"/>
          <w:szCs w:val="22"/>
          <w:lang w:val="sr-Cyrl-RS"/>
        </w:rPr>
        <w:t>, бр.26,</w:t>
      </w:r>
      <w:r w:rsidRPr="0005126C">
        <w:rPr>
          <w:sz w:val="22"/>
          <w:szCs w:val="22"/>
          <w:lang w:val="sr-Cyrl-CS"/>
        </w:rPr>
        <w:t xml:space="preserve"> </w:t>
      </w:r>
      <w:r w:rsidRPr="0005126C">
        <w:rPr>
          <w:sz w:val="22"/>
          <w:szCs w:val="22"/>
          <w:lang w:val="sr-Cyrl-RS"/>
        </w:rPr>
        <w:t>37230 Александровац</w:t>
      </w:r>
      <w:r w:rsidRPr="0005126C">
        <w:rPr>
          <w:sz w:val="22"/>
          <w:szCs w:val="22"/>
          <w:lang w:val="sr-Cyrl-CS"/>
        </w:rPr>
        <w:t xml:space="preserve">, сваког радног дана од 08,00 до 14,00 часова. Увид и преузимање </w:t>
      </w:r>
      <w:r w:rsidRPr="0005126C">
        <w:rPr>
          <w:sz w:val="22"/>
          <w:szCs w:val="22"/>
        </w:rPr>
        <w:t xml:space="preserve">конкурсне </w:t>
      </w:r>
      <w:r w:rsidRPr="0005126C">
        <w:rPr>
          <w:sz w:val="22"/>
          <w:szCs w:val="22"/>
          <w:lang w:val="sr-Cyrl-CS"/>
        </w:rPr>
        <w:t xml:space="preserve">документације може се вршити сво време док тече рок за подношење понуда. </w:t>
      </w:r>
      <w:r w:rsidRPr="0005126C">
        <w:rPr>
          <w:sz w:val="22"/>
          <w:szCs w:val="22"/>
        </w:rPr>
        <w:t>Преузимање конкурсне документације може се извршити и са Портала Управе за јавне набавке.</w:t>
      </w:r>
    </w:p>
    <w:p w:rsidR="007D1E58" w:rsidRPr="0005126C" w:rsidRDefault="007D1E58" w:rsidP="0006613F">
      <w:pPr>
        <w:numPr>
          <w:ilvl w:val="0"/>
          <w:numId w:val="7"/>
        </w:numPr>
        <w:ind w:left="360"/>
        <w:jc w:val="both"/>
        <w:rPr>
          <w:color w:val="000000"/>
          <w:sz w:val="22"/>
          <w:szCs w:val="22"/>
          <w:lang w:val="sr-Latn-CS"/>
        </w:rPr>
      </w:pPr>
      <w:r w:rsidRPr="0005126C">
        <w:rPr>
          <w:sz w:val="22"/>
          <w:szCs w:val="22"/>
          <w:lang w:val="sr-Cyrl-CS"/>
        </w:rPr>
        <w:t>Рок за подношење понуда је 3</w:t>
      </w:r>
      <w:r w:rsidR="000F736B">
        <w:rPr>
          <w:sz w:val="22"/>
          <w:szCs w:val="22"/>
          <w:lang w:val="sr-Cyrl-CS"/>
        </w:rPr>
        <w:t>0</w:t>
      </w:r>
      <w:r w:rsidRPr="0005126C">
        <w:rPr>
          <w:sz w:val="22"/>
          <w:szCs w:val="22"/>
          <w:lang w:val="sr-Cyrl-CS"/>
        </w:rPr>
        <w:t xml:space="preserve"> дан</w:t>
      </w:r>
      <w:r w:rsidR="000F736B">
        <w:rPr>
          <w:sz w:val="22"/>
          <w:szCs w:val="22"/>
          <w:lang w:val="sr-Cyrl-CS"/>
        </w:rPr>
        <w:t>а</w:t>
      </w:r>
      <w:r w:rsidRPr="0005126C">
        <w:rPr>
          <w:sz w:val="22"/>
          <w:szCs w:val="22"/>
          <w:lang w:val="sr-Cyrl-CS"/>
        </w:rPr>
        <w:t xml:space="preserve"> од дана објављивања позива </w:t>
      </w:r>
      <w:r w:rsidRPr="0005126C">
        <w:rPr>
          <w:sz w:val="22"/>
          <w:szCs w:val="22"/>
        </w:rPr>
        <w:t>за подношење понуда на Порталу Управе за јавне набавке</w:t>
      </w:r>
      <w:r w:rsidRPr="0005126C">
        <w:rPr>
          <w:sz w:val="22"/>
          <w:szCs w:val="22"/>
          <w:lang w:val="sr-Cyrl-CS"/>
        </w:rPr>
        <w:t>, до 1</w:t>
      </w:r>
      <w:r w:rsidR="00EF7A4B">
        <w:rPr>
          <w:sz w:val="22"/>
          <w:szCs w:val="22"/>
          <w:lang w:val="sr-Latn-RS"/>
        </w:rPr>
        <w:t>2</w:t>
      </w:r>
      <w:r w:rsidRPr="0005126C">
        <w:rPr>
          <w:sz w:val="22"/>
          <w:szCs w:val="22"/>
          <w:lang w:val="sr-Cyrl-CS"/>
        </w:rPr>
        <w:t>,00 часова последњег дана рока</w:t>
      </w:r>
      <w:r w:rsidR="003E7816">
        <w:rPr>
          <w:sz w:val="22"/>
          <w:szCs w:val="22"/>
          <w:lang w:val="sr-Cyrl-RS"/>
        </w:rPr>
        <w:t xml:space="preserve"> </w:t>
      </w:r>
      <w:r w:rsidR="003E7816">
        <w:rPr>
          <w:sz w:val="22"/>
          <w:szCs w:val="22"/>
          <w:lang w:val="sr-Latn-RS"/>
        </w:rPr>
        <w:t>(</w:t>
      </w:r>
      <w:r w:rsidR="00F62E08" w:rsidRPr="00F62E08">
        <w:rPr>
          <w:b/>
          <w:sz w:val="22"/>
          <w:szCs w:val="22"/>
          <w:lang w:val="sr-Cyrl-RS"/>
        </w:rPr>
        <w:t>07.10.</w:t>
      </w:r>
      <w:r w:rsidR="00B63C4D" w:rsidRPr="0030299B">
        <w:rPr>
          <w:b/>
          <w:sz w:val="22"/>
          <w:szCs w:val="22"/>
          <w:lang w:val="sr-Cyrl-RS"/>
        </w:rPr>
        <w:t>2019</w:t>
      </w:r>
      <w:r w:rsidR="003E7816" w:rsidRPr="0030299B">
        <w:rPr>
          <w:b/>
          <w:sz w:val="22"/>
          <w:szCs w:val="22"/>
          <w:lang w:val="sr-Latn-RS"/>
        </w:rPr>
        <w:t>.</w:t>
      </w:r>
      <w:r w:rsidR="003E7816" w:rsidRPr="0030299B">
        <w:rPr>
          <w:b/>
          <w:sz w:val="22"/>
          <w:szCs w:val="22"/>
          <w:lang w:val="sr-Cyrl-RS"/>
        </w:rPr>
        <w:t>године</w:t>
      </w:r>
      <w:r w:rsidR="003E7816">
        <w:rPr>
          <w:sz w:val="22"/>
          <w:szCs w:val="22"/>
          <w:lang w:val="sr-Latn-RS"/>
        </w:rPr>
        <w:t>)</w:t>
      </w:r>
      <w:r w:rsidRPr="0005126C">
        <w:rPr>
          <w:sz w:val="22"/>
          <w:szCs w:val="22"/>
          <w:lang w:val="sr-Cyrl-CS"/>
        </w:rPr>
        <w:t>. Уколико рок истиче на дан који је нерадни или на дан који је државни празник, као последњи дан рока сматраће се први следећи радни дан до 1</w:t>
      </w:r>
      <w:r w:rsidR="00E86EC9">
        <w:rPr>
          <w:sz w:val="22"/>
          <w:szCs w:val="22"/>
          <w:lang w:val="sr-Latn-RS"/>
        </w:rPr>
        <w:t>2</w:t>
      </w:r>
      <w:r w:rsidRPr="0005126C">
        <w:rPr>
          <w:sz w:val="22"/>
          <w:szCs w:val="22"/>
          <w:lang w:val="sr-Cyrl-CS"/>
        </w:rPr>
        <w:t>,00 часова.</w:t>
      </w:r>
    </w:p>
    <w:p w:rsidR="007D1E58" w:rsidRPr="0005126C" w:rsidRDefault="007D1E58" w:rsidP="0006613F">
      <w:pPr>
        <w:numPr>
          <w:ilvl w:val="0"/>
          <w:numId w:val="7"/>
        </w:numPr>
        <w:ind w:left="360"/>
        <w:jc w:val="both"/>
        <w:rPr>
          <w:sz w:val="22"/>
          <w:szCs w:val="22"/>
          <w:lang w:val="sr-Cyrl-CS"/>
        </w:rPr>
      </w:pPr>
      <w:r w:rsidRPr="0005126C">
        <w:rPr>
          <w:color w:val="000000"/>
          <w:sz w:val="22"/>
          <w:szCs w:val="22"/>
          <w:lang w:val="sr-Latn-CS"/>
        </w:rPr>
        <w:t xml:space="preserve">Понуде поднете по истеку датума и сата одређених у </w:t>
      </w:r>
      <w:r w:rsidRPr="0005126C">
        <w:rPr>
          <w:color w:val="000000"/>
          <w:sz w:val="22"/>
          <w:szCs w:val="22"/>
          <w:lang w:val="sr-Cyrl-CS"/>
        </w:rPr>
        <w:t xml:space="preserve">овом </w:t>
      </w:r>
      <w:r w:rsidRPr="0005126C">
        <w:rPr>
          <w:color w:val="000000"/>
          <w:sz w:val="22"/>
          <w:szCs w:val="22"/>
          <w:lang w:val="sr-Latn-CS"/>
        </w:rPr>
        <w:t>позиву, сматраће се</w:t>
      </w:r>
      <w:r w:rsidRPr="0005126C">
        <w:rPr>
          <w:color w:val="000000"/>
          <w:sz w:val="22"/>
          <w:szCs w:val="22"/>
          <w:lang w:val="sr-Cyrl-CS"/>
        </w:rPr>
        <w:t xml:space="preserve"> </w:t>
      </w:r>
      <w:r w:rsidRPr="0005126C">
        <w:rPr>
          <w:color w:val="000000"/>
          <w:sz w:val="22"/>
          <w:szCs w:val="22"/>
          <w:lang w:val="sr-Latn-CS"/>
        </w:rPr>
        <w:t>неблаговременим и биће по окончању поступка отварања понуда, враћене</w:t>
      </w:r>
      <w:r w:rsidRPr="0005126C">
        <w:rPr>
          <w:color w:val="000000"/>
          <w:sz w:val="22"/>
          <w:szCs w:val="22"/>
          <w:lang w:val="sr-Cyrl-CS"/>
        </w:rPr>
        <w:t xml:space="preserve"> </w:t>
      </w:r>
      <w:r w:rsidRPr="0005126C">
        <w:rPr>
          <w:color w:val="000000"/>
          <w:sz w:val="22"/>
          <w:szCs w:val="22"/>
          <w:lang w:val="sr-Latn-CS"/>
        </w:rPr>
        <w:t>неотворене понуђачима, са назнаком да су поднете неблаговремено.</w:t>
      </w:r>
    </w:p>
    <w:p w:rsidR="007D1E58" w:rsidRPr="00206641" w:rsidRDefault="007D1E58" w:rsidP="005E2B62">
      <w:pPr>
        <w:numPr>
          <w:ilvl w:val="0"/>
          <w:numId w:val="7"/>
        </w:numPr>
        <w:ind w:left="360"/>
        <w:jc w:val="both"/>
        <w:rPr>
          <w:sz w:val="22"/>
          <w:szCs w:val="22"/>
          <w:lang w:val="sr-Cyrl-CS"/>
        </w:rPr>
      </w:pPr>
      <w:r w:rsidRPr="00206641">
        <w:rPr>
          <w:sz w:val="22"/>
          <w:szCs w:val="22"/>
          <w:lang w:val="sr-Cyrl-CS"/>
        </w:rPr>
        <w:t xml:space="preserve">Понуде се достављају </w:t>
      </w:r>
      <w:r w:rsidR="00267C75" w:rsidRPr="00206641">
        <w:rPr>
          <w:sz w:val="22"/>
          <w:szCs w:val="22"/>
          <w:lang w:val="sr-Cyrl-CS"/>
        </w:rPr>
        <w:t xml:space="preserve"> </w:t>
      </w:r>
      <w:r w:rsidRPr="00206641">
        <w:rPr>
          <w:sz w:val="22"/>
          <w:szCs w:val="22"/>
          <w:lang w:val="sr-Cyrl-CS"/>
        </w:rPr>
        <w:t xml:space="preserve">у затвореној коверти поштом или лично на адресу </w:t>
      </w:r>
      <w:r w:rsidRPr="00206641">
        <w:rPr>
          <w:sz w:val="22"/>
          <w:szCs w:val="22"/>
        </w:rPr>
        <w:t>наручиоца</w:t>
      </w:r>
      <w:r w:rsidRPr="00206641">
        <w:rPr>
          <w:sz w:val="22"/>
          <w:szCs w:val="22"/>
          <w:lang w:val="sr-Cyrl-CS"/>
        </w:rPr>
        <w:t xml:space="preserve">, са назнаком </w:t>
      </w:r>
      <w:r w:rsidRPr="00206641">
        <w:rPr>
          <w:b/>
          <w:sz w:val="22"/>
          <w:szCs w:val="22"/>
          <w:lang w:val="sr-Cyrl-CS"/>
        </w:rPr>
        <w:t>„</w:t>
      </w:r>
      <w:r w:rsidRPr="00206641">
        <w:rPr>
          <w:b/>
          <w:sz w:val="22"/>
          <w:szCs w:val="22"/>
          <w:lang w:val="sr-Cyrl-RS"/>
        </w:rPr>
        <w:t>НЕ ОТВАРАТИ</w:t>
      </w:r>
      <w:r w:rsidRPr="00206641">
        <w:rPr>
          <w:b/>
          <w:sz w:val="22"/>
          <w:szCs w:val="22"/>
          <w:lang w:val="sr-Cyrl-CS"/>
        </w:rPr>
        <w:t>–</w:t>
      </w:r>
      <w:r w:rsidRPr="00206641">
        <w:rPr>
          <w:b/>
          <w:sz w:val="22"/>
          <w:szCs w:val="22"/>
          <w:lang w:val="sr-Cyrl-RS"/>
        </w:rPr>
        <w:t>П</w:t>
      </w:r>
      <w:r w:rsidRPr="00206641">
        <w:rPr>
          <w:b/>
          <w:sz w:val="22"/>
          <w:szCs w:val="22"/>
          <w:lang w:val="sr-Cyrl-CS"/>
        </w:rPr>
        <w:t>онуда за јавну набавку бр.</w:t>
      </w:r>
      <w:r w:rsidR="00206641" w:rsidRPr="00206641">
        <w:rPr>
          <w:b/>
          <w:sz w:val="22"/>
          <w:szCs w:val="22"/>
          <w:lang w:val="sr-Cyrl-CS"/>
        </w:rPr>
        <w:t xml:space="preserve"> </w:t>
      </w:r>
      <w:r w:rsidRPr="00206641">
        <w:rPr>
          <w:b/>
          <w:sz w:val="22"/>
          <w:szCs w:val="22"/>
          <w:lang w:val="sr-Cyrl-CS"/>
        </w:rPr>
        <w:t xml:space="preserve">ЈН </w:t>
      </w:r>
      <w:r w:rsidRPr="00206641">
        <w:rPr>
          <w:b/>
          <w:sz w:val="22"/>
          <w:szCs w:val="22"/>
          <w:lang w:val="sr-Cyrl-RS"/>
        </w:rPr>
        <w:t>1</w:t>
      </w:r>
      <w:r w:rsidR="00EC6C13" w:rsidRPr="00206641">
        <w:rPr>
          <w:b/>
          <w:sz w:val="22"/>
          <w:szCs w:val="22"/>
          <w:lang w:val="sr-Cyrl-RS"/>
        </w:rPr>
        <w:t>.</w:t>
      </w:r>
      <w:r w:rsidRPr="00206641">
        <w:rPr>
          <w:b/>
          <w:sz w:val="22"/>
          <w:szCs w:val="22"/>
          <w:lang w:val="sr-Cyrl-RS"/>
        </w:rPr>
        <w:t>3.</w:t>
      </w:r>
      <w:r w:rsidR="005E2B62">
        <w:rPr>
          <w:b/>
          <w:sz w:val="22"/>
          <w:szCs w:val="22"/>
          <w:lang w:val="sr-Cyrl-RS"/>
        </w:rPr>
        <w:t>24</w:t>
      </w:r>
      <w:r w:rsidRPr="00206641">
        <w:rPr>
          <w:b/>
          <w:sz w:val="22"/>
          <w:szCs w:val="22"/>
          <w:lang w:val="sr-Cyrl-RS"/>
        </w:rPr>
        <w:t>.Р</w:t>
      </w:r>
      <w:r w:rsidRPr="00206641">
        <w:rPr>
          <w:b/>
          <w:sz w:val="22"/>
          <w:szCs w:val="22"/>
          <w:lang w:val="sr-Cyrl-CS"/>
        </w:rPr>
        <w:t>/201</w:t>
      </w:r>
      <w:r w:rsidR="000D75F1" w:rsidRPr="00206641">
        <w:rPr>
          <w:b/>
          <w:sz w:val="22"/>
          <w:szCs w:val="22"/>
          <w:lang w:val="sr-Cyrl-CS"/>
        </w:rPr>
        <w:t>9</w:t>
      </w:r>
      <w:r w:rsidRPr="00206641">
        <w:rPr>
          <w:b/>
          <w:sz w:val="22"/>
          <w:szCs w:val="22"/>
          <w:lang w:val="sr-Cyrl-CS"/>
        </w:rPr>
        <w:t>–</w:t>
      </w:r>
      <w:r w:rsidR="005E2B62" w:rsidRPr="005E2B62">
        <w:rPr>
          <w:rFonts w:cs="Times New Roman"/>
          <w:b/>
          <w:bCs/>
          <w:sz w:val="22"/>
          <w:szCs w:val="22"/>
          <w:lang w:val="sr-Cyrl-RS"/>
        </w:rPr>
        <w:t>Санациј</w:t>
      </w:r>
      <w:r w:rsidR="005E2B62">
        <w:rPr>
          <w:rFonts w:cs="Times New Roman"/>
          <w:b/>
          <w:bCs/>
          <w:sz w:val="22"/>
          <w:szCs w:val="22"/>
          <w:lang w:val="sr-Cyrl-RS"/>
        </w:rPr>
        <w:t>а</w:t>
      </w:r>
      <w:r w:rsidR="005E2B62" w:rsidRPr="005E2B62">
        <w:rPr>
          <w:rFonts w:cs="Times New Roman"/>
          <w:b/>
          <w:bCs/>
          <w:sz w:val="22"/>
          <w:szCs w:val="22"/>
          <w:lang w:val="sr-Cyrl-RS"/>
        </w:rPr>
        <w:t xml:space="preserve">  локалних путева (Витково 1 и 2, Стубал 1 и 2, Венчац, Новаци, Боботе и Марковина)</w:t>
      </w:r>
      <w:r w:rsidRPr="00206641">
        <w:rPr>
          <w:b/>
          <w:sz w:val="22"/>
          <w:szCs w:val="22"/>
          <w:lang w:val="sr-Cyrl-RS"/>
        </w:rPr>
        <w:t>''.</w:t>
      </w:r>
      <w:r w:rsidRPr="00206641">
        <w:rPr>
          <w:sz w:val="22"/>
          <w:szCs w:val="22"/>
          <w:lang w:val="sr-Cyrl-RS"/>
        </w:rPr>
        <w:t xml:space="preserve"> </w:t>
      </w:r>
      <w:r w:rsidRPr="00206641">
        <w:rPr>
          <w:sz w:val="22"/>
          <w:szCs w:val="22"/>
          <w:lang w:val="sr-Cyrl-CS"/>
        </w:rPr>
        <w:t>На полеђини коверте навести назив и адресу понуђача. Понуда са варијантама није дозвољена.</w:t>
      </w: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 xml:space="preserve">Јавно отварање понуда обавиће се последњег дана истека рока за пријем понуда, у </w:t>
      </w:r>
      <w:r w:rsidRPr="0005126C">
        <w:rPr>
          <w:sz w:val="22"/>
          <w:szCs w:val="22"/>
          <w:lang w:val="sr-Cyrl-RS"/>
        </w:rPr>
        <w:t>1</w:t>
      </w:r>
      <w:r w:rsidR="00EF7A4B">
        <w:rPr>
          <w:sz w:val="22"/>
          <w:szCs w:val="22"/>
          <w:lang w:val="sr-Latn-RS"/>
        </w:rPr>
        <w:t>3</w:t>
      </w:r>
      <w:r w:rsidRPr="0005126C">
        <w:rPr>
          <w:sz w:val="22"/>
          <w:szCs w:val="22"/>
          <w:lang w:val="sr-Cyrl-RS"/>
        </w:rPr>
        <w:t>,</w:t>
      </w:r>
      <w:r>
        <w:rPr>
          <w:sz w:val="22"/>
          <w:szCs w:val="22"/>
          <w:lang w:val="sr-Cyrl-RS"/>
        </w:rPr>
        <w:t>0</w:t>
      </w:r>
      <w:r w:rsidRPr="0005126C">
        <w:rPr>
          <w:sz w:val="22"/>
          <w:szCs w:val="22"/>
          <w:lang w:val="sr-Cyrl-RS"/>
        </w:rPr>
        <w:t>0</w:t>
      </w:r>
      <w:r w:rsidRPr="0005126C">
        <w:rPr>
          <w:sz w:val="22"/>
          <w:szCs w:val="22"/>
          <w:lang w:val="sr-Cyrl-CS"/>
        </w:rPr>
        <w:t xml:space="preserve"> часова, на адреси Наручиоца радова из тачке </w:t>
      </w:r>
      <w:r w:rsidR="004C0B09">
        <w:rPr>
          <w:sz w:val="22"/>
          <w:szCs w:val="22"/>
          <w:lang w:val="sr-Cyrl-CS"/>
        </w:rPr>
        <w:t>7</w:t>
      </w:r>
      <w:r w:rsidRPr="0005126C">
        <w:rPr>
          <w:sz w:val="22"/>
          <w:szCs w:val="22"/>
          <w:lang w:val="sr-Cyrl-CS"/>
        </w:rPr>
        <w:t xml:space="preserve">. овог позива. </w:t>
      </w:r>
      <w:r w:rsidRPr="0005126C">
        <w:rPr>
          <w:color w:val="000000"/>
          <w:sz w:val="22"/>
          <w:szCs w:val="22"/>
          <w:lang w:val="sr-Cyrl-CS"/>
        </w:rPr>
        <w:t>О отварању понуда се сачињава записник, сагласно</w:t>
      </w:r>
      <w:r w:rsidRPr="0005126C">
        <w:rPr>
          <w:color w:val="000000"/>
          <w:sz w:val="22"/>
          <w:szCs w:val="22"/>
        </w:rPr>
        <w:t xml:space="preserve"> члану 104. Закона о јавним набавкама</w:t>
      </w:r>
      <w:r w:rsidRPr="0005126C">
        <w:rPr>
          <w:sz w:val="22"/>
          <w:szCs w:val="22"/>
          <w:lang w:val="sr-Cyrl-CS"/>
        </w:rPr>
        <w:t>.</w:t>
      </w:r>
    </w:p>
    <w:p w:rsidR="007D1E58" w:rsidRPr="00AF6344" w:rsidRDefault="007D1E58" w:rsidP="0006613F">
      <w:pPr>
        <w:numPr>
          <w:ilvl w:val="0"/>
          <w:numId w:val="7"/>
        </w:numPr>
        <w:ind w:left="360"/>
        <w:jc w:val="both"/>
        <w:rPr>
          <w:sz w:val="22"/>
          <w:szCs w:val="22"/>
          <w:lang w:val="sr-Cyrl-CS"/>
        </w:rPr>
      </w:pPr>
      <w:r w:rsidRPr="00AF6344">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у оригиналу. Факсови и фотокопије се неће уважити.           </w:t>
      </w:r>
    </w:p>
    <w:p w:rsidR="0006613F" w:rsidRDefault="007D1E58" w:rsidP="0006613F">
      <w:pPr>
        <w:numPr>
          <w:ilvl w:val="0"/>
          <w:numId w:val="7"/>
        </w:numPr>
        <w:ind w:left="360"/>
        <w:jc w:val="both"/>
        <w:rPr>
          <w:sz w:val="22"/>
          <w:szCs w:val="22"/>
          <w:lang w:val="sr-Cyrl-CS"/>
        </w:rPr>
      </w:pPr>
      <w:r w:rsidRPr="00BF0B9C">
        <w:rPr>
          <w:sz w:val="22"/>
          <w:szCs w:val="22"/>
          <w:lang w:val="sr-Cyrl-CS"/>
        </w:rPr>
        <w:t>Избор најповољнијег понуђача извршиће се на основу критеријума „</w:t>
      </w:r>
      <w:r w:rsidRPr="00BF0B9C">
        <w:rPr>
          <w:sz w:val="22"/>
          <w:szCs w:val="22"/>
          <w:lang w:val="sr-Cyrl-RS"/>
        </w:rPr>
        <w:t>најнижа понуђена цена'' без ПДВ-а</w:t>
      </w:r>
      <w:r w:rsidRPr="00BF0B9C">
        <w:rPr>
          <w:sz w:val="22"/>
          <w:szCs w:val="22"/>
          <w:lang w:val="sr-Cyrl-CS"/>
        </w:rPr>
        <w:t>.</w:t>
      </w:r>
      <w:r w:rsidRPr="00BF0B9C">
        <w:rPr>
          <w:sz w:val="22"/>
          <w:szCs w:val="22"/>
          <w:lang w:val="ru-RU"/>
        </w:rPr>
        <w:t xml:space="preserve"> </w:t>
      </w:r>
      <w:r w:rsidRPr="00BF0B9C">
        <w:rPr>
          <w:sz w:val="22"/>
          <w:szCs w:val="22"/>
          <w:lang w:val="sr-Cyrl-CS"/>
        </w:rPr>
        <w:t xml:space="preserve">Одлука о избору најповољније понуде биће донета најкасније у року од </w:t>
      </w:r>
      <w:r w:rsidRPr="00BF0B9C">
        <w:rPr>
          <w:sz w:val="22"/>
          <w:szCs w:val="22"/>
        </w:rPr>
        <w:t>2</w:t>
      </w:r>
      <w:r w:rsidRPr="00BF0B9C">
        <w:rPr>
          <w:sz w:val="22"/>
          <w:szCs w:val="22"/>
          <w:lang w:val="sr-Cyrl-RS"/>
        </w:rPr>
        <w:t>0</w:t>
      </w:r>
      <w:r w:rsidRPr="00BF0B9C">
        <w:rPr>
          <w:sz w:val="22"/>
          <w:szCs w:val="22"/>
        </w:rPr>
        <w:t xml:space="preserve"> дана</w:t>
      </w:r>
      <w:r w:rsidRPr="00BF0B9C">
        <w:rPr>
          <w:sz w:val="22"/>
          <w:szCs w:val="22"/>
          <w:lang w:val="sr-Cyrl-CS"/>
        </w:rPr>
        <w:t xml:space="preserve"> од дана отварања понуда.</w:t>
      </w:r>
    </w:p>
    <w:p w:rsidR="00CE2A12" w:rsidRPr="00BF0B9C" w:rsidRDefault="00CE2A12" w:rsidP="00CE2A12">
      <w:pPr>
        <w:ind w:left="360"/>
        <w:jc w:val="both"/>
        <w:rPr>
          <w:sz w:val="22"/>
          <w:szCs w:val="22"/>
          <w:lang w:val="sr-Cyrl-CS"/>
        </w:rPr>
      </w:pPr>
    </w:p>
    <w:p w:rsidR="007D1E58" w:rsidRPr="0005126C" w:rsidRDefault="007D1E58" w:rsidP="0006613F">
      <w:pPr>
        <w:numPr>
          <w:ilvl w:val="0"/>
          <w:numId w:val="7"/>
        </w:numPr>
        <w:ind w:left="360"/>
        <w:jc w:val="both"/>
        <w:rPr>
          <w:sz w:val="22"/>
          <w:szCs w:val="22"/>
          <w:lang w:val="sr-Cyrl-CS"/>
        </w:rPr>
      </w:pPr>
      <w:r w:rsidRPr="0005126C">
        <w:rPr>
          <w:sz w:val="22"/>
          <w:szCs w:val="22"/>
          <w:lang w:val="sr-Cyrl-CS"/>
        </w:rPr>
        <w:t>Наручилац задржава право да одустане од доделе уговора за предметну јавн</w:t>
      </w:r>
      <w:r w:rsidRPr="0005126C">
        <w:rPr>
          <w:sz w:val="22"/>
          <w:szCs w:val="22"/>
          <w:lang w:val="sr-Cyrl-RS"/>
        </w:rPr>
        <w:t>у</w:t>
      </w:r>
      <w:r w:rsidRPr="0005126C">
        <w:rPr>
          <w:sz w:val="22"/>
          <w:szCs w:val="22"/>
          <w:lang w:val="sr-Cyrl-CS"/>
        </w:rPr>
        <w:t xml:space="preserve"> набавку, уколико се измене околности под којима је покренут поступак јавне набавке, у случају пријема неисправних, неодговарајућих и неприхватљивих понуда или одустане из било ког другог разлога.</w:t>
      </w:r>
    </w:p>
    <w:p w:rsidR="00DC479F" w:rsidRPr="00D75963" w:rsidRDefault="007D1E58" w:rsidP="0006613F">
      <w:pPr>
        <w:numPr>
          <w:ilvl w:val="0"/>
          <w:numId w:val="7"/>
        </w:numPr>
        <w:spacing w:after="120"/>
        <w:ind w:left="360"/>
        <w:rPr>
          <w:rFonts w:eastAsia="Times New Roman" w:cs="Times New Roman"/>
          <w:sz w:val="22"/>
        </w:rPr>
      </w:pPr>
      <w:r w:rsidRPr="00D75963">
        <w:rPr>
          <w:sz w:val="22"/>
          <w:szCs w:val="22"/>
          <w:lang w:val="sr-Cyrl-CS"/>
        </w:rPr>
        <w:t xml:space="preserve">Сва додатна објашњења у вези </w:t>
      </w:r>
      <w:r w:rsidRPr="00D75963">
        <w:rPr>
          <w:sz w:val="22"/>
          <w:szCs w:val="22"/>
          <w:lang w:val="sr-Cyrl-RS"/>
        </w:rPr>
        <w:t xml:space="preserve">увида и преузимања конкурсне документације за јавну набавку </w:t>
      </w:r>
      <w:r w:rsidRPr="00D75963">
        <w:rPr>
          <w:sz w:val="22"/>
          <w:szCs w:val="22"/>
          <w:lang w:val="sr-Cyrl-CS"/>
        </w:rPr>
        <w:t>која је предмет овог позива могу се добити на телефон: 03</w:t>
      </w:r>
      <w:r w:rsidRPr="00D75963">
        <w:rPr>
          <w:sz w:val="22"/>
          <w:szCs w:val="22"/>
          <w:lang w:val="sr-Cyrl-RS"/>
        </w:rPr>
        <w:t>7</w:t>
      </w:r>
      <w:r w:rsidRPr="00D75963">
        <w:rPr>
          <w:sz w:val="22"/>
          <w:szCs w:val="22"/>
          <w:lang w:val="sr-Cyrl-CS"/>
        </w:rPr>
        <w:t>/</w:t>
      </w:r>
      <w:r w:rsidR="00F70706" w:rsidRPr="00D75963">
        <w:rPr>
          <w:sz w:val="22"/>
          <w:szCs w:val="22"/>
        </w:rPr>
        <w:t xml:space="preserve"> </w:t>
      </w:r>
      <w:r w:rsidRPr="00D75963">
        <w:rPr>
          <w:sz w:val="22"/>
          <w:szCs w:val="22"/>
          <w:lang w:val="sr-Cyrl-RS"/>
        </w:rPr>
        <w:t>3</w:t>
      </w:r>
      <w:r w:rsidR="00E9743A" w:rsidRPr="00D75963">
        <w:rPr>
          <w:sz w:val="22"/>
          <w:szCs w:val="22"/>
        </w:rPr>
        <w:t>751</w:t>
      </w:r>
      <w:r w:rsidRPr="00D75963">
        <w:rPr>
          <w:sz w:val="22"/>
          <w:szCs w:val="22"/>
          <w:lang w:val="sr-Cyrl-RS"/>
        </w:rPr>
        <w:t>-</w:t>
      </w:r>
      <w:r w:rsidR="00E9743A" w:rsidRPr="00D75963">
        <w:rPr>
          <w:sz w:val="22"/>
          <w:szCs w:val="22"/>
        </w:rPr>
        <w:t>145</w:t>
      </w:r>
      <w:r w:rsidRPr="00D75963">
        <w:rPr>
          <w:sz w:val="22"/>
          <w:szCs w:val="22"/>
          <w:lang w:val="sr-Cyrl-CS"/>
        </w:rPr>
        <w:t>. Особ</w:t>
      </w:r>
      <w:r w:rsidRPr="00D75963">
        <w:rPr>
          <w:sz w:val="22"/>
          <w:szCs w:val="22"/>
          <w:lang w:val="sr-Cyrl-RS"/>
        </w:rPr>
        <w:t>а</w:t>
      </w:r>
      <w:r w:rsidRPr="00D75963">
        <w:rPr>
          <w:sz w:val="22"/>
          <w:szCs w:val="22"/>
          <w:lang w:val="sr-Cyrl-CS"/>
        </w:rPr>
        <w:t xml:space="preserve"> за контакт: </w:t>
      </w:r>
      <w:r w:rsidRPr="00D75963">
        <w:rPr>
          <w:sz w:val="22"/>
          <w:szCs w:val="22"/>
          <w:lang w:val="sr-Cyrl-RS"/>
        </w:rPr>
        <w:t>Ивљанин Светлана.</w:t>
      </w:r>
    </w:p>
    <w:p w:rsidR="00DC479F" w:rsidRPr="0005126C" w:rsidRDefault="00DC479F" w:rsidP="00D75963">
      <w:pPr>
        <w:spacing w:after="120"/>
        <w:ind w:hanging="360"/>
        <w:jc w:val="both"/>
        <w:rPr>
          <w:rFonts w:cs="Times New Roman"/>
          <w:sz w:val="22"/>
          <w:szCs w:val="22"/>
        </w:rPr>
      </w:pPr>
      <w:r w:rsidRPr="00AF4AD1">
        <w:rPr>
          <w:rFonts w:cs="Times New Roman"/>
          <w:b/>
          <w:sz w:val="22"/>
          <w:szCs w:val="22"/>
        </w:rPr>
        <w:t xml:space="preserve">       I  </w:t>
      </w:r>
      <w:r w:rsidRPr="00AF4AD1">
        <w:rPr>
          <w:rFonts w:cs="Times New Roman"/>
          <w:b/>
          <w:sz w:val="22"/>
          <w:szCs w:val="22"/>
          <w:lang w:val="sr-Cyrl-RS"/>
        </w:rPr>
        <w:t xml:space="preserve">ОПШТИ </w:t>
      </w:r>
      <w:r w:rsidRPr="00AF4AD1">
        <w:rPr>
          <w:rFonts w:cs="Times New Roman"/>
          <w:b/>
          <w:sz w:val="22"/>
          <w:szCs w:val="22"/>
          <w:lang w:val="sr-Cyrl-CS"/>
        </w:rPr>
        <w:t>ПОДАЦИ О ЈАВНОЈ НАБАВЦИ</w:t>
      </w:r>
    </w:p>
    <w:p w:rsidR="00DC479F" w:rsidRPr="0005126C" w:rsidRDefault="00DC479F" w:rsidP="00DC479F">
      <w:pPr>
        <w:rPr>
          <w:rFonts w:cs="Times New Roman"/>
          <w:sz w:val="22"/>
          <w:szCs w:val="22"/>
          <w:lang w:val="sr-Cyrl-RS"/>
        </w:rPr>
      </w:pPr>
      <w:r w:rsidRPr="0005126C">
        <w:rPr>
          <w:rFonts w:cs="Times New Roman"/>
          <w:sz w:val="22"/>
          <w:szCs w:val="22"/>
        </w:rPr>
        <w:t>1.</w:t>
      </w:r>
      <w:r w:rsidRPr="0005126C">
        <w:rPr>
          <w:rFonts w:cs="Times New Roman"/>
          <w:b/>
          <w:sz w:val="22"/>
          <w:szCs w:val="22"/>
        </w:rPr>
        <w:t xml:space="preserve">Наручилац </w:t>
      </w:r>
      <w:r w:rsidRPr="0005126C">
        <w:rPr>
          <w:rFonts w:cs="Times New Roman"/>
          <w:b/>
          <w:sz w:val="22"/>
          <w:szCs w:val="22"/>
          <w:lang w:val="sr-Cyrl-RS"/>
        </w:rPr>
        <w:t xml:space="preserve"> </w:t>
      </w:r>
      <w:r w:rsidRPr="0005126C">
        <w:rPr>
          <w:rFonts w:cs="Times New Roman"/>
          <w:b/>
          <w:sz w:val="22"/>
          <w:szCs w:val="22"/>
        </w:rPr>
        <w:t xml:space="preserve">јавне </w:t>
      </w:r>
      <w:r w:rsidRPr="0005126C">
        <w:rPr>
          <w:rFonts w:cs="Times New Roman"/>
          <w:b/>
          <w:sz w:val="22"/>
          <w:szCs w:val="22"/>
          <w:lang w:val="sr-Cyrl-RS"/>
        </w:rPr>
        <w:t xml:space="preserve"> </w:t>
      </w:r>
      <w:r w:rsidRPr="0005126C">
        <w:rPr>
          <w:rFonts w:cs="Times New Roman"/>
          <w:b/>
          <w:sz w:val="22"/>
          <w:szCs w:val="22"/>
        </w:rPr>
        <w:t>набавке</w:t>
      </w:r>
      <w:r w:rsidRPr="0005126C">
        <w:rPr>
          <w:rFonts w:cs="Times New Roman"/>
          <w:sz w:val="22"/>
          <w:szCs w:val="22"/>
        </w:rPr>
        <w:t xml:space="preserve">: </w:t>
      </w:r>
      <w:r w:rsidRPr="0005126C">
        <w:rPr>
          <w:rFonts w:cs="Times New Roman"/>
          <w:sz w:val="22"/>
          <w:szCs w:val="22"/>
          <w:lang w:val="sr-Cyrl-RS"/>
        </w:rPr>
        <w:t xml:space="preserve">Општинска управа </w:t>
      </w:r>
      <w:r w:rsidR="007715BF">
        <w:rPr>
          <w:rFonts w:cs="Times New Roman"/>
          <w:sz w:val="22"/>
          <w:szCs w:val="22"/>
          <w:lang w:val="sr-Cyrl-RS"/>
        </w:rPr>
        <w:t xml:space="preserve"> </w:t>
      </w:r>
      <w:r w:rsidRPr="0005126C">
        <w:rPr>
          <w:rFonts w:cs="Times New Roman"/>
          <w:sz w:val="22"/>
          <w:szCs w:val="22"/>
          <w:lang w:val="sr-Cyrl-RS"/>
        </w:rPr>
        <w:t xml:space="preserve">Општине </w:t>
      </w:r>
      <w:r w:rsidR="007715BF">
        <w:rPr>
          <w:rFonts w:cs="Times New Roman"/>
          <w:sz w:val="22"/>
          <w:szCs w:val="22"/>
        </w:rPr>
        <w:t xml:space="preserve"> </w:t>
      </w:r>
      <w:r w:rsidRPr="0005126C">
        <w:rPr>
          <w:rFonts w:cs="Times New Roman"/>
          <w:sz w:val="22"/>
          <w:szCs w:val="22"/>
          <w:lang w:val="sr-Cyrl-RS"/>
        </w:rPr>
        <w:t>Александровац</w:t>
      </w:r>
      <w:r w:rsidRPr="0005126C">
        <w:rPr>
          <w:rFonts w:cs="Times New Roman"/>
          <w:sz w:val="22"/>
          <w:szCs w:val="22"/>
        </w:rPr>
        <w:t xml:space="preserve">, са седиштем у </w:t>
      </w:r>
      <w:r w:rsidRPr="0005126C">
        <w:rPr>
          <w:rFonts w:cs="Times New Roman"/>
          <w:sz w:val="22"/>
          <w:szCs w:val="22"/>
          <w:lang w:val="sr-Cyrl-RS"/>
        </w:rPr>
        <w:t xml:space="preserve"> </w:t>
      </w:r>
    </w:p>
    <w:p w:rsidR="003866EE" w:rsidRPr="0005126C" w:rsidRDefault="00DC479F" w:rsidP="00D75963">
      <w:pPr>
        <w:spacing w:after="120"/>
        <w:rPr>
          <w:rFonts w:cs="Times New Roman"/>
          <w:sz w:val="22"/>
          <w:szCs w:val="22"/>
        </w:rPr>
      </w:pPr>
      <w:r w:rsidRPr="0005126C">
        <w:rPr>
          <w:rFonts w:cs="Times New Roman"/>
          <w:sz w:val="22"/>
          <w:szCs w:val="22"/>
          <w:lang w:val="sr-Cyrl-RS"/>
        </w:rPr>
        <w:t xml:space="preserve">   Александровцу</w:t>
      </w:r>
      <w:r w:rsidRPr="0005126C">
        <w:rPr>
          <w:rFonts w:cs="Times New Roman"/>
          <w:sz w:val="22"/>
          <w:szCs w:val="22"/>
        </w:rPr>
        <w:t xml:space="preserve">, </w:t>
      </w:r>
      <w:r w:rsidR="007715BF">
        <w:rPr>
          <w:rFonts w:cs="Times New Roman"/>
          <w:sz w:val="22"/>
          <w:szCs w:val="22"/>
          <w:lang w:val="sr-Cyrl-RS"/>
        </w:rPr>
        <w:t xml:space="preserve"> </w:t>
      </w:r>
      <w:r w:rsidRPr="0005126C">
        <w:rPr>
          <w:rFonts w:cs="Times New Roman"/>
          <w:sz w:val="22"/>
          <w:szCs w:val="22"/>
        </w:rPr>
        <w:t xml:space="preserve">ул. </w:t>
      </w:r>
      <w:r w:rsidRPr="0005126C">
        <w:rPr>
          <w:rFonts w:cs="Times New Roman"/>
          <w:sz w:val="22"/>
          <w:szCs w:val="22"/>
          <w:lang w:val="sr-Cyrl-RS"/>
        </w:rPr>
        <w:t>Јаше Петровића,</w:t>
      </w:r>
      <w:r w:rsidRPr="0005126C">
        <w:rPr>
          <w:rFonts w:cs="Times New Roman"/>
          <w:sz w:val="22"/>
          <w:szCs w:val="22"/>
        </w:rPr>
        <w:t xml:space="preserve">  бр. </w:t>
      </w:r>
      <w:r w:rsidRPr="009F2543">
        <w:rPr>
          <w:rFonts w:cs="Times New Roman"/>
          <w:sz w:val="22"/>
          <w:szCs w:val="22"/>
          <w:lang w:val="sr-Cyrl-RS"/>
        </w:rPr>
        <w:t>26</w:t>
      </w:r>
      <w:r w:rsidR="007715BF">
        <w:rPr>
          <w:rFonts w:cs="Times New Roman"/>
          <w:sz w:val="22"/>
          <w:szCs w:val="22"/>
          <w:lang w:val="sr-Cyrl-RS"/>
        </w:rPr>
        <w:t>.</w:t>
      </w:r>
      <w:r w:rsidR="009F2543" w:rsidRPr="009F2543">
        <w:rPr>
          <w:rFonts w:cs="Times New Roman"/>
          <w:sz w:val="22"/>
          <w:szCs w:val="22"/>
          <w:lang w:val="sr-Cyrl-RS"/>
        </w:rPr>
        <w:t xml:space="preserve">  </w:t>
      </w:r>
    </w:p>
    <w:p w:rsidR="003866EE" w:rsidRPr="003866EE" w:rsidRDefault="00DC479F" w:rsidP="00D75963">
      <w:pPr>
        <w:spacing w:after="120"/>
        <w:jc w:val="both"/>
        <w:rPr>
          <w:rFonts w:cs="Times New Roman"/>
          <w:sz w:val="22"/>
          <w:szCs w:val="22"/>
          <w:lang w:val="sr-Cyrl-RS"/>
        </w:rPr>
      </w:pPr>
      <w:r w:rsidRPr="0005126C">
        <w:rPr>
          <w:rFonts w:cs="Times New Roman"/>
          <w:sz w:val="22"/>
          <w:szCs w:val="22"/>
        </w:rPr>
        <w:t xml:space="preserve">2. </w:t>
      </w:r>
      <w:r w:rsidRPr="0005126C">
        <w:rPr>
          <w:rFonts w:cs="Times New Roman"/>
          <w:b/>
          <w:sz w:val="22"/>
          <w:szCs w:val="22"/>
          <w:lang w:val="sr-Cyrl-CS"/>
        </w:rPr>
        <w:t>Врста поступка јавне набавке</w:t>
      </w:r>
      <w:r w:rsidRPr="0005126C">
        <w:rPr>
          <w:rFonts w:cs="Times New Roman"/>
          <w:sz w:val="22"/>
          <w:szCs w:val="22"/>
          <w:lang w:val="sr-Cyrl-CS"/>
        </w:rPr>
        <w:t xml:space="preserve">: </w:t>
      </w:r>
      <w:r w:rsidRPr="0005126C">
        <w:rPr>
          <w:rFonts w:cs="Times New Roman"/>
          <w:sz w:val="22"/>
          <w:szCs w:val="22"/>
        </w:rPr>
        <w:t>О</w:t>
      </w:r>
      <w:r w:rsidRPr="0005126C">
        <w:rPr>
          <w:rFonts w:cs="Times New Roman"/>
          <w:sz w:val="22"/>
          <w:szCs w:val="22"/>
          <w:lang w:val="sr-Cyrl-CS"/>
        </w:rPr>
        <w:t>творени поступак.</w:t>
      </w:r>
    </w:p>
    <w:p w:rsidR="00DC479F" w:rsidRPr="0005126C" w:rsidRDefault="00DC479F" w:rsidP="00DC479F">
      <w:pPr>
        <w:jc w:val="both"/>
        <w:rPr>
          <w:rFonts w:cs="Times New Roman"/>
          <w:sz w:val="22"/>
          <w:szCs w:val="22"/>
        </w:rPr>
      </w:pPr>
      <w:r w:rsidRPr="00AF4AD1">
        <w:rPr>
          <w:rFonts w:cs="Times New Roman"/>
          <w:b/>
          <w:sz w:val="22"/>
          <w:szCs w:val="22"/>
        </w:rPr>
        <w:t xml:space="preserve">II </w:t>
      </w:r>
      <w:r w:rsidRPr="00AF4AD1">
        <w:rPr>
          <w:rFonts w:cs="Times New Roman"/>
          <w:sz w:val="22"/>
          <w:szCs w:val="22"/>
        </w:rPr>
        <w:t xml:space="preserve"> </w:t>
      </w:r>
      <w:r w:rsidRPr="00AF4AD1">
        <w:rPr>
          <w:rFonts w:cs="Times New Roman"/>
          <w:b/>
          <w:sz w:val="22"/>
          <w:szCs w:val="22"/>
          <w:lang w:val="sr-Cyrl-CS"/>
        </w:rPr>
        <w:t>ПРЕДМЕТ ЈАВНЕ НАБАВКЕ</w:t>
      </w:r>
      <w:r w:rsidRPr="00AF4AD1">
        <w:rPr>
          <w:rFonts w:cs="Times New Roman"/>
          <w:sz w:val="22"/>
          <w:szCs w:val="22"/>
          <w:lang w:val="sr-Cyrl-CS"/>
        </w:rPr>
        <w:t xml:space="preserve">: </w:t>
      </w:r>
      <w:r w:rsidRPr="0005126C">
        <w:rPr>
          <w:rFonts w:cs="Times New Roman"/>
          <w:sz w:val="22"/>
          <w:szCs w:val="22"/>
          <w:lang w:val="sr-Cyrl-CS"/>
        </w:rPr>
        <w:t xml:space="preserve">Радови. </w:t>
      </w:r>
    </w:p>
    <w:p w:rsidR="00F85F80" w:rsidRDefault="00DC479F" w:rsidP="00822EB8">
      <w:pPr>
        <w:rPr>
          <w:rFonts w:cs="Times New Roman"/>
          <w:sz w:val="22"/>
          <w:szCs w:val="22"/>
          <w:lang w:val="sr-Cyrl-RS"/>
        </w:rPr>
      </w:pPr>
      <w:r w:rsidRPr="0005126C">
        <w:rPr>
          <w:rFonts w:cs="Times New Roman"/>
          <w:sz w:val="22"/>
          <w:szCs w:val="22"/>
        </w:rPr>
        <w:t xml:space="preserve">Опис предмета јавне </w:t>
      </w:r>
      <w:r w:rsidRPr="0005126C">
        <w:rPr>
          <w:rFonts w:cs="Times New Roman"/>
          <w:sz w:val="22"/>
          <w:szCs w:val="22"/>
          <w:lang w:val="sr-Cyrl-RS"/>
        </w:rPr>
        <w:t>набавке:</w:t>
      </w:r>
      <w:r w:rsidR="007D1E58" w:rsidRPr="007D1E58">
        <w:rPr>
          <w:sz w:val="22"/>
          <w:szCs w:val="22"/>
          <w:lang w:val="sr-Cyrl-RS"/>
        </w:rPr>
        <w:t xml:space="preserve"> </w:t>
      </w:r>
      <w:r w:rsidR="00CE2A12" w:rsidRPr="00CE2A12">
        <w:rPr>
          <w:rFonts w:cs="Times New Roman"/>
          <w:b/>
          <w:bCs/>
          <w:sz w:val="22"/>
          <w:szCs w:val="22"/>
          <w:lang w:val="sr-Cyrl-RS"/>
        </w:rPr>
        <w:t>Санациј</w:t>
      </w:r>
      <w:r w:rsidR="00CE2A12">
        <w:rPr>
          <w:rFonts w:cs="Times New Roman"/>
          <w:b/>
          <w:bCs/>
          <w:sz w:val="22"/>
          <w:szCs w:val="22"/>
          <w:lang w:val="sr-Cyrl-RS"/>
        </w:rPr>
        <w:t>а</w:t>
      </w:r>
      <w:r w:rsidR="00CE2A12" w:rsidRPr="00CE2A12">
        <w:rPr>
          <w:rFonts w:cs="Times New Roman"/>
          <w:b/>
          <w:bCs/>
          <w:sz w:val="22"/>
          <w:szCs w:val="22"/>
          <w:lang w:val="sr-Cyrl-RS"/>
        </w:rPr>
        <w:t xml:space="preserve">  локалних путева (Витково 1 и 2, Стубал 1 и 2, Венчац, Новаци, Боботе и Марковина)</w:t>
      </w:r>
      <w:r w:rsidR="00206641">
        <w:rPr>
          <w:rFonts w:cs="Times New Roman"/>
          <w:b/>
          <w:bCs/>
          <w:sz w:val="22"/>
          <w:szCs w:val="22"/>
          <w:lang w:val="sr-Cyrl-RS"/>
        </w:rPr>
        <w:t>.</w:t>
      </w:r>
      <w:r w:rsidR="00206641" w:rsidRPr="000F736B">
        <w:rPr>
          <w:sz w:val="22"/>
          <w:szCs w:val="22"/>
          <w:lang w:val="sr-Cyrl-RS"/>
        </w:rPr>
        <w:t xml:space="preserve"> </w:t>
      </w:r>
      <w:r w:rsidR="00822EB8">
        <w:rPr>
          <w:rFonts w:cs="Times New Roman"/>
          <w:b/>
          <w:bCs/>
          <w:sz w:val="22"/>
          <w:szCs w:val="22"/>
          <w:lang w:val="sr-Cyrl-RS"/>
        </w:rPr>
        <w:t xml:space="preserve"> </w:t>
      </w:r>
      <w:r w:rsidRPr="0005126C">
        <w:rPr>
          <w:rFonts w:cs="Times New Roman"/>
          <w:sz w:val="22"/>
          <w:szCs w:val="22"/>
        </w:rPr>
        <w:t>Назив односно ознака из општег речника јавних набавки:</w:t>
      </w:r>
      <w:r w:rsidR="00C24CFD">
        <w:rPr>
          <w:rFonts w:cs="Times New Roman"/>
          <w:sz w:val="22"/>
          <w:szCs w:val="22"/>
          <w:lang w:val="sr-Cyrl-RS"/>
        </w:rPr>
        <w:t xml:space="preserve"> </w:t>
      </w:r>
    </w:p>
    <w:p w:rsidR="00DC479F" w:rsidRPr="006375AE" w:rsidRDefault="006375AE" w:rsidP="00822EB8">
      <w:pPr>
        <w:rPr>
          <w:rFonts w:cs="Times New Roman"/>
          <w:sz w:val="22"/>
          <w:szCs w:val="22"/>
        </w:rPr>
      </w:pPr>
      <w:r>
        <w:rPr>
          <w:rFonts w:cs="Times New Roman"/>
          <w:sz w:val="22"/>
          <w:szCs w:val="22"/>
          <w:lang w:val="sr-Cyrl-CS"/>
        </w:rPr>
        <w:t>45233120-радови на изградњи путева.</w:t>
      </w:r>
    </w:p>
    <w:p w:rsidR="00DC479F" w:rsidRPr="0005126C" w:rsidRDefault="00DC479F" w:rsidP="00DC479F">
      <w:pPr>
        <w:jc w:val="both"/>
        <w:rPr>
          <w:rFonts w:cs="Times New Roman"/>
          <w:sz w:val="22"/>
          <w:szCs w:val="22"/>
        </w:rPr>
      </w:pPr>
      <w:r w:rsidRPr="0005126C">
        <w:rPr>
          <w:rFonts w:cs="Times New Roman"/>
          <w:sz w:val="22"/>
          <w:szCs w:val="22"/>
        </w:rPr>
        <w:t>Подаци о плаћању, подаци из финансијског плана и плана набавки наручиоца:</w:t>
      </w:r>
    </w:p>
    <w:p w:rsidR="00DC479F" w:rsidRPr="0005126C" w:rsidRDefault="00DC479F" w:rsidP="00DC479F">
      <w:pPr>
        <w:rPr>
          <w:rFonts w:cs="Times New Roman"/>
          <w:sz w:val="22"/>
          <w:szCs w:val="22"/>
          <w:lang w:val="sr-Cyrl-RS"/>
        </w:rPr>
      </w:pPr>
      <w:r w:rsidRPr="0005126C">
        <w:rPr>
          <w:rFonts w:cs="Times New Roman"/>
          <w:sz w:val="22"/>
          <w:szCs w:val="22"/>
        </w:rPr>
        <w:tab/>
        <w:t xml:space="preserve">-Финансирање јавне набавке </w:t>
      </w:r>
      <w:r w:rsidRPr="0005126C">
        <w:rPr>
          <w:rFonts w:cs="Times New Roman"/>
          <w:sz w:val="22"/>
          <w:szCs w:val="22"/>
          <w:lang w:val="sr-Cyrl-RS"/>
        </w:rPr>
        <w:t xml:space="preserve">се </w:t>
      </w:r>
      <w:r w:rsidRPr="0005126C">
        <w:rPr>
          <w:rFonts w:cs="Times New Roman"/>
          <w:sz w:val="22"/>
          <w:szCs w:val="22"/>
        </w:rPr>
        <w:t xml:space="preserve"> врши </w:t>
      </w:r>
      <w:r w:rsidRPr="0005126C">
        <w:rPr>
          <w:rFonts w:cs="Times New Roman"/>
          <w:sz w:val="22"/>
          <w:szCs w:val="22"/>
          <w:lang w:val="sr-Cyrl-RS"/>
        </w:rPr>
        <w:t xml:space="preserve">из Буџета општине Александровац </w:t>
      </w:r>
      <w:r w:rsidRPr="0005126C">
        <w:rPr>
          <w:rFonts w:cs="Times New Roman"/>
          <w:sz w:val="22"/>
          <w:szCs w:val="22"/>
        </w:rPr>
        <w:t xml:space="preserve"> </w:t>
      </w:r>
      <w:r w:rsidRPr="0005126C">
        <w:rPr>
          <w:rFonts w:cs="Times New Roman"/>
          <w:sz w:val="22"/>
          <w:szCs w:val="22"/>
          <w:lang w:val="sr-Cyrl-RS"/>
        </w:rPr>
        <w:t>сагласно</w:t>
      </w:r>
    </w:p>
    <w:p w:rsidR="00DC479F" w:rsidRPr="0005126C" w:rsidRDefault="00674E6A" w:rsidP="00DC479F">
      <w:pPr>
        <w:rPr>
          <w:rFonts w:cs="Times New Roman"/>
          <w:b/>
          <w:bCs/>
          <w:sz w:val="22"/>
          <w:szCs w:val="22"/>
        </w:rPr>
      </w:pPr>
      <w:r>
        <w:rPr>
          <w:rFonts w:cs="Times New Roman"/>
          <w:sz w:val="22"/>
          <w:szCs w:val="22"/>
          <w:lang w:val="sr-Cyrl-RS"/>
        </w:rPr>
        <w:t xml:space="preserve">              </w:t>
      </w:r>
      <w:r w:rsidR="00DC479F" w:rsidRPr="0005126C">
        <w:rPr>
          <w:rFonts w:cs="Times New Roman"/>
          <w:sz w:val="22"/>
          <w:szCs w:val="22"/>
          <w:lang w:val="sr-Cyrl-RS"/>
        </w:rPr>
        <w:t>Финансијском плану наручиоца  за 201</w:t>
      </w:r>
      <w:r w:rsidR="000D75F1">
        <w:rPr>
          <w:rFonts w:cs="Times New Roman"/>
          <w:sz w:val="22"/>
          <w:szCs w:val="22"/>
          <w:lang w:val="sr-Cyrl-RS"/>
        </w:rPr>
        <w:t>9</w:t>
      </w:r>
      <w:r w:rsidR="00DC479F" w:rsidRPr="0005126C">
        <w:rPr>
          <w:rFonts w:cs="Times New Roman"/>
          <w:sz w:val="22"/>
          <w:szCs w:val="22"/>
          <w:lang w:val="sr-Cyrl-RS"/>
        </w:rPr>
        <w:t xml:space="preserve">.годину. </w:t>
      </w:r>
      <w:r w:rsidR="00DC479F" w:rsidRPr="0005126C">
        <w:rPr>
          <w:rFonts w:cs="Times New Roman"/>
          <w:sz w:val="22"/>
          <w:szCs w:val="22"/>
        </w:rPr>
        <w:t xml:space="preserve"> </w:t>
      </w:r>
    </w:p>
    <w:p w:rsidR="00DC479F" w:rsidRPr="0005126C" w:rsidRDefault="00DC479F" w:rsidP="00DC479F">
      <w:pPr>
        <w:rPr>
          <w:rFonts w:cs="Times New Roman"/>
          <w:color w:val="000000"/>
          <w:sz w:val="22"/>
          <w:szCs w:val="22"/>
          <w:lang w:val="sr-Cyrl-RS"/>
        </w:rPr>
      </w:pPr>
      <w:r w:rsidRPr="0005126C">
        <w:rPr>
          <w:rFonts w:cs="Times New Roman"/>
          <w:b/>
          <w:bCs/>
          <w:sz w:val="22"/>
          <w:szCs w:val="22"/>
        </w:rPr>
        <w:t xml:space="preserve"> </w:t>
      </w:r>
      <w:r w:rsidRPr="0005126C">
        <w:rPr>
          <w:rFonts w:cs="Times New Roman"/>
          <w:color w:val="000000"/>
          <w:sz w:val="22"/>
          <w:szCs w:val="22"/>
          <w:lang w:val="sr-Cyrl-CS"/>
        </w:rPr>
        <w:tab/>
        <w:t>-</w:t>
      </w:r>
      <w:r w:rsidRPr="0005126C">
        <w:rPr>
          <w:rFonts w:cs="Times New Roman"/>
          <w:color w:val="000000"/>
          <w:sz w:val="22"/>
          <w:szCs w:val="22"/>
          <w:lang w:val="sr-Cyrl-RS"/>
        </w:rPr>
        <w:t xml:space="preserve">Економска класификација </w:t>
      </w:r>
      <w:r w:rsidR="00EE5CB6">
        <w:rPr>
          <w:rFonts w:cs="Times New Roman"/>
          <w:color w:val="000000"/>
          <w:sz w:val="22"/>
          <w:szCs w:val="22"/>
        </w:rPr>
        <w:t xml:space="preserve">511, </w:t>
      </w:r>
      <w:r w:rsidR="00EE5CB6">
        <w:rPr>
          <w:rFonts w:cs="Times New Roman"/>
          <w:color w:val="000000"/>
          <w:sz w:val="22"/>
          <w:szCs w:val="22"/>
          <w:lang w:val="sr-Cyrl-RS"/>
        </w:rPr>
        <w:t>конто</w:t>
      </w:r>
      <w:r w:rsidR="00570909">
        <w:rPr>
          <w:rFonts w:cs="Times New Roman"/>
          <w:color w:val="000000"/>
          <w:sz w:val="22"/>
          <w:szCs w:val="22"/>
        </w:rPr>
        <w:t xml:space="preserve"> </w:t>
      </w:r>
      <w:r w:rsidR="00D0186C">
        <w:rPr>
          <w:rFonts w:cs="Times New Roman"/>
          <w:color w:val="000000"/>
          <w:sz w:val="22"/>
          <w:szCs w:val="22"/>
          <w:lang w:val="sr-Cyrl-RS"/>
        </w:rPr>
        <w:t xml:space="preserve"> </w:t>
      </w:r>
      <w:r w:rsidR="00570909">
        <w:rPr>
          <w:rFonts w:cs="Times New Roman"/>
          <w:color w:val="000000"/>
          <w:sz w:val="22"/>
          <w:szCs w:val="22"/>
        </w:rPr>
        <w:t>5113</w:t>
      </w:r>
      <w:r w:rsidR="000D75F1">
        <w:rPr>
          <w:rFonts w:cs="Times New Roman"/>
          <w:color w:val="000000"/>
          <w:sz w:val="22"/>
          <w:szCs w:val="22"/>
          <w:lang w:val="sr-Cyrl-RS"/>
        </w:rPr>
        <w:t>00</w:t>
      </w:r>
      <w:r w:rsidRPr="0005126C">
        <w:rPr>
          <w:rFonts w:cs="Times New Roman"/>
          <w:color w:val="000000"/>
          <w:sz w:val="22"/>
          <w:szCs w:val="22"/>
          <w:lang w:val="sr-Cyrl-RS"/>
        </w:rPr>
        <w:t>.</w:t>
      </w:r>
    </w:p>
    <w:p w:rsidR="00621FEB" w:rsidRDefault="006375AE" w:rsidP="00DC479F">
      <w:pPr>
        <w:ind w:left="645"/>
        <w:rPr>
          <w:rFonts w:cs="Times New Roman"/>
          <w:color w:val="000000"/>
          <w:sz w:val="22"/>
          <w:szCs w:val="22"/>
          <w:lang w:val="sr-Latn-RS"/>
        </w:rPr>
      </w:pPr>
      <w:r>
        <w:rPr>
          <w:rFonts w:cs="Times New Roman"/>
          <w:color w:val="000000"/>
          <w:sz w:val="22"/>
          <w:szCs w:val="22"/>
          <w:lang w:val="sr-Cyrl-CS"/>
        </w:rPr>
        <w:t xml:space="preserve"> </w:t>
      </w:r>
      <w:r w:rsidR="00DC479F" w:rsidRPr="0005126C">
        <w:rPr>
          <w:rFonts w:cs="Times New Roman"/>
          <w:color w:val="000000"/>
          <w:sz w:val="22"/>
          <w:szCs w:val="22"/>
          <w:lang w:val="sr-Cyrl-CS"/>
        </w:rPr>
        <w:t xml:space="preserve">-Јавна набавка предвиђена је </w:t>
      </w:r>
      <w:r w:rsidR="00DC479F" w:rsidRPr="0005126C">
        <w:rPr>
          <w:rFonts w:cs="Times New Roman"/>
          <w:color w:val="000000"/>
          <w:sz w:val="22"/>
          <w:szCs w:val="22"/>
          <w:lang w:val="sr-Cyrl-RS"/>
        </w:rPr>
        <w:t>у Годишњем</w:t>
      </w:r>
      <w:r w:rsidR="00933F0D">
        <w:rPr>
          <w:rFonts w:cs="Times New Roman"/>
          <w:color w:val="000000"/>
          <w:sz w:val="22"/>
          <w:szCs w:val="22"/>
          <w:lang w:val="sr-Cyrl-RS"/>
        </w:rPr>
        <w:t xml:space="preserve"> </w:t>
      </w:r>
      <w:r w:rsidR="00DC479F" w:rsidRPr="0005126C">
        <w:rPr>
          <w:rFonts w:cs="Times New Roman"/>
          <w:color w:val="000000"/>
          <w:sz w:val="22"/>
          <w:szCs w:val="22"/>
          <w:lang w:val="sr-Cyrl-RS"/>
        </w:rPr>
        <w:t xml:space="preserve"> плану</w:t>
      </w:r>
      <w:r w:rsidR="00AD2987">
        <w:rPr>
          <w:rFonts w:cs="Times New Roman"/>
          <w:color w:val="000000"/>
          <w:sz w:val="22"/>
          <w:szCs w:val="22"/>
          <w:lang w:val="sr-Cyrl-RS"/>
        </w:rPr>
        <w:t xml:space="preserve"> </w:t>
      </w:r>
      <w:r w:rsidR="00933F0D">
        <w:rPr>
          <w:rFonts w:cs="Times New Roman"/>
          <w:color w:val="000000"/>
          <w:sz w:val="22"/>
          <w:szCs w:val="22"/>
          <w:lang w:val="sr-Cyrl-RS"/>
        </w:rPr>
        <w:t xml:space="preserve"> </w:t>
      </w:r>
      <w:r w:rsidR="00AD2987">
        <w:rPr>
          <w:rFonts w:cs="Times New Roman"/>
          <w:color w:val="000000"/>
          <w:sz w:val="22"/>
          <w:szCs w:val="22"/>
          <w:lang w:val="sr-Cyrl-RS"/>
        </w:rPr>
        <w:t xml:space="preserve">јавних </w:t>
      </w:r>
      <w:r w:rsidR="00DC479F" w:rsidRPr="0005126C">
        <w:rPr>
          <w:rFonts w:cs="Times New Roman"/>
          <w:color w:val="000000"/>
          <w:sz w:val="22"/>
          <w:szCs w:val="22"/>
          <w:lang w:val="sr-Cyrl-CS"/>
        </w:rPr>
        <w:t xml:space="preserve"> набавки за 201</w:t>
      </w:r>
      <w:r w:rsidR="000D75F1">
        <w:rPr>
          <w:rFonts w:cs="Times New Roman"/>
          <w:color w:val="000000"/>
          <w:sz w:val="22"/>
          <w:szCs w:val="22"/>
          <w:lang w:val="sr-Cyrl-CS"/>
        </w:rPr>
        <w:t>9</w:t>
      </w:r>
      <w:r w:rsidR="00AD2987">
        <w:rPr>
          <w:rFonts w:cs="Times New Roman"/>
          <w:color w:val="000000"/>
          <w:sz w:val="22"/>
          <w:szCs w:val="22"/>
          <w:lang w:val="sr-Cyrl-CS"/>
        </w:rPr>
        <w:t>.</w:t>
      </w:r>
      <w:r w:rsidR="00DC479F" w:rsidRPr="0005126C">
        <w:rPr>
          <w:rFonts w:cs="Times New Roman"/>
          <w:color w:val="000000"/>
          <w:sz w:val="22"/>
          <w:szCs w:val="22"/>
          <w:lang w:val="sr-Cyrl-CS"/>
        </w:rPr>
        <w:t xml:space="preserve">годину  </w:t>
      </w:r>
      <w:r w:rsidR="00DC479F" w:rsidRPr="0005126C">
        <w:rPr>
          <w:rFonts w:cs="Times New Roman"/>
          <w:color w:val="000000"/>
          <w:sz w:val="22"/>
          <w:szCs w:val="22"/>
          <w:lang w:val="sr-Cyrl-RS"/>
        </w:rPr>
        <w:t>у табели 1</w:t>
      </w:r>
      <w:r w:rsidR="00DC479F" w:rsidRPr="0005126C">
        <w:rPr>
          <w:rFonts w:cs="Times New Roman"/>
          <w:color w:val="000000"/>
          <w:sz w:val="22"/>
          <w:szCs w:val="22"/>
          <w:lang w:val="sr-Cyrl-CS"/>
        </w:rPr>
        <w:t xml:space="preserve">,   </w:t>
      </w:r>
      <w:r w:rsidR="00621FEB">
        <w:rPr>
          <w:rFonts w:cs="Times New Roman"/>
          <w:color w:val="000000"/>
          <w:sz w:val="22"/>
          <w:szCs w:val="22"/>
          <w:lang w:val="sr-Latn-RS"/>
        </w:rPr>
        <w:t xml:space="preserve">  </w:t>
      </w:r>
    </w:p>
    <w:p w:rsidR="00DC479F" w:rsidRPr="0005126C" w:rsidRDefault="00621FEB" w:rsidP="00D75963">
      <w:pPr>
        <w:spacing w:after="120"/>
        <w:ind w:left="645"/>
        <w:rPr>
          <w:rFonts w:eastAsia="Times New Roman" w:cs="Times New Roman"/>
          <w:b/>
          <w:i/>
          <w:iCs/>
          <w:color w:val="000000"/>
          <w:sz w:val="22"/>
          <w:szCs w:val="22"/>
        </w:rPr>
      </w:pPr>
      <w:r>
        <w:rPr>
          <w:rFonts w:cs="Times New Roman"/>
          <w:color w:val="000000"/>
          <w:sz w:val="22"/>
          <w:szCs w:val="22"/>
          <w:lang w:val="sr-Latn-RS"/>
        </w:rPr>
        <w:t xml:space="preserve"> </w:t>
      </w:r>
      <w:r w:rsidR="00454D08">
        <w:rPr>
          <w:rFonts w:cs="Times New Roman"/>
          <w:color w:val="000000"/>
          <w:sz w:val="22"/>
          <w:szCs w:val="22"/>
          <w:lang w:val="sr-Cyrl-RS"/>
        </w:rPr>
        <w:t xml:space="preserve"> </w:t>
      </w:r>
      <w:r w:rsidR="00DC479F" w:rsidRPr="0005126C">
        <w:rPr>
          <w:rFonts w:cs="Times New Roman"/>
          <w:color w:val="000000"/>
          <w:sz w:val="22"/>
          <w:szCs w:val="22"/>
          <w:lang w:val="sr-Cyrl-CS"/>
        </w:rPr>
        <w:t>одељак–</w:t>
      </w:r>
      <w:r w:rsidR="00DC479F" w:rsidRPr="0005126C">
        <w:rPr>
          <w:rFonts w:cs="Times New Roman"/>
          <w:color w:val="000000"/>
          <w:sz w:val="22"/>
          <w:szCs w:val="22"/>
          <w:lang w:val="sr-Cyrl-RS"/>
        </w:rPr>
        <w:t>радови</w:t>
      </w:r>
      <w:r w:rsidR="00DC479F" w:rsidRPr="0005126C">
        <w:rPr>
          <w:rFonts w:cs="Times New Roman"/>
          <w:color w:val="000000"/>
          <w:sz w:val="22"/>
          <w:szCs w:val="22"/>
          <w:lang w:val="sr-Cyrl-CS"/>
        </w:rPr>
        <w:t xml:space="preserve">, </w:t>
      </w:r>
      <w:r w:rsidR="00DC479F" w:rsidRPr="0005126C">
        <w:rPr>
          <w:rFonts w:cs="Times New Roman"/>
          <w:color w:val="000000"/>
          <w:sz w:val="22"/>
          <w:szCs w:val="22"/>
          <w:lang w:val="sr-Cyrl-RS"/>
        </w:rPr>
        <w:t>редни број 1.3.</w:t>
      </w:r>
      <w:r w:rsidR="009122DA">
        <w:rPr>
          <w:rFonts w:cs="Times New Roman"/>
          <w:color w:val="000000"/>
          <w:sz w:val="22"/>
          <w:szCs w:val="22"/>
          <w:lang w:val="sr-Cyrl-RS"/>
        </w:rPr>
        <w:t>2</w:t>
      </w:r>
      <w:r w:rsidR="00CE2A12">
        <w:rPr>
          <w:rFonts w:cs="Times New Roman"/>
          <w:color w:val="000000"/>
          <w:sz w:val="22"/>
          <w:szCs w:val="22"/>
          <w:lang w:val="sr-Cyrl-RS"/>
        </w:rPr>
        <w:t>4</w:t>
      </w:r>
      <w:r w:rsidR="00DC479F" w:rsidRPr="0005126C">
        <w:rPr>
          <w:rFonts w:cs="Times New Roman"/>
          <w:color w:val="000000"/>
          <w:sz w:val="22"/>
          <w:szCs w:val="22"/>
          <w:lang w:val="sr-Cyrl-RS"/>
        </w:rPr>
        <w:t>.</w:t>
      </w:r>
    </w:p>
    <w:p w:rsidR="00DC479F" w:rsidRPr="0005126C" w:rsidRDefault="00DC479F" w:rsidP="00DC479F">
      <w:pPr>
        <w:rPr>
          <w:rFonts w:eastAsia="Times New Roman" w:cs="Times New Roman"/>
          <w:b/>
          <w:i/>
          <w:iCs/>
          <w:color w:val="000000"/>
          <w:sz w:val="22"/>
          <w:szCs w:val="22"/>
          <w:lang w:val="sr-Cyrl-RS"/>
        </w:rPr>
      </w:pPr>
      <w:r w:rsidRPr="0005126C">
        <w:rPr>
          <w:rFonts w:eastAsia="Times New Roman" w:cs="Times New Roman"/>
          <w:b/>
          <w:i/>
          <w:iCs/>
          <w:color w:val="000000"/>
          <w:sz w:val="22"/>
          <w:szCs w:val="22"/>
          <w:lang w:val="sr-Cyrl-RS"/>
        </w:rPr>
        <w:t xml:space="preserve"> </w:t>
      </w:r>
      <w:r w:rsidRPr="0005126C">
        <w:rPr>
          <w:rFonts w:eastAsia="Times New Roman" w:cs="Times New Roman"/>
          <w:b/>
          <w:color w:val="000000"/>
          <w:sz w:val="22"/>
          <w:szCs w:val="22"/>
          <w:lang w:val="sr-Cyrl-RS"/>
        </w:rPr>
        <w:t>Опис сваке партије, ако је предмет јавне набавке обликован по партијама:</w:t>
      </w:r>
    </w:p>
    <w:p w:rsidR="00DC479F" w:rsidRPr="0005126C" w:rsidRDefault="00DC479F" w:rsidP="00D75963">
      <w:pPr>
        <w:spacing w:after="120"/>
        <w:rPr>
          <w:rFonts w:cs="Times New Roman"/>
        </w:rPr>
      </w:pPr>
      <w:r w:rsidRPr="0005126C">
        <w:rPr>
          <w:rFonts w:eastAsia="Times New Roman" w:cs="Times New Roman"/>
          <w:b/>
          <w:color w:val="000000"/>
          <w:sz w:val="22"/>
          <w:szCs w:val="22"/>
          <w:lang w:val="sr-Cyrl-RS"/>
        </w:rPr>
        <w:t xml:space="preserve">         </w:t>
      </w:r>
      <w:r w:rsidRPr="0005126C">
        <w:rPr>
          <w:rFonts w:eastAsia="Times New Roman" w:cs="Times New Roman"/>
          <w:color w:val="000000"/>
          <w:sz w:val="22"/>
          <w:szCs w:val="22"/>
          <w:lang w:val="sr-Cyrl-RS"/>
        </w:rPr>
        <w:t xml:space="preserve">  Ова јавна набавка је формирана као јединствена набавка.</w:t>
      </w:r>
    </w:p>
    <w:p w:rsidR="00CE4C59" w:rsidRPr="0005126C" w:rsidRDefault="00CE4C59">
      <w:pPr>
        <w:rPr>
          <w:rFonts w:cs="Times New Roman"/>
          <w:b/>
          <w:bCs/>
          <w:color w:val="000000"/>
          <w:sz w:val="22"/>
          <w:szCs w:val="22"/>
          <w:lang w:val="sr-Cyrl-CS"/>
        </w:rPr>
      </w:pPr>
      <w:r w:rsidRPr="0005126C">
        <w:rPr>
          <w:rFonts w:cs="Times New Roman"/>
          <w:b/>
          <w:bCs/>
          <w:color w:val="000000"/>
          <w:sz w:val="22"/>
          <w:szCs w:val="22"/>
        </w:rPr>
        <w:t>I</w:t>
      </w:r>
      <w:r w:rsidR="00AF4AD1">
        <w:rPr>
          <w:rFonts w:cs="Times New Roman"/>
          <w:b/>
          <w:bCs/>
          <w:color w:val="000000"/>
          <w:sz w:val="22"/>
          <w:szCs w:val="22"/>
        </w:rPr>
        <w:t>I</w:t>
      </w:r>
      <w:r w:rsidRPr="0005126C">
        <w:rPr>
          <w:rFonts w:cs="Times New Roman"/>
          <w:b/>
          <w:bCs/>
          <w:color w:val="000000"/>
          <w:sz w:val="22"/>
          <w:szCs w:val="22"/>
        </w:rPr>
        <w:t xml:space="preserve">I </w:t>
      </w:r>
      <w:r w:rsidRPr="0005126C">
        <w:rPr>
          <w:rFonts w:cs="Times New Roman"/>
          <w:b/>
          <w:bCs/>
          <w:color w:val="000000"/>
          <w:sz w:val="22"/>
          <w:szCs w:val="22"/>
          <w:lang w:val="sr-Cyrl-CS"/>
        </w:rPr>
        <w:t>ВРСТА, ТЕХНИЧКЕ КАРАКТЕРИСТИКЕ (СПЕЦИФИКАЦИЈЕ) , КВАЛИТЕТ,</w:t>
      </w:r>
    </w:p>
    <w:p w:rsidR="00CE4C59" w:rsidRDefault="00CE4C59">
      <w:pPr>
        <w:rPr>
          <w:rFonts w:cs="Times New Roman"/>
          <w:b/>
          <w:bCs/>
          <w:color w:val="000000"/>
          <w:sz w:val="22"/>
          <w:szCs w:val="22"/>
        </w:rPr>
      </w:pPr>
      <w:r w:rsidRPr="0005126C">
        <w:rPr>
          <w:rFonts w:cs="Times New Roman"/>
          <w:b/>
          <w:bCs/>
          <w:color w:val="000000"/>
          <w:sz w:val="22"/>
          <w:szCs w:val="22"/>
          <w:lang w:val="sr-Cyrl-CS"/>
        </w:rPr>
        <w:t xml:space="preserve">    </w:t>
      </w:r>
      <w:r w:rsidR="00AF4AD1">
        <w:rPr>
          <w:rFonts w:cs="Times New Roman"/>
          <w:b/>
          <w:bCs/>
          <w:color w:val="000000"/>
          <w:sz w:val="22"/>
          <w:szCs w:val="22"/>
        </w:rPr>
        <w:t xml:space="preserve"> </w:t>
      </w:r>
      <w:r w:rsidRPr="0005126C">
        <w:rPr>
          <w:rFonts w:cs="Times New Roman"/>
          <w:b/>
          <w:bCs/>
          <w:color w:val="000000"/>
          <w:sz w:val="22"/>
          <w:szCs w:val="22"/>
          <w:lang w:val="sr-Cyrl-CS"/>
        </w:rPr>
        <w:t xml:space="preserve">КОЛИЧИНА И ОПИС РАДОВА, НАЧИН СПРОВОЂЕЊА КОНТРОЛЕ И  </w:t>
      </w:r>
    </w:p>
    <w:p w:rsidR="00AF4AD1" w:rsidRDefault="00AF4AD1" w:rsidP="00AF4AD1">
      <w:pPr>
        <w:rPr>
          <w:rFonts w:cs="Times New Roman"/>
          <w:b/>
          <w:bCs/>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 xml:space="preserve">ОБЕЗБЕЂИВАЊА ГАРАНЦИЈЕ КВАЛИТЕТА, РОК ИЗВРШЕЊА И МЕСТО </w:t>
      </w:r>
    </w:p>
    <w:p w:rsidR="00CE4C59" w:rsidRPr="0005126C" w:rsidRDefault="00AF4AD1" w:rsidP="00023D0A">
      <w:pPr>
        <w:rPr>
          <w:rFonts w:eastAsia="Times New Roman" w:cs="Times New Roman"/>
          <w:color w:val="000000"/>
          <w:sz w:val="22"/>
          <w:szCs w:val="22"/>
        </w:rPr>
      </w:pPr>
      <w:r>
        <w:rPr>
          <w:rFonts w:cs="Times New Roman"/>
          <w:b/>
          <w:bCs/>
          <w:color w:val="000000"/>
          <w:sz w:val="22"/>
          <w:szCs w:val="22"/>
        </w:rPr>
        <w:t xml:space="preserve">     </w:t>
      </w:r>
      <w:r w:rsidR="00CE4C59" w:rsidRPr="0005126C">
        <w:rPr>
          <w:rFonts w:cs="Times New Roman"/>
          <w:b/>
          <w:bCs/>
          <w:color w:val="000000"/>
          <w:sz w:val="22"/>
          <w:szCs w:val="22"/>
          <w:lang w:val="sr-Cyrl-CS"/>
        </w:rPr>
        <w:t>ИЗВРШЕЊА</w:t>
      </w:r>
      <w:r w:rsidR="00CE4C59" w:rsidRPr="0005126C">
        <w:rPr>
          <w:rFonts w:cs="Times New Roman"/>
          <w:color w:val="000000"/>
          <w:sz w:val="22"/>
          <w:szCs w:val="22"/>
          <w:lang w:val="sr-Cyrl-RS"/>
        </w:rPr>
        <w:t xml:space="preserve">     </w:t>
      </w:r>
    </w:p>
    <w:p w:rsidR="00D52864" w:rsidRDefault="00AE34E5" w:rsidP="00AE34E5">
      <w:pPr>
        <w:ind w:left="360"/>
        <w:jc w:val="both"/>
        <w:rPr>
          <w:rFonts w:eastAsia="Times New Roman" w:cs="Times New Roman"/>
          <w:color w:val="000000"/>
          <w:sz w:val="22"/>
          <w:szCs w:val="22"/>
          <w:lang w:val="sr-Cyrl-RS"/>
        </w:rPr>
      </w:pPr>
      <w:r>
        <w:rPr>
          <w:rFonts w:eastAsia="Times New Roman" w:cs="Times New Roman"/>
          <w:color w:val="000000"/>
          <w:sz w:val="22"/>
          <w:szCs w:val="22"/>
          <w:lang w:val="sr-Cyrl-RS"/>
        </w:rPr>
        <w:t>1.</w:t>
      </w:r>
      <w:r w:rsidR="00CE4C59" w:rsidRPr="0005126C">
        <w:rPr>
          <w:rFonts w:eastAsia="Times New Roman" w:cs="Times New Roman"/>
          <w:color w:val="000000"/>
          <w:sz w:val="22"/>
          <w:szCs w:val="22"/>
        </w:rPr>
        <w:t xml:space="preserve">Врста, опис и количина радова дати су у </w:t>
      </w:r>
      <w:r w:rsidR="00CE4C59" w:rsidRPr="0005126C">
        <w:rPr>
          <w:rFonts w:eastAsia="Times New Roman" w:cs="Times New Roman"/>
          <w:color w:val="000000"/>
          <w:sz w:val="22"/>
          <w:szCs w:val="22"/>
          <w:lang w:val="sr-Cyrl-RS"/>
        </w:rPr>
        <w:t xml:space="preserve">предмеру </w:t>
      </w:r>
      <w:r w:rsidR="00CE4C59" w:rsidRPr="0005126C">
        <w:rPr>
          <w:rFonts w:eastAsia="Times New Roman" w:cs="Times New Roman"/>
          <w:color w:val="000000"/>
          <w:sz w:val="22"/>
          <w:szCs w:val="22"/>
        </w:rPr>
        <w:t xml:space="preserve">радова који </w:t>
      </w:r>
      <w:r w:rsidR="00CE4C59" w:rsidRPr="0005126C">
        <w:rPr>
          <w:rFonts w:eastAsia="Times New Roman" w:cs="Times New Roman"/>
          <w:color w:val="000000"/>
          <w:sz w:val="22"/>
          <w:szCs w:val="22"/>
          <w:lang w:val="sr-Cyrl-RS"/>
        </w:rPr>
        <w:t>је</w:t>
      </w:r>
      <w:r w:rsidR="00CE4C59" w:rsidRPr="0005126C">
        <w:rPr>
          <w:rFonts w:eastAsia="Times New Roman" w:cs="Times New Roman"/>
          <w:color w:val="000000"/>
          <w:sz w:val="22"/>
          <w:szCs w:val="22"/>
        </w:rPr>
        <w:t xml:space="preserve"> саставни део конкурсне </w:t>
      </w:r>
    </w:p>
    <w:p w:rsidR="00CE4C59" w:rsidRPr="0005126C" w:rsidRDefault="00267C75" w:rsidP="00AE34E5">
      <w:pPr>
        <w:ind w:left="360"/>
        <w:jc w:val="both"/>
        <w:rPr>
          <w:rFonts w:cs="Times New Roman"/>
          <w:sz w:val="22"/>
          <w:szCs w:val="22"/>
          <w:lang w:val="sr-Cyrl-RS"/>
        </w:rPr>
      </w:pPr>
      <w:r>
        <w:rPr>
          <w:rFonts w:eastAsia="Times New Roman" w:cs="Times New Roman"/>
          <w:color w:val="000000"/>
          <w:sz w:val="22"/>
          <w:szCs w:val="22"/>
          <w:lang w:val="sr-Cyrl-RS"/>
        </w:rPr>
        <w:t xml:space="preserve">  </w:t>
      </w:r>
      <w:r w:rsidR="009167AA">
        <w:rPr>
          <w:rFonts w:eastAsia="Times New Roman" w:cs="Times New Roman"/>
          <w:color w:val="000000"/>
          <w:sz w:val="22"/>
          <w:szCs w:val="22"/>
        </w:rPr>
        <w:t xml:space="preserve"> </w:t>
      </w:r>
      <w:r w:rsidR="00CE4C59" w:rsidRPr="0005126C">
        <w:rPr>
          <w:rFonts w:eastAsia="Times New Roman" w:cs="Times New Roman"/>
          <w:color w:val="000000"/>
          <w:sz w:val="22"/>
          <w:szCs w:val="22"/>
        </w:rPr>
        <w:t xml:space="preserve">документације. </w:t>
      </w:r>
    </w:p>
    <w:p w:rsidR="00CE2A12" w:rsidRDefault="009167AA" w:rsidP="009122DA">
      <w:pPr>
        <w:ind w:left="360"/>
        <w:rPr>
          <w:rFonts w:cs="Times New Roman"/>
          <w:b/>
          <w:bCs/>
          <w:sz w:val="22"/>
          <w:szCs w:val="22"/>
          <w:lang w:val="sr-Cyrl-RS"/>
        </w:rPr>
      </w:pPr>
      <w:r w:rsidRPr="00097EBC">
        <w:rPr>
          <w:rFonts w:cs="Times New Roman"/>
          <w:sz w:val="22"/>
          <w:szCs w:val="22"/>
        </w:rPr>
        <w:t xml:space="preserve"> </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Трасе </w:t>
      </w:r>
      <w:r w:rsidR="00267C75" w:rsidRPr="00097EBC">
        <w:rPr>
          <w:rFonts w:cs="Times New Roman"/>
          <w:sz w:val="22"/>
          <w:szCs w:val="22"/>
          <w:lang w:val="sr-Cyrl-RS"/>
        </w:rPr>
        <w:t xml:space="preserve"> </w:t>
      </w:r>
      <w:r w:rsidR="00945B60">
        <w:rPr>
          <w:rFonts w:cs="Times New Roman"/>
          <w:sz w:val="22"/>
          <w:szCs w:val="22"/>
          <w:lang w:val="sr-Cyrl-RS"/>
        </w:rPr>
        <w:t>локалних путева</w:t>
      </w:r>
      <w:r w:rsidR="00267C75" w:rsidRPr="00097EBC">
        <w:rPr>
          <w:rFonts w:cs="Times New Roman"/>
          <w:sz w:val="22"/>
          <w:szCs w:val="22"/>
          <w:lang w:val="sr-Cyrl-RS"/>
        </w:rPr>
        <w:t xml:space="preserve"> </w:t>
      </w:r>
      <w:r w:rsidR="00CE4C59" w:rsidRPr="00097EBC">
        <w:rPr>
          <w:rFonts w:cs="Times New Roman"/>
          <w:sz w:val="22"/>
          <w:szCs w:val="22"/>
          <w:lang w:val="sr-Cyrl-RS"/>
        </w:rPr>
        <w:t xml:space="preserve"> кој</w:t>
      </w:r>
      <w:r w:rsidR="00945B60">
        <w:rPr>
          <w:rFonts w:cs="Times New Roman"/>
          <w:sz w:val="22"/>
          <w:szCs w:val="22"/>
          <w:lang w:val="sr-Cyrl-RS"/>
        </w:rPr>
        <w:t>и</w:t>
      </w:r>
      <w:r w:rsidR="00CE4C59" w:rsidRPr="00097EBC">
        <w:rPr>
          <w:rFonts w:cs="Times New Roman"/>
          <w:sz w:val="22"/>
          <w:szCs w:val="22"/>
          <w:lang w:val="sr-Cyrl-RS"/>
        </w:rPr>
        <w:t xml:space="preserve"> се планирају за </w:t>
      </w:r>
      <w:r w:rsidR="00267C75" w:rsidRPr="00097EBC">
        <w:rPr>
          <w:rFonts w:cs="Times New Roman"/>
          <w:sz w:val="22"/>
          <w:szCs w:val="22"/>
          <w:lang w:val="sr-Cyrl-RS"/>
        </w:rPr>
        <w:t xml:space="preserve"> </w:t>
      </w:r>
      <w:r w:rsidR="00CE2A12" w:rsidRPr="00CE2A12">
        <w:rPr>
          <w:rFonts w:cs="Times New Roman"/>
          <w:b/>
          <w:bCs/>
          <w:sz w:val="22"/>
          <w:szCs w:val="22"/>
          <w:lang w:val="sr-Cyrl-RS"/>
        </w:rPr>
        <w:t xml:space="preserve">Санацију  локалних путева (Витково 1 и 2, Стубал </w:t>
      </w:r>
    </w:p>
    <w:p w:rsidR="00AD72FD" w:rsidRPr="00097EBC" w:rsidRDefault="00CE2A12" w:rsidP="009122DA">
      <w:pPr>
        <w:ind w:left="360"/>
        <w:rPr>
          <w:rFonts w:cs="Times New Roman"/>
          <w:sz w:val="22"/>
          <w:szCs w:val="22"/>
          <w:lang w:val="sr-Cyrl-RS"/>
        </w:rPr>
      </w:pPr>
      <w:r>
        <w:rPr>
          <w:rFonts w:cs="Times New Roman"/>
          <w:b/>
          <w:bCs/>
          <w:sz w:val="22"/>
          <w:szCs w:val="22"/>
          <w:lang w:val="sr-Cyrl-RS"/>
        </w:rPr>
        <w:t xml:space="preserve">   </w:t>
      </w:r>
      <w:r w:rsidRPr="00CE2A12">
        <w:rPr>
          <w:rFonts w:cs="Times New Roman"/>
          <w:b/>
          <w:bCs/>
          <w:sz w:val="22"/>
          <w:szCs w:val="22"/>
          <w:lang w:val="sr-Cyrl-RS"/>
        </w:rPr>
        <w:t>1 и 2, Венчац, Новаци, Боботе и Марковина)</w:t>
      </w:r>
      <w:r w:rsidR="00822EB8" w:rsidRPr="00097EBC">
        <w:rPr>
          <w:rFonts w:cs="Times New Roman"/>
          <w:b/>
          <w:bCs/>
          <w:sz w:val="22"/>
          <w:szCs w:val="22"/>
          <w:lang w:val="sr-Cyrl-RS"/>
        </w:rPr>
        <w:t xml:space="preserve"> </w:t>
      </w:r>
      <w:r w:rsidR="00B533D9" w:rsidRPr="00097EBC">
        <w:rPr>
          <w:rFonts w:cs="Times New Roman"/>
          <w:sz w:val="22"/>
          <w:szCs w:val="22"/>
          <w:lang w:val="sr-Cyrl-RS"/>
        </w:rPr>
        <w:t>су:</w:t>
      </w:r>
      <w:r w:rsidR="00CE4C59" w:rsidRPr="00097EBC">
        <w:rPr>
          <w:rFonts w:cs="Times New Roman"/>
          <w:sz w:val="22"/>
          <w:szCs w:val="22"/>
          <w:lang w:val="sr-Cyrl-RS"/>
        </w:rPr>
        <w:t xml:space="preserve"> </w:t>
      </w:r>
    </w:p>
    <w:p w:rsidR="00DD3F4F" w:rsidRPr="00210D2C" w:rsidRDefault="00DD3F4F" w:rsidP="00DD3F4F">
      <w:pPr>
        <w:rPr>
          <w:rFonts w:cs="Times New Roman"/>
          <w:b/>
          <w:sz w:val="20"/>
          <w:szCs w:val="20"/>
          <w:lang w:val="sr-Cyrl-RS"/>
        </w:rPr>
      </w:pPr>
      <w:r w:rsidRPr="0005126C">
        <w:rPr>
          <w:rFonts w:cs="Times New Roman"/>
          <w:sz w:val="22"/>
          <w:szCs w:val="22"/>
          <w:lang w:val="sr-Cyrl-RS"/>
        </w:rPr>
        <w:tab/>
      </w:r>
      <w:r w:rsidR="0006613F">
        <w:rPr>
          <w:rFonts w:cs="Times New Roman"/>
          <w:sz w:val="22"/>
          <w:szCs w:val="22"/>
          <w:lang w:val="sr-Cyrl-RS"/>
        </w:rPr>
        <w:t xml:space="preserve"> </w:t>
      </w:r>
      <w:r w:rsidRPr="004D45EA">
        <w:rPr>
          <w:rFonts w:cs="Times New Roman"/>
          <w:b/>
          <w:sz w:val="20"/>
          <w:szCs w:val="20"/>
          <w:lang w:val="sr-Cyrl-RS"/>
        </w:rPr>
        <w:t>1.</w:t>
      </w:r>
      <w:r w:rsidR="00CE2A12">
        <w:rPr>
          <w:rFonts w:cs="Times New Roman"/>
          <w:b/>
          <w:sz w:val="20"/>
          <w:szCs w:val="20"/>
          <w:lang w:val="sr-Cyrl-RS"/>
        </w:rPr>
        <w:t>Витково 1.........</w:t>
      </w:r>
      <w:r w:rsidR="004D45EA">
        <w:rPr>
          <w:rFonts w:cs="Times New Roman"/>
          <w:b/>
          <w:sz w:val="20"/>
          <w:szCs w:val="20"/>
          <w:lang w:val="sr-Cyrl-RS"/>
        </w:rPr>
        <w:t>...................</w:t>
      </w:r>
      <w:r w:rsidR="00267C75" w:rsidRPr="00210D2C">
        <w:rPr>
          <w:rFonts w:cs="Times New Roman"/>
          <w:b/>
          <w:sz w:val="20"/>
          <w:szCs w:val="20"/>
          <w:lang w:val="sr-Cyrl-RS"/>
        </w:rPr>
        <w:t>...</w:t>
      </w:r>
      <w:r w:rsidR="00963B75" w:rsidRPr="00210D2C">
        <w:rPr>
          <w:rFonts w:cs="Times New Roman"/>
          <w:b/>
          <w:sz w:val="20"/>
          <w:szCs w:val="20"/>
          <w:lang w:val="sr-Cyrl-RS"/>
        </w:rPr>
        <w:t>..................</w:t>
      </w:r>
      <w:r w:rsidRPr="00210D2C">
        <w:rPr>
          <w:rFonts w:cs="Times New Roman"/>
          <w:b/>
          <w:sz w:val="20"/>
          <w:szCs w:val="20"/>
          <w:lang w:val="sr-Cyrl-RS"/>
        </w:rPr>
        <w:t>..</w:t>
      </w:r>
      <w:r w:rsidR="008D3EFC"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097EBC">
        <w:rPr>
          <w:rFonts w:cs="Times New Roman"/>
          <w:b/>
          <w:sz w:val="20"/>
          <w:szCs w:val="20"/>
          <w:lang w:val="sr-Cyrl-RS"/>
        </w:rPr>
        <w:t>.</w:t>
      </w:r>
      <w:r w:rsidR="00210D2C"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06613F">
        <w:rPr>
          <w:rFonts w:cs="Times New Roman"/>
          <w:b/>
          <w:sz w:val="20"/>
          <w:szCs w:val="20"/>
          <w:lang w:val="sr-Cyrl-RS"/>
        </w:rPr>
        <w:t>......</w:t>
      </w:r>
      <w:r w:rsidR="0030299B">
        <w:rPr>
          <w:rFonts w:cs="Times New Roman"/>
          <w:b/>
          <w:sz w:val="20"/>
          <w:szCs w:val="20"/>
          <w:lang w:val="sr-Cyrl-RS"/>
        </w:rPr>
        <w:t>.</w:t>
      </w:r>
      <w:r w:rsidR="0006613F">
        <w:rPr>
          <w:rFonts w:cs="Times New Roman"/>
          <w:b/>
          <w:sz w:val="20"/>
          <w:szCs w:val="20"/>
          <w:lang w:val="sr-Cyrl-RS"/>
        </w:rPr>
        <w:t>.....</w:t>
      </w:r>
      <w:r w:rsidR="009122DA">
        <w:rPr>
          <w:rFonts w:cs="Times New Roman"/>
          <w:b/>
          <w:sz w:val="20"/>
          <w:szCs w:val="20"/>
          <w:lang w:val="sr-Cyrl-RS"/>
        </w:rPr>
        <w:t>.</w:t>
      </w:r>
      <w:r w:rsidR="009009FD" w:rsidRPr="00210D2C">
        <w:rPr>
          <w:rFonts w:cs="Times New Roman"/>
          <w:b/>
          <w:sz w:val="20"/>
          <w:szCs w:val="20"/>
          <w:lang w:val="sr-Cyrl-RS"/>
        </w:rPr>
        <w:t>.</w:t>
      </w:r>
      <w:r w:rsidRPr="00210D2C">
        <w:rPr>
          <w:rFonts w:cs="Times New Roman"/>
          <w:b/>
          <w:sz w:val="20"/>
          <w:szCs w:val="20"/>
          <w:lang w:val="sr-Latn-RS"/>
        </w:rPr>
        <w:t>L=</w:t>
      </w:r>
      <w:r w:rsidR="00175ED9">
        <w:rPr>
          <w:rFonts w:cs="Times New Roman"/>
          <w:b/>
          <w:sz w:val="20"/>
          <w:szCs w:val="20"/>
          <w:lang w:val="sr-Cyrl-RS"/>
        </w:rPr>
        <w:t>150,00</w:t>
      </w:r>
      <w:r w:rsidRPr="00210D2C">
        <w:rPr>
          <w:rFonts w:cs="Times New Roman"/>
          <w:b/>
          <w:sz w:val="20"/>
          <w:szCs w:val="20"/>
          <w:lang w:val="sr-Latn-RS"/>
        </w:rPr>
        <w:t>m'</w:t>
      </w:r>
      <w:r w:rsidRPr="00210D2C">
        <w:rPr>
          <w:rFonts w:cs="Times New Roman"/>
          <w:b/>
          <w:sz w:val="20"/>
          <w:szCs w:val="20"/>
          <w:lang w:val="sr-Cyrl-RS"/>
        </w:rPr>
        <w:t>;</w:t>
      </w:r>
    </w:p>
    <w:p w:rsidR="00DD3F4F" w:rsidRPr="00210D2C" w:rsidRDefault="00DD3F4F" w:rsidP="00DD3F4F">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Pr="00210D2C">
        <w:rPr>
          <w:rFonts w:cs="Times New Roman"/>
          <w:b/>
          <w:sz w:val="20"/>
          <w:szCs w:val="20"/>
          <w:lang w:val="sr-Cyrl-RS"/>
        </w:rPr>
        <w:t>2.</w:t>
      </w:r>
      <w:r w:rsidR="00CE2A12">
        <w:rPr>
          <w:rFonts w:cs="Times New Roman"/>
          <w:b/>
          <w:sz w:val="20"/>
          <w:szCs w:val="20"/>
          <w:lang w:val="sr-Cyrl-RS"/>
        </w:rPr>
        <w:t>Витково 2............</w:t>
      </w:r>
      <w:r w:rsidR="00267C75" w:rsidRPr="00210D2C">
        <w:rPr>
          <w:rFonts w:cs="Times New Roman"/>
          <w:b/>
          <w:sz w:val="20"/>
          <w:szCs w:val="20"/>
          <w:lang w:val="sr-Cyrl-RS"/>
        </w:rPr>
        <w:t>....</w:t>
      </w:r>
      <w:r w:rsidR="009009FD" w:rsidRPr="00210D2C">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210D2C" w:rsidRPr="00210D2C">
        <w:rPr>
          <w:rFonts w:cs="Times New Roman"/>
          <w:b/>
          <w:sz w:val="20"/>
          <w:szCs w:val="20"/>
          <w:lang w:val="sr-Cyrl-RS"/>
        </w:rPr>
        <w:t>.</w:t>
      </w:r>
      <w:r w:rsidR="00534911">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9009FD" w:rsidRPr="00210D2C">
        <w:rPr>
          <w:rFonts w:cs="Times New Roman"/>
          <w:b/>
          <w:sz w:val="20"/>
          <w:szCs w:val="20"/>
          <w:lang w:val="sr-Cyrl-RS"/>
        </w:rPr>
        <w:t>.</w:t>
      </w:r>
      <w:r w:rsidR="0006613F">
        <w:rPr>
          <w:rFonts w:cs="Times New Roman"/>
          <w:b/>
          <w:sz w:val="20"/>
          <w:szCs w:val="20"/>
          <w:lang w:val="sr-Cyrl-RS"/>
        </w:rPr>
        <w:t>...</w:t>
      </w:r>
      <w:r w:rsidR="009122DA">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Pr="00210D2C">
        <w:rPr>
          <w:rFonts w:cs="Times New Roman"/>
          <w:b/>
          <w:sz w:val="20"/>
          <w:szCs w:val="20"/>
          <w:lang w:val="sr-Latn-RS"/>
        </w:rPr>
        <w:t>L=</w:t>
      </w:r>
      <w:r w:rsidR="00175ED9">
        <w:rPr>
          <w:rFonts w:cs="Times New Roman"/>
          <w:b/>
          <w:sz w:val="20"/>
          <w:szCs w:val="20"/>
          <w:lang w:val="sr-Cyrl-RS"/>
        </w:rPr>
        <w:t>196,00</w:t>
      </w:r>
      <w:r w:rsidRPr="00210D2C">
        <w:rPr>
          <w:rFonts w:cs="Times New Roman"/>
          <w:b/>
          <w:sz w:val="20"/>
          <w:szCs w:val="20"/>
          <w:lang w:val="sr-Latn-RS"/>
        </w:rPr>
        <w:t>m'</w:t>
      </w:r>
      <w:r w:rsidRPr="00210D2C">
        <w:rPr>
          <w:rFonts w:cs="Times New Roman"/>
          <w:b/>
          <w:sz w:val="20"/>
          <w:szCs w:val="20"/>
          <w:lang w:val="sr-Cyrl-RS"/>
        </w:rPr>
        <w:t>;</w:t>
      </w:r>
    </w:p>
    <w:p w:rsidR="002D5C33" w:rsidRPr="00210D2C" w:rsidRDefault="00DA386D" w:rsidP="001C2BE6">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sidR="00A87F0D" w:rsidRPr="00210D2C">
        <w:rPr>
          <w:rFonts w:cs="Times New Roman"/>
          <w:b/>
          <w:sz w:val="20"/>
          <w:szCs w:val="20"/>
          <w:lang w:val="sr-Cyrl-RS"/>
        </w:rPr>
        <w:t>3.</w:t>
      </w:r>
      <w:r w:rsidR="00CE2A12">
        <w:rPr>
          <w:rFonts w:cs="Times New Roman"/>
          <w:b/>
          <w:sz w:val="20"/>
          <w:szCs w:val="20"/>
          <w:lang w:val="sr-Cyrl-RS"/>
        </w:rPr>
        <w:t>Стубал 1..............</w:t>
      </w:r>
      <w:r w:rsidR="00FA2C88" w:rsidRPr="00210D2C">
        <w:rPr>
          <w:rFonts w:cs="Times New Roman"/>
          <w:b/>
          <w:sz w:val="20"/>
          <w:szCs w:val="20"/>
          <w:lang w:val="sr-Cyrl-RS"/>
        </w:rPr>
        <w:t>.</w:t>
      </w:r>
      <w:r w:rsidR="00A87F0D" w:rsidRPr="00210D2C">
        <w:rPr>
          <w:rFonts w:cs="Times New Roman"/>
          <w:b/>
          <w:sz w:val="20"/>
          <w:szCs w:val="20"/>
          <w:lang w:val="sr-Cyrl-RS"/>
        </w:rPr>
        <w:t>...</w:t>
      </w:r>
      <w:r w:rsidR="00210D2C" w:rsidRPr="00210D2C">
        <w:rPr>
          <w:rFonts w:cs="Times New Roman"/>
          <w:b/>
          <w:sz w:val="20"/>
          <w:szCs w:val="20"/>
          <w:lang w:val="sr-Cyrl-RS"/>
        </w:rPr>
        <w:t>.</w:t>
      </w:r>
      <w:r w:rsidR="00A87F0D" w:rsidRPr="00210D2C">
        <w:rPr>
          <w:rFonts w:cs="Times New Roman"/>
          <w:b/>
          <w:sz w:val="20"/>
          <w:szCs w:val="20"/>
          <w:lang w:val="sr-Cyrl-RS"/>
        </w:rPr>
        <w:t>.</w:t>
      </w:r>
      <w:r w:rsidR="00210D2C">
        <w:rPr>
          <w:rFonts w:cs="Times New Roman"/>
          <w:b/>
          <w:sz w:val="20"/>
          <w:szCs w:val="20"/>
          <w:lang w:val="sr-Cyrl-RS"/>
        </w:rPr>
        <w:t>....</w:t>
      </w:r>
      <w:r w:rsidR="00A87F0D" w:rsidRPr="00210D2C">
        <w:rPr>
          <w:rFonts w:cs="Times New Roman"/>
          <w:b/>
          <w:sz w:val="20"/>
          <w:szCs w:val="20"/>
          <w:lang w:val="sr-Cyrl-RS"/>
        </w:rPr>
        <w:t>.</w:t>
      </w:r>
      <w:r w:rsidR="00E70595" w:rsidRPr="00210D2C">
        <w:rPr>
          <w:rFonts w:cs="Times New Roman"/>
          <w:b/>
          <w:sz w:val="20"/>
          <w:szCs w:val="20"/>
          <w:lang w:val="sr-Cyrl-RS"/>
        </w:rPr>
        <w:t>.</w:t>
      </w:r>
      <w:r w:rsidR="00210D2C">
        <w:rPr>
          <w:rFonts w:cs="Times New Roman"/>
          <w:b/>
          <w:sz w:val="20"/>
          <w:szCs w:val="20"/>
          <w:lang w:val="sr-Cyrl-RS"/>
        </w:rPr>
        <w:t>.</w:t>
      </w:r>
      <w:r w:rsidR="00534911">
        <w:rPr>
          <w:rFonts w:cs="Times New Roman"/>
          <w:b/>
          <w:sz w:val="20"/>
          <w:szCs w:val="20"/>
          <w:lang w:val="sr-Cyrl-RS"/>
        </w:rPr>
        <w:t>........</w:t>
      </w:r>
      <w:r w:rsidR="00822EB8">
        <w:rPr>
          <w:rFonts w:cs="Times New Roman"/>
          <w:b/>
          <w:sz w:val="20"/>
          <w:szCs w:val="20"/>
          <w:lang w:val="sr-Cyrl-RS"/>
        </w:rPr>
        <w:t>.......................................</w:t>
      </w:r>
      <w:r w:rsidR="00534911">
        <w:rPr>
          <w:rFonts w:cs="Times New Roman"/>
          <w:b/>
          <w:sz w:val="20"/>
          <w:szCs w:val="20"/>
          <w:lang w:val="sr-Cyrl-RS"/>
        </w:rPr>
        <w:t>...</w:t>
      </w:r>
      <w:r w:rsidR="004D45EA">
        <w:rPr>
          <w:rFonts w:cs="Times New Roman"/>
          <w:b/>
          <w:sz w:val="20"/>
          <w:szCs w:val="20"/>
          <w:lang w:val="sr-Cyrl-RS"/>
        </w:rPr>
        <w:t>..............................</w:t>
      </w:r>
      <w:r w:rsidR="00097EBC">
        <w:rPr>
          <w:rFonts w:cs="Times New Roman"/>
          <w:b/>
          <w:sz w:val="20"/>
          <w:szCs w:val="20"/>
          <w:lang w:val="sr-Cyrl-RS"/>
        </w:rPr>
        <w:t>...................</w:t>
      </w:r>
      <w:r w:rsidR="004D45EA">
        <w:rPr>
          <w:rFonts w:cs="Times New Roman"/>
          <w:b/>
          <w:sz w:val="20"/>
          <w:szCs w:val="20"/>
          <w:lang w:val="sr-Cyrl-RS"/>
        </w:rPr>
        <w:t>....</w:t>
      </w:r>
      <w:r w:rsidR="00534911">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00210D2C">
        <w:rPr>
          <w:rFonts w:cs="Times New Roman"/>
          <w:b/>
          <w:sz w:val="20"/>
          <w:szCs w:val="20"/>
          <w:lang w:val="sr-Cyrl-RS"/>
        </w:rPr>
        <w:t>..</w:t>
      </w:r>
      <w:r w:rsidR="00E70595" w:rsidRPr="00210D2C">
        <w:rPr>
          <w:rFonts w:cs="Times New Roman"/>
          <w:b/>
          <w:sz w:val="20"/>
          <w:szCs w:val="20"/>
          <w:lang w:val="sr-Cyrl-RS"/>
        </w:rPr>
        <w:t>.</w:t>
      </w:r>
      <w:r w:rsidR="00A87F0D" w:rsidRPr="00210D2C">
        <w:rPr>
          <w:rFonts w:cs="Times New Roman"/>
          <w:b/>
          <w:sz w:val="20"/>
          <w:szCs w:val="20"/>
        </w:rPr>
        <w:t>L</w:t>
      </w:r>
      <w:r w:rsidR="00A87F0D" w:rsidRPr="00210D2C">
        <w:rPr>
          <w:rFonts w:cs="Times New Roman"/>
          <w:b/>
          <w:sz w:val="20"/>
          <w:szCs w:val="20"/>
          <w:lang w:val="sr-Latn-RS"/>
        </w:rPr>
        <w:t>=</w:t>
      </w:r>
      <w:r w:rsidR="00175ED9">
        <w:rPr>
          <w:rFonts w:cs="Times New Roman"/>
          <w:b/>
          <w:sz w:val="20"/>
          <w:szCs w:val="20"/>
          <w:lang w:val="sr-Cyrl-RS"/>
        </w:rPr>
        <w:t>100,00</w:t>
      </w:r>
      <w:r w:rsidR="00FA2C88" w:rsidRPr="00210D2C">
        <w:rPr>
          <w:rFonts w:cs="Times New Roman"/>
          <w:b/>
          <w:sz w:val="20"/>
          <w:szCs w:val="20"/>
          <w:lang w:val="sr-Latn-RS"/>
        </w:rPr>
        <w:t>m</w:t>
      </w:r>
      <w:r w:rsidR="00E13E45" w:rsidRPr="00210D2C">
        <w:rPr>
          <w:rFonts w:cs="Times New Roman"/>
          <w:b/>
          <w:sz w:val="20"/>
          <w:szCs w:val="20"/>
          <w:lang w:val="sr-Cyrl-RS"/>
        </w:rPr>
        <w:t>'</w:t>
      </w:r>
      <w:r w:rsidR="00AC2A89" w:rsidRPr="00210D2C">
        <w:rPr>
          <w:rFonts w:cs="Times New Roman"/>
          <w:b/>
          <w:sz w:val="20"/>
          <w:szCs w:val="20"/>
          <w:lang w:val="sr-Cyrl-RS"/>
        </w:rPr>
        <w:t>;</w:t>
      </w:r>
    </w:p>
    <w:p w:rsidR="007B0B0E" w:rsidRDefault="00097EBC" w:rsidP="007B0B0E">
      <w:pPr>
        <w:rPr>
          <w:rFonts w:cs="Times New Roman"/>
          <w:b/>
          <w:sz w:val="20"/>
          <w:szCs w:val="20"/>
          <w:lang w:val="sr-Cyrl-RS"/>
        </w:rPr>
      </w:pPr>
      <w:r>
        <w:rPr>
          <w:rFonts w:cs="Times New Roman"/>
          <w:b/>
          <w:sz w:val="20"/>
          <w:szCs w:val="20"/>
          <w:lang w:val="sr-Cyrl-RS"/>
        </w:rPr>
        <w:t xml:space="preserve">           </w:t>
      </w:r>
      <w:r w:rsidR="0006613F">
        <w:rPr>
          <w:rFonts w:cs="Times New Roman"/>
          <w:b/>
          <w:sz w:val="20"/>
          <w:szCs w:val="20"/>
          <w:lang w:val="sr-Cyrl-RS"/>
        </w:rPr>
        <w:t xml:space="preserve"> </w:t>
      </w:r>
      <w:r>
        <w:rPr>
          <w:rFonts w:cs="Times New Roman"/>
          <w:b/>
          <w:sz w:val="20"/>
          <w:szCs w:val="20"/>
          <w:lang w:val="sr-Cyrl-RS"/>
        </w:rPr>
        <w:t xml:space="preserve">   </w:t>
      </w:r>
      <w:r w:rsidR="007B0B0E" w:rsidRPr="00210D2C">
        <w:rPr>
          <w:rFonts w:cs="Times New Roman"/>
          <w:b/>
          <w:sz w:val="20"/>
          <w:szCs w:val="20"/>
          <w:lang w:val="sr-Cyrl-RS"/>
        </w:rPr>
        <w:t>4.</w:t>
      </w:r>
      <w:r w:rsidR="00CE2A12">
        <w:rPr>
          <w:rFonts w:cs="Times New Roman"/>
          <w:b/>
          <w:sz w:val="20"/>
          <w:szCs w:val="20"/>
          <w:lang w:val="sr-Cyrl-RS"/>
        </w:rPr>
        <w:t>Стубал 2.....</w:t>
      </w:r>
      <w:r w:rsidR="009122DA">
        <w:rPr>
          <w:rFonts w:cs="Times New Roman"/>
          <w:b/>
          <w:sz w:val="20"/>
          <w:szCs w:val="20"/>
          <w:lang w:val="sr-Cyrl-RS"/>
        </w:rPr>
        <w:t>.....</w:t>
      </w:r>
      <w:r w:rsidR="006C4FBB">
        <w:rPr>
          <w:rFonts w:cs="Times New Roman"/>
          <w:b/>
          <w:sz w:val="20"/>
          <w:szCs w:val="20"/>
          <w:lang w:val="sr-Cyrl-RS"/>
        </w:rPr>
        <w:t>............................................................................................</w:t>
      </w:r>
      <w:r w:rsidR="007B0B0E" w:rsidRPr="00210D2C">
        <w:rPr>
          <w:rFonts w:cs="Times New Roman"/>
          <w:b/>
          <w:sz w:val="20"/>
          <w:szCs w:val="20"/>
          <w:lang w:val="sr-Cyrl-RS"/>
        </w:rPr>
        <w:t>..</w:t>
      </w:r>
      <w:r w:rsidR="00534911">
        <w:rPr>
          <w:rFonts w:cs="Times New Roman"/>
          <w:b/>
          <w:sz w:val="20"/>
          <w:szCs w:val="20"/>
          <w:lang w:val="sr-Cyrl-RS"/>
        </w:rPr>
        <w:t>.......</w:t>
      </w:r>
      <w:r>
        <w:rPr>
          <w:rFonts w:cs="Times New Roman"/>
          <w:b/>
          <w:sz w:val="20"/>
          <w:szCs w:val="20"/>
          <w:lang w:val="sr-Cyrl-RS"/>
        </w:rPr>
        <w:t>........................</w:t>
      </w:r>
      <w:r w:rsidR="0006613F">
        <w:rPr>
          <w:rFonts w:cs="Times New Roman"/>
          <w:b/>
          <w:sz w:val="20"/>
          <w:szCs w:val="20"/>
          <w:lang w:val="sr-Cyrl-RS"/>
        </w:rPr>
        <w:t>..</w:t>
      </w:r>
      <w:r w:rsidR="00534911">
        <w:rPr>
          <w:rFonts w:cs="Times New Roman"/>
          <w:b/>
          <w:sz w:val="20"/>
          <w:szCs w:val="20"/>
          <w:lang w:val="sr-Cyrl-RS"/>
        </w:rPr>
        <w:t>...</w:t>
      </w:r>
      <w:r w:rsidR="007B0B0E" w:rsidRPr="00210D2C">
        <w:rPr>
          <w:rFonts w:cs="Times New Roman"/>
          <w:b/>
          <w:sz w:val="20"/>
          <w:szCs w:val="20"/>
        </w:rPr>
        <w:t>L</w:t>
      </w:r>
      <w:r w:rsidR="007B0B0E" w:rsidRPr="00210D2C">
        <w:rPr>
          <w:rFonts w:cs="Times New Roman"/>
          <w:b/>
          <w:sz w:val="20"/>
          <w:szCs w:val="20"/>
          <w:lang w:val="sr-Latn-RS"/>
        </w:rPr>
        <w:t>=</w:t>
      </w:r>
      <w:r w:rsidR="00175ED9">
        <w:rPr>
          <w:rFonts w:cs="Times New Roman"/>
          <w:b/>
          <w:sz w:val="20"/>
          <w:szCs w:val="20"/>
          <w:lang w:val="sr-Cyrl-RS"/>
        </w:rPr>
        <w:t>100,00</w:t>
      </w:r>
      <w:r w:rsidR="007B0B0E" w:rsidRPr="00210D2C">
        <w:rPr>
          <w:rFonts w:cs="Times New Roman"/>
          <w:b/>
          <w:sz w:val="20"/>
          <w:szCs w:val="20"/>
          <w:lang w:val="sr-Latn-RS"/>
        </w:rPr>
        <w:t>m</w:t>
      </w:r>
      <w:r w:rsidR="007B0B0E" w:rsidRPr="00210D2C">
        <w:rPr>
          <w:rFonts w:cs="Times New Roman"/>
          <w:b/>
          <w:sz w:val="20"/>
          <w:szCs w:val="20"/>
          <w:lang w:val="sr-Cyrl-RS"/>
        </w:rPr>
        <w:t>';</w:t>
      </w:r>
    </w:p>
    <w:p w:rsidR="00097EBC" w:rsidRDefault="00097EBC" w:rsidP="007B0B0E">
      <w:pPr>
        <w:rPr>
          <w:rFonts w:cs="Times New Roman"/>
          <w:b/>
          <w:sz w:val="20"/>
          <w:szCs w:val="20"/>
          <w:lang w:val="sr-Cyrl-RS"/>
        </w:rPr>
      </w:pPr>
      <w:r w:rsidRPr="00210D2C">
        <w:rPr>
          <w:rFonts w:cs="Times New Roman"/>
          <w:b/>
          <w:sz w:val="20"/>
          <w:szCs w:val="20"/>
          <w:lang w:val="sr-Cyrl-RS"/>
        </w:rPr>
        <w:tab/>
      </w:r>
      <w:r w:rsidR="0006613F">
        <w:rPr>
          <w:rFonts w:cs="Times New Roman"/>
          <w:b/>
          <w:sz w:val="20"/>
          <w:szCs w:val="20"/>
          <w:lang w:val="sr-Cyrl-RS"/>
        </w:rPr>
        <w:t xml:space="preserve"> </w:t>
      </w:r>
      <w:r>
        <w:rPr>
          <w:rFonts w:cs="Times New Roman"/>
          <w:b/>
          <w:sz w:val="20"/>
          <w:szCs w:val="20"/>
          <w:lang w:val="sr-Cyrl-RS"/>
        </w:rPr>
        <w:t>5</w:t>
      </w:r>
      <w:r w:rsidRPr="00210D2C">
        <w:rPr>
          <w:rFonts w:cs="Times New Roman"/>
          <w:b/>
          <w:sz w:val="20"/>
          <w:szCs w:val="20"/>
          <w:lang w:val="sr-Cyrl-RS"/>
        </w:rPr>
        <w:t>.</w:t>
      </w:r>
      <w:r w:rsidR="00DE1BE9">
        <w:rPr>
          <w:rFonts w:cs="Times New Roman"/>
          <w:b/>
          <w:sz w:val="20"/>
          <w:szCs w:val="20"/>
          <w:lang w:val="sr-Cyrl-RS"/>
        </w:rPr>
        <w:t>Венчац.......</w:t>
      </w:r>
      <w:r>
        <w:rPr>
          <w:rFonts w:cs="Times New Roman"/>
          <w:b/>
          <w:sz w:val="20"/>
          <w:szCs w:val="20"/>
          <w:lang w:val="sr-Cyrl-RS"/>
        </w:rPr>
        <w:t>.........................................................................................</w:t>
      </w:r>
      <w:r w:rsidRPr="00210D2C">
        <w:rPr>
          <w:rFonts w:cs="Times New Roman"/>
          <w:b/>
          <w:sz w:val="20"/>
          <w:szCs w:val="20"/>
          <w:lang w:val="sr-Cyrl-RS"/>
        </w:rPr>
        <w:t>..</w:t>
      </w:r>
      <w:r>
        <w:rPr>
          <w:rFonts w:cs="Times New Roman"/>
          <w:b/>
          <w:sz w:val="20"/>
          <w:szCs w:val="20"/>
          <w:lang w:val="sr-Cyrl-RS"/>
        </w:rPr>
        <w:t>.................................</w:t>
      </w:r>
      <w:r w:rsidR="009122DA">
        <w:rPr>
          <w:rFonts w:cs="Times New Roman"/>
          <w:b/>
          <w:sz w:val="20"/>
          <w:szCs w:val="20"/>
          <w:lang w:val="sr-Cyrl-RS"/>
        </w:rPr>
        <w:t>..........</w:t>
      </w:r>
      <w:r>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175ED9">
        <w:rPr>
          <w:rFonts w:cs="Times New Roman"/>
          <w:b/>
          <w:sz w:val="20"/>
          <w:szCs w:val="20"/>
          <w:lang w:val="sr-Cyrl-RS"/>
        </w:rPr>
        <w:t>200,00</w:t>
      </w:r>
      <w:r w:rsidRPr="00210D2C">
        <w:rPr>
          <w:rFonts w:cs="Times New Roman"/>
          <w:b/>
          <w:sz w:val="20"/>
          <w:szCs w:val="20"/>
          <w:lang w:val="sr-Latn-RS"/>
        </w:rPr>
        <w:t>m</w:t>
      </w:r>
      <w:r w:rsidR="009122DA">
        <w:rPr>
          <w:rFonts w:cs="Times New Roman"/>
          <w:b/>
          <w:sz w:val="20"/>
          <w:szCs w:val="20"/>
          <w:lang w:val="sr-Cyrl-RS"/>
        </w:rPr>
        <w:t>';</w:t>
      </w:r>
    </w:p>
    <w:p w:rsidR="009122DA" w:rsidRDefault="009122DA" w:rsidP="009122DA">
      <w:pPr>
        <w:rPr>
          <w:rFonts w:cs="Times New Roman"/>
          <w:b/>
          <w:sz w:val="20"/>
          <w:szCs w:val="20"/>
          <w:lang w:val="sr-Cyrl-RS"/>
        </w:rPr>
      </w:pPr>
      <w:r>
        <w:rPr>
          <w:rFonts w:cs="Times New Roman"/>
          <w:b/>
          <w:sz w:val="20"/>
          <w:szCs w:val="20"/>
          <w:lang w:val="sr-Cyrl-RS"/>
        </w:rPr>
        <w:tab/>
        <w:t xml:space="preserve"> 6</w:t>
      </w:r>
      <w:r w:rsidRPr="00210D2C">
        <w:rPr>
          <w:rFonts w:cs="Times New Roman"/>
          <w:b/>
          <w:sz w:val="20"/>
          <w:szCs w:val="20"/>
          <w:lang w:val="sr-Cyrl-RS"/>
        </w:rPr>
        <w:t>.</w:t>
      </w:r>
      <w:r w:rsidR="00DE1BE9">
        <w:rPr>
          <w:rFonts w:cs="Times New Roman"/>
          <w:b/>
          <w:sz w:val="20"/>
          <w:szCs w:val="20"/>
          <w:lang w:val="sr-Cyrl-RS"/>
        </w:rPr>
        <w:t>Новаци......</w:t>
      </w:r>
      <w:r>
        <w:rPr>
          <w:rFonts w:cs="Times New Roman"/>
          <w:b/>
          <w:sz w:val="20"/>
          <w:szCs w:val="20"/>
          <w:lang w:val="sr-Cyrl-RS"/>
        </w:rPr>
        <w:t>..................................................................................................</w:t>
      </w:r>
      <w:r w:rsidRPr="00210D2C">
        <w:rPr>
          <w:rFonts w:cs="Times New Roman"/>
          <w:b/>
          <w:sz w:val="20"/>
          <w:szCs w:val="20"/>
          <w:lang w:val="sr-Cyrl-RS"/>
        </w:rPr>
        <w:t>..</w:t>
      </w:r>
      <w:r>
        <w:rPr>
          <w:rFonts w:cs="Times New Roman"/>
          <w:b/>
          <w:sz w:val="20"/>
          <w:szCs w:val="20"/>
          <w:lang w:val="sr-Cyrl-RS"/>
        </w:rPr>
        <w:t>.......................</w:t>
      </w:r>
      <w:r w:rsidR="00DE1BE9">
        <w:rPr>
          <w:rFonts w:cs="Times New Roman"/>
          <w:b/>
          <w:sz w:val="20"/>
          <w:szCs w:val="20"/>
          <w:lang w:val="sr-Cyrl-RS"/>
        </w:rPr>
        <w:t>.</w:t>
      </w:r>
      <w:r>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175ED9">
        <w:rPr>
          <w:rFonts w:cs="Times New Roman"/>
          <w:b/>
          <w:sz w:val="20"/>
          <w:szCs w:val="20"/>
          <w:lang w:val="sr-Cyrl-RS"/>
        </w:rPr>
        <w:t>215,00</w:t>
      </w:r>
      <w:r w:rsidRPr="00210D2C">
        <w:rPr>
          <w:rFonts w:cs="Times New Roman"/>
          <w:b/>
          <w:sz w:val="20"/>
          <w:szCs w:val="20"/>
          <w:lang w:val="sr-Latn-RS"/>
        </w:rPr>
        <w:t>m</w:t>
      </w:r>
      <w:r w:rsidRPr="00210D2C">
        <w:rPr>
          <w:rFonts w:cs="Times New Roman"/>
          <w:b/>
          <w:sz w:val="20"/>
          <w:szCs w:val="20"/>
          <w:lang w:val="sr-Cyrl-RS"/>
        </w:rPr>
        <w:t>';</w:t>
      </w:r>
    </w:p>
    <w:p w:rsidR="009122DA" w:rsidRDefault="009122DA" w:rsidP="009122DA">
      <w:pPr>
        <w:rPr>
          <w:rFonts w:cs="Times New Roman"/>
          <w:b/>
          <w:sz w:val="20"/>
          <w:szCs w:val="20"/>
          <w:lang w:val="sr-Cyrl-RS"/>
        </w:rPr>
      </w:pPr>
      <w:r w:rsidRPr="00210D2C">
        <w:rPr>
          <w:rFonts w:cs="Times New Roman"/>
          <w:b/>
          <w:sz w:val="20"/>
          <w:szCs w:val="20"/>
          <w:lang w:val="sr-Cyrl-RS"/>
        </w:rPr>
        <w:tab/>
      </w:r>
      <w:r>
        <w:rPr>
          <w:rFonts w:cs="Times New Roman"/>
          <w:b/>
          <w:sz w:val="20"/>
          <w:szCs w:val="20"/>
          <w:lang w:val="sr-Cyrl-RS"/>
        </w:rPr>
        <w:t xml:space="preserve"> 7</w:t>
      </w:r>
      <w:r w:rsidRPr="00210D2C">
        <w:rPr>
          <w:rFonts w:cs="Times New Roman"/>
          <w:b/>
          <w:sz w:val="20"/>
          <w:szCs w:val="20"/>
          <w:lang w:val="sr-Cyrl-RS"/>
        </w:rPr>
        <w:t>.</w:t>
      </w:r>
      <w:r w:rsidR="00DE1BE9">
        <w:rPr>
          <w:rFonts w:cs="Times New Roman"/>
          <w:b/>
          <w:sz w:val="20"/>
          <w:szCs w:val="20"/>
          <w:lang w:val="sr-Cyrl-RS"/>
        </w:rPr>
        <w:t>Боботе</w:t>
      </w:r>
      <w:r>
        <w:rPr>
          <w:rFonts w:cs="Times New Roman"/>
          <w:b/>
          <w:sz w:val="20"/>
          <w:szCs w:val="20"/>
          <w:lang w:val="sr-Cyrl-RS"/>
        </w:rPr>
        <w:t>........................................................................................</w:t>
      </w:r>
      <w:r w:rsidRPr="00210D2C">
        <w:rPr>
          <w:rFonts w:cs="Times New Roman"/>
          <w:b/>
          <w:sz w:val="20"/>
          <w:szCs w:val="20"/>
          <w:lang w:val="sr-Cyrl-RS"/>
        </w:rPr>
        <w:t>..</w:t>
      </w:r>
      <w:r>
        <w:rPr>
          <w:rFonts w:cs="Times New Roman"/>
          <w:b/>
          <w:sz w:val="20"/>
          <w:szCs w:val="20"/>
          <w:lang w:val="sr-Cyrl-RS"/>
        </w:rPr>
        <w:t>............................................</w:t>
      </w:r>
      <w:r w:rsidR="00DE1BE9">
        <w:rPr>
          <w:rFonts w:cs="Times New Roman"/>
          <w:b/>
          <w:sz w:val="20"/>
          <w:szCs w:val="20"/>
          <w:lang w:val="sr-Cyrl-RS"/>
        </w:rPr>
        <w:t>.........</w:t>
      </w:r>
      <w:r w:rsidRPr="00210D2C">
        <w:rPr>
          <w:rFonts w:cs="Times New Roman"/>
          <w:b/>
          <w:sz w:val="20"/>
          <w:szCs w:val="20"/>
          <w:lang w:val="sr-Cyrl-RS"/>
        </w:rPr>
        <w:t>.</w:t>
      </w:r>
      <w:r w:rsidRPr="00210D2C">
        <w:rPr>
          <w:rFonts w:cs="Times New Roman"/>
          <w:b/>
          <w:sz w:val="20"/>
          <w:szCs w:val="20"/>
        </w:rPr>
        <w:t>L</w:t>
      </w:r>
      <w:r w:rsidRPr="00210D2C">
        <w:rPr>
          <w:rFonts w:cs="Times New Roman"/>
          <w:b/>
          <w:sz w:val="20"/>
          <w:szCs w:val="20"/>
          <w:lang w:val="sr-Latn-RS"/>
        </w:rPr>
        <w:t>=</w:t>
      </w:r>
      <w:r w:rsidR="00175ED9">
        <w:rPr>
          <w:rFonts w:cs="Times New Roman"/>
          <w:b/>
          <w:sz w:val="20"/>
          <w:szCs w:val="20"/>
          <w:lang w:val="sr-Cyrl-RS"/>
        </w:rPr>
        <w:t>265,00</w:t>
      </w:r>
      <w:r w:rsidRPr="00210D2C">
        <w:rPr>
          <w:rFonts w:cs="Times New Roman"/>
          <w:b/>
          <w:sz w:val="20"/>
          <w:szCs w:val="20"/>
          <w:lang w:val="sr-Latn-RS"/>
        </w:rPr>
        <w:t>m</w:t>
      </w:r>
      <w:r>
        <w:rPr>
          <w:rFonts w:cs="Times New Roman"/>
          <w:b/>
          <w:sz w:val="20"/>
          <w:szCs w:val="20"/>
          <w:lang w:val="sr-Cyrl-RS"/>
        </w:rPr>
        <w:t>'</w:t>
      </w:r>
      <w:r w:rsidR="00DE1BE9">
        <w:rPr>
          <w:rFonts w:cs="Times New Roman"/>
          <w:b/>
          <w:sz w:val="20"/>
          <w:szCs w:val="20"/>
          <w:lang w:val="sr-Cyrl-RS"/>
        </w:rPr>
        <w:t xml:space="preserve"> и</w:t>
      </w:r>
    </w:p>
    <w:p w:rsidR="00DE1BE9" w:rsidRDefault="00DE1BE9" w:rsidP="009122DA">
      <w:pPr>
        <w:rPr>
          <w:rFonts w:cs="Times New Roman"/>
          <w:b/>
          <w:sz w:val="20"/>
          <w:szCs w:val="20"/>
          <w:lang w:val="sr-Cyrl-RS"/>
        </w:rPr>
      </w:pPr>
      <w:r w:rsidRPr="00DE1BE9">
        <w:rPr>
          <w:rFonts w:cs="Times New Roman"/>
          <w:b/>
          <w:sz w:val="20"/>
          <w:szCs w:val="20"/>
          <w:lang w:val="sr-Cyrl-RS"/>
        </w:rPr>
        <w:tab/>
        <w:t xml:space="preserve"> </w:t>
      </w:r>
      <w:r>
        <w:rPr>
          <w:rFonts w:cs="Times New Roman"/>
          <w:b/>
          <w:sz w:val="20"/>
          <w:szCs w:val="20"/>
          <w:lang w:val="sr-Cyrl-RS"/>
        </w:rPr>
        <w:t>8</w:t>
      </w:r>
      <w:r w:rsidR="007870D8">
        <w:rPr>
          <w:rFonts w:cs="Times New Roman"/>
          <w:b/>
          <w:sz w:val="20"/>
          <w:szCs w:val="20"/>
          <w:lang w:val="sr-Cyrl-RS"/>
        </w:rPr>
        <w:t>.</w:t>
      </w:r>
      <w:r>
        <w:rPr>
          <w:rFonts w:cs="Times New Roman"/>
          <w:b/>
          <w:sz w:val="20"/>
          <w:szCs w:val="20"/>
          <w:lang w:val="sr-Cyrl-RS"/>
        </w:rPr>
        <w:t>Марковина</w:t>
      </w:r>
      <w:r w:rsidRPr="00DE1BE9">
        <w:rPr>
          <w:rFonts w:cs="Times New Roman"/>
          <w:b/>
          <w:sz w:val="20"/>
          <w:szCs w:val="20"/>
          <w:lang w:val="sr-Cyrl-RS"/>
        </w:rPr>
        <w:t>.........................................................................................................</w:t>
      </w:r>
      <w:r w:rsidR="007870D8">
        <w:rPr>
          <w:rFonts w:cs="Times New Roman"/>
          <w:b/>
          <w:sz w:val="20"/>
          <w:szCs w:val="20"/>
          <w:lang w:val="sr-Cyrl-RS"/>
        </w:rPr>
        <w:t>..............................</w:t>
      </w:r>
      <w:r w:rsidRPr="00DE1BE9">
        <w:rPr>
          <w:rFonts w:cs="Times New Roman"/>
          <w:b/>
          <w:sz w:val="20"/>
          <w:szCs w:val="20"/>
          <w:lang w:val="sr-Cyrl-RS"/>
        </w:rPr>
        <w:t>L=</w:t>
      </w:r>
      <w:r w:rsidR="00175ED9">
        <w:rPr>
          <w:rFonts w:cs="Times New Roman"/>
          <w:b/>
          <w:sz w:val="20"/>
          <w:szCs w:val="20"/>
          <w:lang w:val="sr-Cyrl-RS"/>
        </w:rPr>
        <w:t>500,00</w:t>
      </w:r>
      <w:r w:rsidRPr="00DE1BE9">
        <w:rPr>
          <w:rFonts w:cs="Times New Roman"/>
          <w:b/>
          <w:sz w:val="20"/>
          <w:szCs w:val="20"/>
          <w:lang w:val="sr-Cyrl-RS"/>
        </w:rPr>
        <w:t>m'</w:t>
      </w:r>
      <w:r>
        <w:rPr>
          <w:rFonts w:cs="Times New Roman"/>
          <w:b/>
          <w:sz w:val="20"/>
          <w:szCs w:val="20"/>
          <w:lang w:val="sr-Cyrl-RS"/>
        </w:rPr>
        <w:t>.</w:t>
      </w:r>
    </w:p>
    <w:p w:rsidR="009122DA" w:rsidRPr="00210D2C" w:rsidRDefault="009122DA" w:rsidP="007B0B0E">
      <w:pPr>
        <w:rPr>
          <w:rFonts w:cs="Times New Roman"/>
          <w:b/>
          <w:sz w:val="20"/>
          <w:szCs w:val="20"/>
          <w:lang w:val="sr-Cyrl-RS"/>
        </w:rPr>
      </w:pPr>
    </w:p>
    <w:p w:rsidR="00DE1BE9" w:rsidRDefault="00AE34E5" w:rsidP="00DE1BE9">
      <w:pPr>
        <w:ind w:left="360"/>
        <w:rPr>
          <w:rFonts w:cs="Times New Roman"/>
          <w:b/>
          <w:bCs/>
          <w:sz w:val="22"/>
          <w:szCs w:val="22"/>
          <w:lang w:val="sr-Cyrl-RS"/>
        </w:rPr>
      </w:pPr>
      <w:r w:rsidRPr="00674E6A">
        <w:rPr>
          <w:rFonts w:cs="Times New Roman"/>
          <w:sz w:val="22"/>
          <w:szCs w:val="22"/>
          <w:lang w:val="sr-Cyrl-RS"/>
        </w:rPr>
        <w:t>2.</w:t>
      </w:r>
      <w:r w:rsidR="00CE4C59" w:rsidRPr="00674E6A">
        <w:rPr>
          <w:rFonts w:cs="Times New Roman"/>
          <w:sz w:val="22"/>
          <w:szCs w:val="22"/>
        </w:rPr>
        <w:t xml:space="preserve">При извођењу радова на </w:t>
      </w:r>
      <w:r w:rsidR="009122DA">
        <w:rPr>
          <w:rFonts w:cs="Times New Roman"/>
          <w:sz w:val="22"/>
          <w:szCs w:val="22"/>
          <w:lang w:val="sr-Cyrl-RS"/>
        </w:rPr>
        <w:t xml:space="preserve"> </w:t>
      </w:r>
      <w:r w:rsidR="00DE1BE9" w:rsidRPr="00DE1BE9">
        <w:rPr>
          <w:rFonts w:cs="Times New Roman"/>
          <w:b/>
          <w:bCs/>
          <w:sz w:val="22"/>
          <w:szCs w:val="22"/>
          <w:lang w:val="sr-Cyrl-RS"/>
        </w:rPr>
        <w:t>Санациј</w:t>
      </w:r>
      <w:r w:rsidR="00DE1BE9">
        <w:rPr>
          <w:rFonts w:cs="Times New Roman"/>
          <w:b/>
          <w:bCs/>
          <w:sz w:val="22"/>
          <w:szCs w:val="22"/>
          <w:lang w:val="sr-Cyrl-RS"/>
        </w:rPr>
        <w:t>и</w:t>
      </w:r>
      <w:r w:rsidR="00DE1BE9" w:rsidRPr="00DE1BE9">
        <w:rPr>
          <w:rFonts w:cs="Times New Roman"/>
          <w:b/>
          <w:bCs/>
          <w:sz w:val="22"/>
          <w:szCs w:val="22"/>
          <w:lang w:val="sr-Cyrl-RS"/>
        </w:rPr>
        <w:t xml:space="preserve">  локалних путева (Витково 1 и 2, Стубал 1 и 2, Венчац, </w:t>
      </w:r>
    </w:p>
    <w:p w:rsidR="009122DA" w:rsidRDefault="00DE1BE9" w:rsidP="00DE1BE9">
      <w:pPr>
        <w:ind w:left="360"/>
        <w:rPr>
          <w:rFonts w:cs="Times New Roman"/>
          <w:sz w:val="22"/>
          <w:szCs w:val="22"/>
          <w:lang w:val="sr-Cyrl-RS"/>
        </w:rPr>
      </w:pPr>
      <w:r>
        <w:rPr>
          <w:rFonts w:cs="Times New Roman"/>
          <w:b/>
          <w:bCs/>
          <w:sz w:val="22"/>
          <w:szCs w:val="22"/>
          <w:lang w:val="sr-Cyrl-RS"/>
        </w:rPr>
        <w:t xml:space="preserve">   </w:t>
      </w:r>
      <w:r w:rsidRPr="00DE1BE9">
        <w:rPr>
          <w:rFonts w:cs="Times New Roman"/>
          <w:b/>
          <w:bCs/>
          <w:sz w:val="22"/>
          <w:szCs w:val="22"/>
          <w:lang w:val="sr-Cyrl-RS"/>
        </w:rPr>
        <w:t xml:space="preserve">Новаци, Боботе и Марковина) </w:t>
      </w:r>
      <w:r w:rsidR="00D353ED" w:rsidRPr="00674E6A">
        <w:rPr>
          <w:rFonts w:cs="Times New Roman"/>
          <w:sz w:val="22"/>
          <w:szCs w:val="22"/>
          <w:lang w:val="sr-Cyrl-RS"/>
        </w:rPr>
        <w:t>у</w:t>
      </w:r>
      <w:r w:rsidR="00CE4C59" w:rsidRPr="00674E6A">
        <w:rPr>
          <w:rFonts w:cs="Times New Roman"/>
          <w:sz w:val="22"/>
          <w:szCs w:val="22"/>
          <w:lang w:val="sr-Cyrl-CS"/>
        </w:rPr>
        <w:t xml:space="preserve"> Александровцу </w:t>
      </w:r>
      <w:r w:rsidR="00CE4C59" w:rsidRPr="00674E6A">
        <w:rPr>
          <w:rFonts w:cs="Times New Roman"/>
          <w:sz w:val="22"/>
          <w:szCs w:val="22"/>
        </w:rPr>
        <w:t xml:space="preserve">извођач је </w:t>
      </w:r>
      <w:r w:rsidR="006C4FBB">
        <w:rPr>
          <w:rFonts w:cs="Times New Roman"/>
          <w:sz w:val="22"/>
          <w:szCs w:val="22"/>
          <w:lang w:val="sr-Cyrl-RS"/>
        </w:rPr>
        <w:t>д</w:t>
      </w:r>
      <w:r w:rsidR="00CE4C59" w:rsidRPr="00674E6A">
        <w:rPr>
          <w:rFonts w:cs="Times New Roman"/>
          <w:sz w:val="22"/>
          <w:szCs w:val="22"/>
        </w:rPr>
        <w:t xml:space="preserve">ужан да се придржава техничких </w:t>
      </w:r>
    </w:p>
    <w:p w:rsidR="004D45EA" w:rsidRPr="004D45EA" w:rsidRDefault="009122DA" w:rsidP="006C4FBB">
      <w:pPr>
        <w:ind w:left="360"/>
        <w:rPr>
          <w:rFonts w:cs="Times New Roman"/>
          <w:sz w:val="22"/>
          <w:szCs w:val="22"/>
          <w:lang w:val="sr-Cyrl-RS"/>
        </w:rPr>
      </w:pPr>
      <w:r>
        <w:rPr>
          <w:rFonts w:cs="Times New Roman"/>
          <w:b/>
          <w:bCs/>
          <w:sz w:val="22"/>
          <w:szCs w:val="22"/>
          <w:lang w:val="sr-Cyrl-RS"/>
        </w:rPr>
        <w:t xml:space="preserve">   </w:t>
      </w:r>
      <w:r>
        <w:rPr>
          <w:rFonts w:cs="Times New Roman"/>
          <w:bCs/>
          <w:sz w:val="22"/>
          <w:szCs w:val="22"/>
          <w:lang w:val="sr-Cyrl-RS"/>
        </w:rPr>
        <w:t>п</w:t>
      </w:r>
      <w:r w:rsidR="00CE4C59" w:rsidRPr="00674E6A">
        <w:rPr>
          <w:rFonts w:cs="Times New Roman"/>
          <w:sz w:val="22"/>
          <w:szCs w:val="22"/>
        </w:rPr>
        <w:t>рописа и стандарда који регулишу</w:t>
      </w:r>
      <w:r w:rsidR="00C30D11">
        <w:rPr>
          <w:rFonts w:cs="Times New Roman"/>
          <w:sz w:val="22"/>
          <w:szCs w:val="22"/>
          <w:lang w:val="sr-Cyrl-RS"/>
        </w:rPr>
        <w:t xml:space="preserve"> </w:t>
      </w:r>
      <w:r w:rsidR="00CE4C59" w:rsidRPr="00674E6A">
        <w:rPr>
          <w:rFonts w:cs="Times New Roman"/>
          <w:sz w:val="22"/>
          <w:szCs w:val="22"/>
        </w:rPr>
        <w:t>ову врсту радова;</w:t>
      </w:r>
    </w:p>
    <w:p w:rsidR="00AC53C5" w:rsidRDefault="00AE34E5" w:rsidP="00AE34E5">
      <w:pPr>
        <w:ind w:left="360"/>
        <w:jc w:val="both"/>
        <w:rPr>
          <w:rFonts w:cs="Times New Roman"/>
          <w:sz w:val="22"/>
          <w:szCs w:val="22"/>
          <w:lang w:val="sr-Cyrl-RS"/>
        </w:rPr>
      </w:pPr>
      <w:r w:rsidRPr="00674E6A">
        <w:rPr>
          <w:rFonts w:cs="Times New Roman"/>
          <w:sz w:val="22"/>
          <w:szCs w:val="22"/>
          <w:lang w:val="sr-Cyrl-RS"/>
        </w:rPr>
        <w:t>3.</w:t>
      </w:r>
      <w:r w:rsidR="00CE4C59" w:rsidRPr="00674E6A">
        <w:rPr>
          <w:rFonts w:cs="Times New Roman"/>
          <w:sz w:val="22"/>
          <w:szCs w:val="22"/>
        </w:rPr>
        <w:t xml:space="preserve">Наручилац радова ће обезбедити стручни надзор, који ће вршити надзор и контролу над извођењем </w:t>
      </w:r>
      <w:r w:rsidR="00AC53C5">
        <w:rPr>
          <w:rFonts w:cs="Times New Roman"/>
          <w:sz w:val="22"/>
          <w:szCs w:val="22"/>
          <w:lang w:val="sr-Cyrl-RS"/>
        </w:rPr>
        <w:t xml:space="preserve"> </w:t>
      </w:r>
    </w:p>
    <w:p w:rsidR="00AC53C5" w:rsidRPr="00AC53C5" w:rsidRDefault="00AC53C5" w:rsidP="00AE34E5">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радова;</w:t>
      </w:r>
    </w:p>
    <w:p w:rsidR="002F2B1D" w:rsidRDefault="00DD3F4F" w:rsidP="00DD3F4F">
      <w:pPr>
        <w:ind w:left="360"/>
        <w:jc w:val="both"/>
        <w:rPr>
          <w:rFonts w:cs="Times New Roman"/>
          <w:sz w:val="22"/>
          <w:szCs w:val="22"/>
          <w:lang w:val="sr-Cyrl-RS"/>
        </w:rPr>
      </w:pPr>
      <w:r w:rsidRPr="00674E6A">
        <w:rPr>
          <w:rFonts w:cs="Times New Roman"/>
          <w:sz w:val="22"/>
          <w:szCs w:val="22"/>
          <w:lang w:val="sr-Cyrl-RS"/>
        </w:rPr>
        <w:t>4.</w:t>
      </w:r>
      <w:r w:rsidR="00CE4C59" w:rsidRPr="00674E6A">
        <w:rPr>
          <w:rFonts w:cs="Times New Roman"/>
          <w:sz w:val="22"/>
          <w:szCs w:val="22"/>
        </w:rPr>
        <w:t>Извођач је дужан да при извођењу радова користи материјале доброг квалитета у складу са</w:t>
      </w:r>
    </w:p>
    <w:p w:rsidR="002F2B1D" w:rsidRPr="002F2B1D" w:rsidRDefault="002F2B1D"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rPr>
        <w:t xml:space="preserve"> важећим стандардима;</w:t>
      </w:r>
    </w:p>
    <w:p w:rsidR="006F635B" w:rsidRDefault="00DD3F4F" w:rsidP="006F635B">
      <w:pPr>
        <w:ind w:left="360"/>
        <w:rPr>
          <w:rFonts w:cs="Times New Roman"/>
          <w:b/>
          <w:bCs/>
          <w:sz w:val="22"/>
          <w:szCs w:val="22"/>
          <w:lang w:val="sr-Cyrl-RS"/>
        </w:rPr>
      </w:pPr>
      <w:r w:rsidRPr="00674E6A">
        <w:rPr>
          <w:rFonts w:cs="Times New Roman"/>
          <w:sz w:val="22"/>
          <w:szCs w:val="22"/>
          <w:lang w:val="sr-Cyrl-RS"/>
        </w:rPr>
        <w:t>5.</w:t>
      </w:r>
      <w:r w:rsidR="00CE4C59" w:rsidRPr="00674E6A">
        <w:rPr>
          <w:rFonts w:cs="Times New Roman"/>
          <w:sz w:val="22"/>
          <w:szCs w:val="22"/>
        </w:rPr>
        <w:t xml:space="preserve">Радови на </w:t>
      </w:r>
      <w:r w:rsidR="006F635B" w:rsidRPr="006F635B">
        <w:rPr>
          <w:rFonts w:cs="Times New Roman"/>
          <w:b/>
          <w:bCs/>
          <w:sz w:val="22"/>
          <w:szCs w:val="22"/>
          <w:lang w:val="sr-Cyrl-RS"/>
        </w:rPr>
        <w:t>Санациј</w:t>
      </w:r>
      <w:r w:rsidR="006F635B">
        <w:rPr>
          <w:rFonts w:cs="Times New Roman"/>
          <w:b/>
          <w:bCs/>
          <w:sz w:val="22"/>
          <w:szCs w:val="22"/>
          <w:lang w:val="sr-Cyrl-RS"/>
        </w:rPr>
        <w:t>и</w:t>
      </w:r>
      <w:r w:rsidR="006F635B" w:rsidRPr="006F635B">
        <w:rPr>
          <w:rFonts w:cs="Times New Roman"/>
          <w:b/>
          <w:bCs/>
          <w:sz w:val="22"/>
          <w:szCs w:val="22"/>
          <w:lang w:val="sr-Cyrl-RS"/>
        </w:rPr>
        <w:t xml:space="preserve">  локалних путева (Витково 1 и 2, Стубал</w:t>
      </w:r>
      <w:r w:rsidR="00053950">
        <w:rPr>
          <w:rFonts w:cs="Times New Roman"/>
          <w:b/>
          <w:bCs/>
          <w:sz w:val="22"/>
          <w:szCs w:val="22"/>
          <w:lang w:val="sr-Cyrl-RS"/>
        </w:rPr>
        <w:t xml:space="preserve"> </w:t>
      </w:r>
      <w:r w:rsidR="006F635B" w:rsidRPr="006F635B">
        <w:rPr>
          <w:rFonts w:cs="Times New Roman"/>
          <w:b/>
          <w:bCs/>
          <w:sz w:val="22"/>
          <w:szCs w:val="22"/>
          <w:lang w:val="sr-Cyrl-RS"/>
        </w:rPr>
        <w:t xml:space="preserve">1 и 2, Венчац, Новаци, Боботе и </w:t>
      </w:r>
    </w:p>
    <w:p w:rsidR="002F2B1D" w:rsidRPr="004D0C69" w:rsidRDefault="006F635B" w:rsidP="006F635B">
      <w:pPr>
        <w:ind w:left="360"/>
        <w:rPr>
          <w:rFonts w:cs="Times New Roman"/>
          <w:sz w:val="22"/>
          <w:szCs w:val="22"/>
          <w:lang w:val="sr-Cyrl-RS"/>
        </w:rPr>
      </w:pPr>
      <w:r>
        <w:rPr>
          <w:rFonts w:cs="Times New Roman"/>
          <w:b/>
          <w:bCs/>
          <w:sz w:val="22"/>
          <w:szCs w:val="22"/>
          <w:lang w:val="sr-Cyrl-RS"/>
        </w:rPr>
        <w:t xml:space="preserve">   </w:t>
      </w:r>
      <w:r w:rsidRPr="006F635B">
        <w:rPr>
          <w:rFonts w:cs="Times New Roman"/>
          <w:b/>
          <w:bCs/>
          <w:sz w:val="22"/>
          <w:szCs w:val="22"/>
          <w:lang w:val="sr-Cyrl-RS"/>
        </w:rPr>
        <w:t>Марковина)</w:t>
      </w:r>
      <w:r w:rsidR="006C4FBB" w:rsidRPr="006C4FBB">
        <w:rPr>
          <w:rFonts w:cs="Times New Roman"/>
          <w:b/>
          <w:bCs/>
          <w:sz w:val="22"/>
          <w:szCs w:val="22"/>
          <w:lang w:val="sr-Cyrl-RS"/>
        </w:rPr>
        <w:t xml:space="preserve">,  </w:t>
      </w:r>
      <w:r w:rsidR="00CE4C59" w:rsidRPr="00674E6A">
        <w:rPr>
          <w:rFonts w:cs="Times New Roman"/>
          <w:sz w:val="22"/>
          <w:szCs w:val="22"/>
        </w:rPr>
        <w:t xml:space="preserve">ће се </w:t>
      </w:r>
      <w:r w:rsidR="00C30D11">
        <w:rPr>
          <w:rFonts w:cs="Times New Roman"/>
          <w:sz w:val="22"/>
          <w:szCs w:val="22"/>
          <w:lang w:val="sr-Cyrl-RS"/>
        </w:rPr>
        <w:t>и</w:t>
      </w:r>
      <w:r w:rsidR="00CE4C59" w:rsidRPr="00674E6A">
        <w:rPr>
          <w:rFonts w:cs="Times New Roman"/>
          <w:sz w:val="22"/>
          <w:szCs w:val="22"/>
        </w:rPr>
        <w:t xml:space="preserve">зводити у складу са </w:t>
      </w:r>
      <w:r w:rsidR="00CE4C59" w:rsidRPr="00674E6A">
        <w:rPr>
          <w:rFonts w:cs="Times New Roman"/>
          <w:sz w:val="22"/>
          <w:szCs w:val="22"/>
          <w:lang w:val="sr-Cyrl-RS"/>
        </w:rPr>
        <w:t xml:space="preserve"> </w:t>
      </w:r>
      <w:r w:rsidR="004D0C69">
        <w:rPr>
          <w:rFonts w:cs="Times New Roman"/>
          <w:sz w:val="22"/>
          <w:szCs w:val="22"/>
        </w:rPr>
        <w:t>уговором о извођењу радова</w:t>
      </w:r>
      <w:r w:rsidR="004D0C69">
        <w:rPr>
          <w:rFonts w:cs="Times New Roman"/>
          <w:sz w:val="22"/>
          <w:szCs w:val="22"/>
          <w:lang w:val="sr-Cyrl-RS"/>
        </w:rPr>
        <w:t>;</w:t>
      </w:r>
    </w:p>
    <w:p w:rsidR="00963B75" w:rsidRDefault="00DD3F4F" w:rsidP="00DD3F4F">
      <w:pPr>
        <w:ind w:left="360"/>
        <w:jc w:val="both"/>
        <w:rPr>
          <w:rFonts w:cs="Times New Roman"/>
          <w:sz w:val="22"/>
          <w:szCs w:val="22"/>
          <w:lang w:val="sr-Cyrl-RS"/>
        </w:rPr>
      </w:pPr>
      <w:r w:rsidRPr="00674E6A">
        <w:rPr>
          <w:rFonts w:cs="Times New Roman"/>
          <w:sz w:val="22"/>
          <w:szCs w:val="22"/>
          <w:lang w:val="sr-Cyrl-RS"/>
        </w:rPr>
        <w:t>6.</w:t>
      </w:r>
      <w:r w:rsidR="00CE4C59" w:rsidRPr="00674E6A">
        <w:rPr>
          <w:rFonts w:cs="Times New Roman"/>
          <w:sz w:val="22"/>
          <w:szCs w:val="22"/>
          <w:lang w:val="sr-Cyrl-RS"/>
        </w:rPr>
        <w:t xml:space="preserve">Понуђач је дужан да у циљу сачињавања што прецизније понуде изврши увид на лицу места ради </w:t>
      </w:r>
    </w:p>
    <w:p w:rsidR="00963B75"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 xml:space="preserve">сагледавања технолошког приступа радовима и исти укалкулише у понуђене цене. Време обиласка </w:t>
      </w:r>
    </w:p>
    <w:p w:rsidR="003866EE" w:rsidRDefault="00963B75" w:rsidP="00DD3F4F">
      <w:pPr>
        <w:ind w:left="360"/>
        <w:jc w:val="both"/>
        <w:rPr>
          <w:rFonts w:cs="Times New Roman"/>
          <w:sz w:val="22"/>
          <w:szCs w:val="22"/>
          <w:lang w:val="sr-Cyrl-RS"/>
        </w:rPr>
      </w:pPr>
      <w:r>
        <w:rPr>
          <w:rFonts w:cs="Times New Roman"/>
          <w:sz w:val="22"/>
          <w:szCs w:val="22"/>
          <w:lang w:val="sr-Cyrl-RS"/>
        </w:rPr>
        <w:t xml:space="preserve">   </w:t>
      </w:r>
      <w:r w:rsidR="00CE4C59" w:rsidRPr="00674E6A">
        <w:rPr>
          <w:rFonts w:cs="Times New Roman"/>
          <w:sz w:val="22"/>
          <w:szCs w:val="22"/>
          <w:lang w:val="sr-Cyrl-RS"/>
        </w:rPr>
        <w:t>предметне тр</w:t>
      </w:r>
      <w:r w:rsidR="004D0C69">
        <w:rPr>
          <w:rFonts w:cs="Times New Roman"/>
          <w:sz w:val="22"/>
          <w:szCs w:val="22"/>
          <w:lang w:val="sr-Cyrl-RS"/>
        </w:rPr>
        <w:t>асе пријавити Наручиоцу дан пре;</w:t>
      </w:r>
    </w:p>
    <w:p w:rsidR="007B0B0E" w:rsidRDefault="007B0B0E" w:rsidP="00DD3F4F">
      <w:pPr>
        <w:ind w:left="360"/>
        <w:jc w:val="both"/>
        <w:rPr>
          <w:rFonts w:cs="Times New Roman"/>
          <w:sz w:val="22"/>
          <w:szCs w:val="22"/>
          <w:lang w:val="sr-Cyrl-RS"/>
        </w:rPr>
      </w:pPr>
    </w:p>
    <w:p w:rsidR="007B0B0E" w:rsidRDefault="007B0B0E" w:rsidP="00DD3F4F">
      <w:pPr>
        <w:ind w:left="360"/>
        <w:jc w:val="both"/>
        <w:rPr>
          <w:rFonts w:cs="Times New Roman"/>
          <w:sz w:val="22"/>
          <w:szCs w:val="22"/>
          <w:lang w:val="sr-Cyrl-RS"/>
        </w:rPr>
      </w:pPr>
    </w:p>
    <w:p w:rsidR="00CE4C59" w:rsidRPr="0005126C" w:rsidRDefault="00CE4C59">
      <w:pPr>
        <w:ind w:hanging="360"/>
        <w:rPr>
          <w:rFonts w:cs="Times New Roman"/>
          <w:b/>
          <w:sz w:val="22"/>
          <w:szCs w:val="22"/>
          <w:lang w:val="sr-Cyrl-CS"/>
        </w:rPr>
      </w:pPr>
      <w:r w:rsidRPr="0005126C">
        <w:rPr>
          <w:rFonts w:cs="Times New Roman"/>
          <w:b/>
          <w:sz w:val="22"/>
          <w:szCs w:val="22"/>
        </w:rPr>
        <w:t xml:space="preserve">      IV  </w:t>
      </w:r>
      <w:r w:rsidRPr="0005126C">
        <w:rPr>
          <w:rFonts w:cs="Times New Roman"/>
          <w:b/>
          <w:sz w:val="22"/>
          <w:szCs w:val="22"/>
          <w:lang w:val="sr-Cyrl-CS"/>
        </w:rPr>
        <w:t>УСЛОВИ ЗА УЧЕШЋЕ У ПОСТУПКУ ЈАВНЕ НАБАВКЕ ИЗ ЧЛАНА 75. И 76. ЗАКОНА</w:t>
      </w:r>
    </w:p>
    <w:p w:rsidR="00CE4C59" w:rsidRPr="0005126C" w:rsidRDefault="00CE4C59">
      <w:pPr>
        <w:ind w:hanging="360"/>
        <w:rPr>
          <w:rFonts w:cs="Times New Roman"/>
          <w:b/>
          <w:sz w:val="22"/>
          <w:szCs w:val="22"/>
          <w:lang w:val="sr-Cyrl-CS"/>
        </w:rPr>
      </w:pPr>
      <w:r w:rsidRPr="0005126C">
        <w:rPr>
          <w:rFonts w:cs="Times New Roman"/>
          <w:b/>
          <w:sz w:val="22"/>
          <w:szCs w:val="22"/>
          <w:lang w:val="sr-Cyrl-CS"/>
        </w:rPr>
        <w:t xml:space="preserve">             О ЈАВНИМ НАБАВКАМА (У ДАЉЕМ ТЕКСТУ: ЗАКОН) И УПУТСТВО КАКО СЕ </w:t>
      </w:r>
    </w:p>
    <w:p w:rsidR="00CE4C59" w:rsidRPr="0005126C" w:rsidRDefault="00CE4C59" w:rsidP="00023D0A">
      <w:pPr>
        <w:ind w:hanging="360"/>
        <w:rPr>
          <w:rFonts w:cs="Times New Roman"/>
        </w:rPr>
      </w:pPr>
      <w:r w:rsidRPr="0005126C">
        <w:rPr>
          <w:rFonts w:cs="Times New Roman"/>
          <w:b/>
          <w:sz w:val="22"/>
          <w:szCs w:val="22"/>
          <w:lang w:val="sr-Cyrl-CS"/>
        </w:rPr>
        <w:t xml:space="preserve">           </w:t>
      </w:r>
      <w:r w:rsidR="006F4660">
        <w:rPr>
          <w:rFonts w:cs="Times New Roman"/>
          <w:b/>
          <w:sz w:val="22"/>
          <w:szCs w:val="22"/>
          <w:lang w:val="sr-Cyrl-CS"/>
        </w:rPr>
        <w:t xml:space="preserve"> </w:t>
      </w:r>
      <w:r w:rsidRPr="0005126C">
        <w:rPr>
          <w:rFonts w:cs="Times New Roman"/>
          <w:b/>
          <w:sz w:val="22"/>
          <w:szCs w:val="22"/>
          <w:lang w:val="sr-Cyrl-CS"/>
        </w:rPr>
        <w:t xml:space="preserve"> ДОКАЗУЈЕ  ИСПУЊЕНОСТ ТИХ </w:t>
      </w:r>
      <w:r w:rsidR="00BB0C05">
        <w:rPr>
          <w:rFonts w:cs="Times New Roman"/>
          <w:b/>
          <w:sz w:val="22"/>
          <w:szCs w:val="22"/>
          <w:lang w:val="sr-Cyrl-CS"/>
        </w:rPr>
        <w:t xml:space="preserve"> </w:t>
      </w:r>
      <w:r w:rsidRPr="0005126C">
        <w:rPr>
          <w:rFonts w:cs="Times New Roman"/>
          <w:b/>
          <w:sz w:val="22"/>
          <w:szCs w:val="22"/>
          <w:lang w:val="sr-Cyrl-CS"/>
        </w:rPr>
        <w:t xml:space="preserve">УСЛОВА </w:t>
      </w:r>
    </w:p>
    <w:p w:rsidR="00CE4C59" w:rsidRPr="0005126C" w:rsidRDefault="00CE4C59">
      <w:pPr>
        <w:ind w:hanging="360"/>
        <w:rPr>
          <w:rFonts w:eastAsia="Times New Roman" w:cs="Times New Roman"/>
          <w:b/>
          <w:bCs/>
          <w:color w:val="000000"/>
        </w:rPr>
      </w:pPr>
      <w:r w:rsidRPr="0005126C">
        <w:rPr>
          <w:rFonts w:cs="Times New Roman"/>
          <w:b/>
          <w:sz w:val="22"/>
          <w:szCs w:val="22"/>
          <w:lang w:val="sr-Cyrl-CS"/>
        </w:rPr>
        <w:t xml:space="preserve">            </w:t>
      </w:r>
      <w:r w:rsidRPr="0005126C">
        <w:rPr>
          <w:rFonts w:eastAsia="Times New Roman" w:cs="Times New Roman"/>
          <w:b/>
          <w:bCs/>
          <w:color w:val="000000"/>
          <w:sz w:val="22"/>
          <w:szCs w:val="22"/>
          <w:u w:val="single"/>
        </w:rPr>
        <w:t xml:space="preserve">1. </w:t>
      </w:r>
      <w:r w:rsidRPr="0005126C">
        <w:rPr>
          <w:rFonts w:eastAsia="Times New Roman" w:cs="Times New Roman"/>
          <w:b/>
          <w:bCs/>
          <w:color w:val="000000"/>
          <w:sz w:val="22"/>
          <w:szCs w:val="22"/>
          <w:u w:val="single"/>
          <w:lang w:val="sr-Cyrl-CS"/>
        </w:rPr>
        <w:t>Услови за учешће у поступку јавне набавке</w:t>
      </w:r>
    </w:p>
    <w:p w:rsidR="00CE4C59" w:rsidRPr="0005126C" w:rsidRDefault="00CE4C59" w:rsidP="00023D0A">
      <w:pPr>
        <w:autoSpaceDE w:val="0"/>
        <w:rPr>
          <w:rFonts w:eastAsia="Times New Roman" w:cs="Times New Roman"/>
          <w:b/>
          <w:bCs/>
          <w:color w:val="000000"/>
        </w:rPr>
      </w:pPr>
      <w:r w:rsidRPr="0005126C">
        <w:rPr>
          <w:rFonts w:eastAsia="Times New Roman" w:cs="Times New Roman"/>
          <w:b/>
          <w:bCs/>
          <w:color w:val="000000"/>
        </w:rPr>
        <w:t xml:space="preserve">1.1. Обавезни услови </w:t>
      </w:r>
      <w:r w:rsidRPr="0005126C">
        <w:rPr>
          <w:rFonts w:eastAsia="Times New Roman" w:cs="Times New Roman"/>
          <w:b/>
          <w:bCs/>
          <w:color w:val="000000"/>
          <w:lang w:val="sr-Cyrl-CS"/>
        </w:rPr>
        <w:t>за учешће у поступку јавне набавке  из члана 75. Закона</w:t>
      </w:r>
      <w:r w:rsidRPr="0005126C">
        <w:rPr>
          <w:rFonts w:eastAsia="Times New Roman" w:cs="Times New Roman"/>
          <w:b/>
          <w:bCs/>
          <w:color w:val="000000"/>
        </w:rPr>
        <w:t>:</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Понуђач у поступку јавне набавке мора испуњавати следеће обавезне услове: </w:t>
      </w:r>
    </w:p>
    <w:p w:rsidR="00CE4C59" w:rsidRPr="0005126C" w:rsidRDefault="00CE4C59" w:rsidP="00BB0C05">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1.1.1.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1.1.2.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CE4C59" w:rsidRPr="0005126C" w:rsidRDefault="00CE4C59" w:rsidP="00BB0C05">
      <w:pPr>
        <w:spacing w:after="120"/>
        <w:rPr>
          <w:rFonts w:cs="Times New Roman"/>
        </w:rPr>
      </w:pPr>
      <w:r w:rsidRPr="0005126C">
        <w:rPr>
          <w:rFonts w:cs="Times New Roman"/>
          <w:sz w:val="22"/>
          <w:szCs w:val="22"/>
        </w:rPr>
        <w:t>Понуђач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r w:rsidR="00BB0C05" w:rsidRPr="0005126C">
        <w:rPr>
          <w:rFonts w:cs="Times New Roman"/>
        </w:rPr>
        <w:t xml:space="preserve"> </w:t>
      </w:r>
    </w:p>
    <w:p w:rsidR="00CE4C59" w:rsidRPr="0005126C" w:rsidRDefault="00CE4C59" w:rsidP="00D75963">
      <w:pPr>
        <w:autoSpaceDE w:val="0"/>
        <w:spacing w:after="120"/>
        <w:jc w:val="both"/>
        <w:rPr>
          <w:rFonts w:cs="Times New Roman"/>
          <w:b/>
          <w:sz w:val="22"/>
          <w:szCs w:val="22"/>
        </w:rPr>
      </w:pPr>
      <w:r w:rsidRPr="0005126C">
        <w:rPr>
          <w:rFonts w:eastAsia="Times New Roman" w:cs="Times New Roman"/>
          <w:color w:val="000000"/>
          <w:sz w:val="22"/>
          <w:szCs w:val="22"/>
        </w:rPr>
        <w:t xml:space="preserve">1.1.4.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1.2. Додатни услови </w:t>
      </w:r>
      <w:r w:rsidRPr="0005126C">
        <w:rPr>
          <w:rFonts w:eastAsia="Times New Roman" w:cs="Times New Roman"/>
          <w:b/>
          <w:bCs/>
          <w:color w:val="000000"/>
          <w:sz w:val="22"/>
          <w:szCs w:val="22"/>
          <w:lang w:val="sr-Cyrl-CS"/>
        </w:rPr>
        <w:t>за учешће у поступку јавне набавке из члана 76. Закона, које је</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Наручилац одредио:</w:t>
      </w:r>
    </w:p>
    <w:p w:rsidR="00CE4C59" w:rsidRPr="0005126C" w:rsidRDefault="00CE4C59" w:rsidP="00D75963">
      <w:pPr>
        <w:autoSpaceDE w:val="0"/>
        <w:spacing w:after="120"/>
        <w:rPr>
          <w:rFonts w:eastAsia="Times New Roman" w:cs="Times New Roman"/>
          <w:color w:val="000000"/>
          <w:sz w:val="22"/>
          <w:szCs w:val="22"/>
        </w:rPr>
      </w:pPr>
      <w:r w:rsidRPr="0005126C">
        <w:rPr>
          <w:rFonts w:eastAsia="Times New Roman" w:cs="Times New Roman"/>
          <w:color w:val="000000"/>
          <w:sz w:val="22"/>
          <w:szCs w:val="22"/>
        </w:rPr>
        <w:t>Понуђач у поступку јавне набавке мора ипуњавати следеће додатне услове:</w:t>
      </w:r>
    </w:p>
    <w:p w:rsidR="00CE4C59" w:rsidRPr="005D7B27" w:rsidRDefault="00CE4C59" w:rsidP="00BB0C05">
      <w:pPr>
        <w:autoSpaceDE w:val="0"/>
        <w:spacing w:after="120"/>
        <w:jc w:val="both"/>
        <w:rPr>
          <w:rFonts w:cs="Times New Roman"/>
          <w:sz w:val="22"/>
          <w:szCs w:val="22"/>
        </w:rPr>
      </w:pPr>
      <w:r w:rsidRPr="005D7B27">
        <w:rPr>
          <w:rFonts w:eastAsia="Times New Roman" w:cs="Times New Roman"/>
          <w:color w:val="000000"/>
          <w:sz w:val="22"/>
          <w:szCs w:val="22"/>
        </w:rPr>
        <w:t>1.2.1. Да је у пре</w:t>
      </w:r>
      <w:r w:rsidR="000F6914" w:rsidRPr="005D7B27">
        <w:rPr>
          <w:rFonts w:eastAsia="Times New Roman" w:cs="Times New Roman"/>
          <w:color w:val="000000"/>
          <w:sz w:val="22"/>
          <w:szCs w:val="22"/>
          <w:lang w:val="sr-Cyrl-RS"/>
        </w:rPr>
        <w:t>т</w:t>
      </w:r>
      <w:r w:rsidRPr="005D7B27">
        <w:rPr>
          <w:rFonts w:eastAsia="Times New Roman" w:cs="Times New Roman"/>
          <w:color w:val="000000"/>
          <w:sz w:val="22"/>
          <w:szCs w:val="22"/>
        </w:rPr>
        <w:t>ходне 3 обрачунске године (201</w:t>
      </w:r>
      <w:r w:rsidR="00A96840">
        <w:rPr>
          <w:rFonts w:eastAsia="Times New Roman" w:cs="Times New Roman"/>
          <w:color w:val="000000"/>
          <w:sz w:val="22"/>
          <w:szCs w:val="22"/>
          <w:lang w:val="sr-Cyrl-RS"/>
        </w:rPr>
        <w:t>6</w:t>
      </w:r>
      <w:r w:rsidRPr="005D7B27">
        <w:rPr>
          <w:rFonts w:eastAsia="Times New Roman" w:cs="Times New Roman"/>
          <w:color w:val="000000"/>
          <w:sz w:val="22"/>
          <w:szCs w:val="22"/>
        </w:rPr>
        <w:t>, 201</w:t>
      </w:r>
      <w:r w:rsidR="00A96840">
        <w:rPr>
          <w:rFonts w:eastAsia="Times New Roman" w:cs="Times New Roman"/>
          <w:color w:val="000000"/>
          <w:sz w:val="22"/>
          <w:szCs w:val="22"/>
          <w:lang w:val="sr-Cyrl-RS"/>
        </w:rPr>
        <w:t>7</w:t>
      </w:r>
      <w:r w:rsidRPr="005D7B27">
        <w:rPr>
          <w:rFonts w:eastAsia="Times New Roman" w:cs="Times New Roman"/>
          <w:color w:val="000000"/>
          <w:sz w:val="22"/>
          <w:szCs w:val="22"/>
        </w:rPr>
        <w:t xml:space="preserve"> и 201</w:t>
      </w:r>
      <w:r w:rsidR="00A96840">
        <w:rPr>
          <w:rFonts w:eastAsia="Times New Roman" w:cs="Times New Roman"/>
          <w:color w:val="000000"/>
          <w:sz w:val="22"/>
          <w:szCs w:val="22"/>
          <w:lang w:val="sr-Cyrl-RS"/>
        </w:rPr>
        <w:t>8</w:t>
      </w:r>
      <w:r w:rsidRPr="005D7B27">
        <w:rPr>
          <w:rFonts w:eastAsia="Times New Roman" w:cs="Times New Roman"/>
          <w:color w:val="000000"/>
          <w:sz w:val="22"/>
          <w:szCs w:val="22"/>
        </w:rPr>
        <w:t xml:space="preserve">.) остварио укупан пословни приход у износу од најмање </w:t>
      </w:r>
      <w:r w:rsidR="00001F2C">
        <w:rPr>
          <w:rFonts w:eastAsia="Times New Roman" w:cs="Times New Roman"/>
          <w:color w:val="000000"/>
          <w:sz w:val="22"/>
          <w:szCs w:val="22"/>
        </w:rPr>
        <w:t>3</w:t>
      </w:r>
      <w:r w:rsidR="006C4FBB">
        <w:rPr>
          <w:rFonts w:eastAsia="Times New Roman" w:cs="Times New Roman"/>
          <w:color w:val="000000"/>
          <w:sz w:val="22"/>
          <w:szCs w:val="22"/>
          <w:lang w:val="sr-Cyrl-RS"/>
        </w:rPr>
        <w:t>0</w:t>
      </w:r>
      <w:r w:rsidR="00CB7CBA" w:rsidRPr="005D7B27">
        <w:rPr>
          <w:rFonts w:eastAsia="Times New Roman" w:cs="Times New Roman"/>
          <w:color w:val="000000"/>
          <w:sz w:val="22"/>
          <w:szCs w:val="22"/>
          <w:lang w:val="sr-Cyrl-RS"/>
        </w:rPr>
        <w:t>.000.000,00</w:t>
      </w:r>
      <w:r w:rsidRPr="005D7B27">
        <w:rPr>
          <w:rFonts w:eastAsia="Times New Roman" w:cs="Times New Roman"/>
          <w:color w:val="000000"/>
          <w:sz w:val="22"/>
          <w:szCs w:val="22"/>
        </w:rPr>
        <w:t xml:space="preserve"> динара.</w:t>
      </w:r>
    </w:p>
    <w:p w:rsidR="00CE4C59" w:rsidRPr="0005126C" w:rsidRDefault="00CE4C59">
      <w:pPr>
        <w:rPr>
          <w:rFonts w:cs="Times New Roman"/>
          <w:sz w:val="22"/>
          <w:szCs w:val="22"/>
        </w:rPr>
      </w:pPr>
      <w:r w:rsidRPr="0005126C">
        <w:rPr>
          <w:rFonts w:cs="Times New Roman"/>
          <w:sz w:val="22"/>
          <w:szCs w:val="22"/>
        </w:rPr>
        <w:t>1.2.2. Да има најмање 1</w:t>
      </w:r>
      <w:r w:rsidRPr="0005126C">
        <w:rPr>
          <w:rFonts w:cs="Times New Roman"/>
          <w:sz w:val="22"/>
          <w:szCs w:val="22"/>
          <w:lang w:val="sr-Cyrl-RS"/>
        </w:rPr>
        <w:t>6</w:t>
      </w:r>
      <w:r w:rsidRPr="0005126C">
        <w:rPr>
          <w:rFonts w:cs="Times New Roman"/>
          <w:sz w:val="22"/>
          <w:szCs w:val="22"/>
        </w:rPr>
        <w:t xml:space="preserve"> запослених радника </w:t>
      </w:r>
      <w:r w:rsidRPr="0005126C">
        <w:rPr>
          <w:rFonts w:cs="Times New Roman"/>
          <w:sz w:val="22"/>
          <w:szCs w:val="22"/>
          <w:lang w:val="sr-Cyrl-RS"/>
        </w:rPr>
        <w:t xml:space="preserve">у радном односу запослених на неодређено време или ангажованих по неком другом правном основу, </w:t>
      </w:r>
      <w:r w:rsidRPr="0005126C">
        <w:rPr>
          <w:rFonts w:cs="Times New Roman"/>
          <w:sz w:val="22"/>
          <w:szCs w:val="22"/>
        </w:rPr>
        <w:t xml:space="preserve">од којих:                                       </w:t>
      </w:r>
    </w:p>
    <w:p w:rsidR="00CE4C59" w:rsidRPr="00FA263A" w:rsidRDefault="00CE4C59">
      <w:pPr>
        <w:rPr>
          <w:rFonts w:cs="Times New Roman"/>
          <w:sz w:val="22"/>
          <w:szCs w:val="22"/>
        </w:rPr>
      </w:pPr>
      <w:r w:rsidRPr="0005126C">
        <w:rPr>
          <w:rFonts w:cs="Times New Roman"/>
          <w:sz w:val="22"/>
          <w:szCs w:val="22"/>
        </w:rPr>
        <w:t xml:space="preserve">-1 дипломирани грађевински инжењер са лиценцом 412 или 415 </w:t>
      </w:r>
      <w:r w:rsidR="00E70595">
        <w:rPr>
          <w:rFonts w:cs="Times New Roman"/>
          <w:sz w:val="22"/>
          <w:szCs w:val="22"/>
          <w:lang w:val="sr-Cyrl-RS"/>
        </w:rPr>
        <w:t xml:space="preserve">или 418 </w:t>
      </w:r>
      <w:r w:rsidR="00FA263A">
        <w:rPr>
          <w:rFonts w:cs="Times New Roman"/>
          <w:sz w:val="22"/>
          <w:szCs w:val="22"/>
          <w:lang w:val="sr-Cyrl-RS"/>
        </w:rPr>
        <w:t xml:space="preserve">или 812 </w:t>
      </w:r>
      <w:r w:rsidR="00FA263A">
        <w:rPr>
          <w:rFonts w:cs="Times New Roman"/>
          <w:sz w:val="22"/>
          <w:szCs w:val="22"/>
        </w:rPr>
        <w:t>и радним искуством од најмање</w:t>
      </w:r>
      <w:r w:rsidR="00FA263A">
        <w:rPr>
          <w:rFonts w:cs="Times New Roman"/>
          <w:sz w:val="22"/>
          <w:szCs w:val="22"/>
          <w:lang w:val="sr-Cyrl-RS"/>
        </w:rPr>
        <w:t xml:space="preserve"> </w:t>
      </w:r>
      <w:r w:rsidRPr="0005126C">
        <w:rPr>
          <w:rFonts w:cs="Times New Roman"/>
          <w:sz w:val="22"/>
          <w:szCs w:val="22"/>
        </w:rPr>
        <w:t>5 година,</w:t>
      </w:r>
    </w:p>
    <w:p w:rsidR="00E70595" w:rsidRDefault="00CE4C59" w:rsidP="00E70595">
      <w:pPr>
        <w:spacing w:after="120"/>
        <w:rPr>
          <w:rFonts w:eastAsia="Times New Roman" w:cs="Times New Roman"/>
          <w:color w:val="000000"/>
          <w:sz w:val="22"/>
          <w:szCs w:val="22"/>
          <w:lang w:val="sr-Cyrl-RS"/>
        </w:rPr>
      </w:pPr>
      <w:r w:rsidRPr="0005126C">
        <w:rPr>
          <w:rFonts w:cs="Times New Roman"/>
          <w:sz w:val="22"/>
          <w:szCs w:val="22"/>
          <w:lang w:val="sr-Cyrl-RS"/>
        </w:rPr>
        <w:t xml:space="preserve">-1 грађевински техничар (ССС) </w:t>
      </w:r>
      <w:r w:rsidRPr="0005126C">
        <w:rPr>
          <w:rFonts w:cs="Times New Roman"/>
          <w:sz w:val="22"/>
          <w:szCs w:val="22"/>
        </w:rPr>
        <w:t xml:space="preserve"> </w:t>
      </w:r>
      <w:r w:rsidRPr="0005126C">
        <w:rPr>
          <w:rFonts w:cs="Times New Roman"/>
          <w:sz w:val="22"/>
          <w:szCs w:val="22"/>
          <w:lang w:val="sr-Cyrl-RS"/>
        </w:rPr>
        <w:t>и</w:t>
      </w:r>
      <w:r w:rsidRPr="0005126C">
        <w:rPr>
          <w:rFonts w:cs="Times New Roman"/>
          <w:sz w:val="22"/>
          <w:szCs w:val="22"/>
        </w:rPr>
        <w:t xml:space="preserve">                                                                                                                                                                                  -</w:t>
      </w:r>
      <w:r w:rsidRPr="0005126C">
        <w:rPr>
          <w:rFonts w:cs="Times New Roman"/>
          <w:sz w:val="22"/>
          <w:szCs w:val="22"/>
          <w:lang w:val="sr-Cyrl-RS"/>
        </w:rPr>
        <w:t xml:space="preserve">14 радника (квалификовани руковаоци грађевинских машина и остали радници).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Да располаже </w:t>
      </w:r>
      <w:r w:rsidR="00DE02C7">
        <w:rPr>
          <w:rFonts w:eastAsia="Times New Roman" w:cs="Times New Roman"/>
          <w:color w:val="000000"/>
          <w:sz w:val="22"/>
          <w:szCs w:val="22"/>
          <w:lang w:val="sr-Cyrl-RS"/>
        </w:rPr>
        <w:t xml:space="preserve">(по основу власништва, закупа, лизинга) </w:t>
      </w:r>
      <w:r w:rsidRPr="0005126C">
        <w:rPr>
          <w:rFonts w:eastAsia="Times New Roman" w:cs="Times New Roman"/>
          <w:color w:val="000000"/>
          <w:sz w:val="22"/>
          <w:szCs w:val="22"/>
        </w:rPr>
        <w:t>са потребним техничким капацитетом:</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-багер</w:t>
      </w:r>
      <w:r w:rsidR="00CE4C59" w:rsidRPr="0005126C">
        <w:rPr>
          <w:rFonts w:cs="Times New Roman"/>
          <w:bCs/>
          <w:sz w:val="22"/>
          <w:szCs w:val="22"/>
          <w:lang w:val="sr-Cyrl-RS"/>
        </w:rPr>
        <w:t xml:space="preserve">-скип </w:t>
      </w:r>
      <w:r w:rsidR="00CE4C59" w:rsidRPr="0005126C">
        <w:rPr>
          <w:rFonts w:cs="Times New Roman"/>
          <w:bCs/>
          <w:sz w:val="22"/>
          <w:szCs w:val="22"/>
          <w:lang w:val="sr-Cyrl-CS"/>
        </w:rPr>
        <w:t>............................................комада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-булдозер................................................комада 1;</w:t>
      </w:r>
    </w:p>
    <w:p w:rsidR="00CE4C59" w:rsidRPr="0005126C" w:rsidRDefault="00DE02C7" w:rsidP="000D6F33">
      <w:pPr>
        <w:ind w:firstLine="709"/>
        <w:rPr>
          <w:rFonts w:cs="Times New Roman"/>
          <w:bCs/>
          <w:sz w:val="22"/>
          <w:szCs w:val="22"/>
          <w:lang w:val="sr-Cyrl-CS"/>
        </w:rPr>
      </w:pPr>
      <w:r>
        <w:rPr>
          <w:rFonts w:cs="Times New Roman"/>
          <w:bCs/>
          <w:sz w:val="22"/>
          <w:szCs w:val="22"/>
          <w:lang w:val="sr-Cyrl-CS"/>
        </w:rPr>
        <w:t xml:space="preserve"> </w:t>
      </w:r>
      <w:r w:rsidR="00CE4C59" w:rsidRPr="0005126C">
        <w:rPr>
          <w:rFonts w:cs="Times New Roman"/>
          <w:bCs/>
          <w:sz w:val="22"/>
          <w:szCs w:val="22"/>
          <w:lang w:val="sr-Cyrl-CS"/>
        </w:rPr>
        <w:t xml:space="preserve">-камион кипер........................................комада </w:t>
      </w:r>
      <w:r w:rsidR="00CE4C59" w:rsidRPr="0005126C">
        <w:rPr>
          <w:rFonts w:cs="Times New Roman"/>
          <w:bCs/>
          <w:sz w:val="22"/>
          <w:szCs w:val="22"/>
          <w:lang w:val="sr-Cyrl-RS"/>
        </w:rPr>
        <w:t>4;</w:t>
      </w:r>
    </w:p>
    <w:p w:rsidR="00CE4C59" w:rsidRPr="0005126C" w:rsidRDefault="00DE02C7"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-грејдер...................................................комада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-цистерна за воду...........................</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11 тона вибрациони...............</w:t>
      </w:r>
      <w:r w:rsidR="00D75963">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RS"/>
        </w:rPr>
        <w:t xml:space="preserve"> </w:t>
      </w:r>
      <w:r w:rsidR="00CE4C59" w:rsidRPr="0005126C">
        <w:rPr>
          <w:rFonts w:cs="Times New Roman"/>
          <w:bCs/>
          <w:sz w:val="22"/>
          <w:szCs w:val="22"/>
          <w:lang w:val="sr-Cyrl-RS"/>
        </w:rPr>
        <w:t>-ваљак од 1 до 2 тоне..............</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CS"/>
        </w:rPr>
      </w:pPr>
      <w:r>
        <w:rPr>
          <w:rFonts w:cs="Times New Roman"/>
          <w:bCs/>
          <w:sz w:val="22"/>
          <w:szCs w:val="22"/>
          <w:lang w:val="sr-Cyrl-RS"/>
        </w:rPr>
        <w:t xml:space="preserve"> </w:t>
      </w:r>
      <w:r w:rsidR="00CE4C59" w:rsidRPr="0005126C">
        <w:rPr>
          <w:rFonts w:cs="Times New Roman"/>
          <w:bCs/>
          <w:sz w:val="22"/>
          <w:szCs w:val="22"/>
          <w:lang w:val="sr-Cyrl-RS"/>
        </w:rPr>
        <w:t>-ваљак са гуменим точковима....</w:t>
      </w:r>
      <w:r w:rsidR="000D6F33">
        <w:rPr>
          <w:rFonts w:cs="Times New Roman"/>
          <w:bCs/>
          <w:sz w:val="22"/>
          <w:szCs w:val="22"/>
          <w:lang w:val="sr-Cyrl-RS"/>
        </w:rPr>
        <w:t>..</w:t>
      </w:r>
      <w:r w:rsidR="00CE4C59" w:rsidRPr="0005126C">
        <w:rPr>
          <w:rFonts w:cs="Times New Roman"/>
          <w:bCs/>
          <w:sz w:val="22"/>
          <w:szCs w:val="22"/>
          <w:lang w:val="sr-Cyrl-RS"/>
        </w:rPr>
        <w:t>......</w:t>
      </w:r>
      <w:r w:rsidR="005D4088">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ind w:firstLine="709"/>
        <w:rPr>
          <w:rFonts w:cs="Times New Roman"/>
          <w:bCs/>
          <w:sz w:val="22"/>
          <w:szCs w:val="22"/>
          <w:lang w:val="sr-Cyrl-RS"/>
        </w:rPr>
      </w:pPr>
      <w:r>
        <w:rPr>
          <w:rFonts w:cs="Times New Roman"/>
          <w:bCs/>
          <w:sz w:val="22"/>
          <w:szCs w:val="22"/>
          <w:lang w:val="sr-Cyrl-CS"/>
        </w:rPr>
        <w:t xml:space="preserve"> </w:t>
      </w:r>
      <w:r w:rsidR="00CE4C59" w:rsidRPr="0005126C">
        <w:rPr>
          <w:rFonts w:cs="Times New Roman"/>
          <w:bCs/>
          <w:sz w:val="22"/>
          <w:szCs w:val="22"/>
          <w:lang w:val="sr-Cyrl-CS"/>
        </w:rPr>
        <w:t>-финишер............................................</w:t>
      </w:r>
      <w:r w:rsidR="00D75963">
        <w:rPr>
          <w:rFonts w:cs="Times New Roman"/>
          <w:bCs/>
          <w:sz w:val="22"/>
          <w:szCs w:val="22"/>
          <w:lang w:val="sr-Cyrl-CS"/>
        </w:rPr>
        <w:t>.</w:t>
      </w:r>
      <w:r w:rsidR="00CE4C59" w:rsidRPr="0005126C">
        <w:rPr>
          <w:rFonts w:cs="Times New Roman"/>
          <w:bCs/>
          <w:sz w:val="22"/>
          <w:szCs w:val="22"/>
          <w:lang w:val="sr-Cyrl-CS"/>
        </w:rPr>
        <w:t>...комада 1;</w:t>
      </w:r>
    </w:p>
    <w:p w:rsidR="00CE4C59" w:rsidRPr="0005126C" w:rsidRDefault="004D0C69" w:rsidP="000D6F33">
      <w:pPr>
        <w:ind w:firstLine="709"/>
        <w:rPr>
          <w:rFonts w:cs="Times New Roman"/>
          <w:bCs/>
          <w:sz w:val="22"/>
          <w:szCs w:val="22"/>
        </w:rPr>
      </w:pPr>
      <w:r>
        <w:rPr>
          <w:rFonts w:cs="Times New Roman"/>
          <w:bCs/>
          <w:sz w:val="22"/>
          <w:szCs w:val="22"/>
          <w:lang w:val="sr-Cyrl-RS"/>
        </w:rPr>
        <w:t xml:space="preserve"> </w:t>
      </w:r>
      <w:r w:rsidR="00CE4C59" w:rsidRPr="0005126C">
        <w:rPr>
          <w:rFonts w:cs="Times New Roman"/>
          <w:bCs/>
          <w:sz w:val="22"/>
          <w:szCs w:val="22"/>
          <w:lang w:val="sr-Cyrl-RS"/>
        </w:rPr>
        <w:t>-миксер..................</w:t>
      </w:r>
      <w:r w:rsidR="0007518B">
        <w:rPr>
          <w:rFonts w:cs="Times New Roman"/>
          <w:bCs/>
          <w:sz w:val="22"/>
          <w:szCs w:val="22"/>
          <w:lang w:val="sr-Cyrl-RS"/>
        </w:rPr>
        <w:t>.........................</w:t>
      </w:r>
      <w:r w:rsidR="008C43F0">
        <w:rPr>
          <w:rFonts w:cs="Times New Roman"/>
          <w:bCs/>
          <w:sz w:val="22"/>
          <w:szCs w:val="22"/>
          <w:lang w:val="sr-Cyrl-RS"/>
        </w:rPr>
        <w:t>.</w:t>
      </w:r>
      <w:r w:rsidR="0007518B">
        <w:rPr>
          <w:rFonts w:cs="Times New Roman"/>
          <w:bCs/>
          <w:sz w:val="22"/>
          <w:szCs w:val="22"/>
          <w:lang w:val="sr-Cyrl-RS"/>
        </w:rPr>
        <w:t>....</w:t>
      </w:r>
      <w:r w:rsidR="00D75963">
        <w:rPr>
          <w:rFonts w:cs="Times New Roman"/>
          <w:bCs/>
          <w:sz w:val="22"/>
          <w:szCs w:val="22"/>
          <w:lang w:val="sr-Cyrl-RS"/>
        </w:rPr>
        <w:t>.</w:t>
      </w:r>
      <w:r w:rsidR="0007518B">
        <w:rPr>
          <w:rFonts w:cs="Times New Roman"/>
          <w:bCs/>
          <w:sz w:val="22"/>
          <w:szCs w:val="22"/>
          <w:lang w:val="sr-Cyrl-RS"/>
        </w:rPr>
        <w:t>.</w:t>
      </w:r>
      <w:r w:rsidR="005D4088">
        <w:rPr>
          <w:rFonts w:cs="Times New Roman"/>
          <w:bCs/>
          <w:sz w:val="22"/>
          <w:szCs w:val="22"/>
          <w:lang w:val="sr-Cyrl-RS"/>
        </w:rPr>
        <w:t>.</w:t>
      </w:r>
      <w:r w:rsidR="0007518B">
        <w:rPr>
          <w:rFonts w:cs="Times New Roman"/>
          <w:bCs/>
          <w:sz w:val="22"/>
          <w:szCs w:val="22"/>
          <w:lang w:val="sr-Cyrl-RS"/>
        </w:rPr>
        <w:t>.</w:t>
      </w:r>
      <w:r w:rsidR="00CE4C59" w:rsidRPr="0005126C">
        <w:rPr>
          <w:rFonts w:cs="Times New Roman"/>
          <w:bCs/>
          <w:sz w:val="22"/>
          <w:szCs w:val="22"/>
          <w:lang w:val="sr-Cyrl-RS"/>
        </w:rPr>
        <w:t>комада 1;</w:t>
      </w:r>
    </w:p>
    <w:p w:rsidR="00CE4C59" w:rsidRPr="0005126C" w:rsidRDefault="004D0C69" w:rsidP="000D6F33">
      <w:pPr>
        <w:spacing w:after="120"/>
        <w:ind w:firstLine="709"/>
        <w:rPr>
          <w:rFonts w:cs="Times New Roman"/>
        </w:rPr>
      </w:pPr>
      <w:r>
        <w:rPr>
          <w:rFonts w:cs="Times New Roman"/>
          <w:bCs/>
          <w:sz w:val="22"/>
          <w:szCs w:val="22"/>
          <w:lang w:val="sr-Cyrl-RS"/>
        </w:rPr>
        <w:t xml:space="preserve"> </w:t>
      </w:r>
      <w:r w:rsidR="00CE4C59" w:rsidRPr="0005126C">
        <w:rPr>
          <w:rFonts w:cs="Times New Roman"/>
          <w:bCs/>
          <w:sz w:val="22"/>
          <w:szCs w:val="22"/>
        </w:rPr>
        <w:t>-</w:t>
      </w:r>
      <w:r w:rsidR="00CE4C59" w:rsidRPr="0005126C">
        <w:rPr>
          <w:rFonts w:cs="Times New Roman"/>
          <w:bCs/>
          <w:sz w:val="22"/>
          <w:szCs w:val="22"/>
          <w:lang w:val="sr-Cyrl-RS"/>
        </w:rPr>
        <w:t>утоварна лопата...........</w:t>
      </w:r>
      <w:r w:rsidR="00CE4C59" w:rsidRPr="0005126C">
        <w:rPr>
          <w:rFonts w:eastAsia="Times New Roman" w:cs="Times New Roman"/>
          <w:color w:val="000000"/>
          <w:sz w:val="22"/>
          <w:szCs w:val="22"/>
          <w:lang w:val="sr-Cyrl-CS"/>
        </w:rPr>
        <w:t>...............</w:t>
      </w:r>
      <w:r w:rsidR="00CF6CC6">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w:t>
      </w:r>
      <w:r w:rsidR="00D75963">
        <w:rPr>
          <w:rFonts w:eastAsia="Times New Roman" w:cs="Times New Roman"/>
          <w:color w:val="000000"/>
          <w:sz w:val="22"/>
          <w:szCs w:val="22"/>
          <w:lang w:val="sr-Cyrl-CS"/>
        </w:rPr>
        <w:t>.</w:t>
      </w:r>
      <w:r w:rsidR="005D4088">
        <w:rPr>
          <w:rFonts w:eastAsia="Times New Roman" w:cs="Times New Roman"/>
          <w:color w:val="000000"/>
          <w:sz w:val="22"/>
          <w:szCs w:val="22"/>
          <w:lang w:val="sr-Cyrl-CS"/>
        </w:rPr>
        <w:t>.</w:t>
      </w:r>
      <w:r w:rsidR="003866EE">
        <w:rPr>
          <w:rFonts w:eastAsia="Times New Roman" w:cs="Times New Roman"/>
          <w:color w:val="000000"/>
          <w:sz w:val="22"/>
          <w:szCs w:val="22"/>
          <w:lang w:val="sr-Cyrl-CS"/>
        </w:rPr>
        <w:t>.</w:t>
      </w:r>
      <w:r w:rsidR="00736B1F">
        <w:rPr>
          <w:rFonts w:eastAsia="Times New Roman" w:cs="Times New Roman"/>
          <w:color w:val="000000"/>
          <w:sz w:val="22"/>
          <w:szCs w:val="22"/>
          <w:lang w:val="sr-Cyrl-CS"/>
        </w:rPr>
        <w:t>.</w:t>
      </w:r>
      <w:r w:rsidR="00CE4C59" w:rsidRPr="0005126C">
        <w:rPr>
          <w:rFonts w:eastAsia="Times New Roman" w:cs="Times New Roman"/>
          <w:color w:val="000000"/>
          <w:sz w:val="22"/>
          <w:szCs w:val="22"/>
          <w:lang w:val="sr-Cyrl-CS"/>
        </w:rPr>
        <w:t>комада 1.</w:t>
      </w:r>
    </w:p>
    <w:p w:rsidR="00CE4C59" w:rsidRDefault="00CE4C59" w:rsidP="00B25EE0">
      <w:pPr>
        <w:spacing w:after="120"/>
        <w:jc w:val="both"/>
        <w:rPr>
          <w:rFonts w:cs="Times New Roman"/>
          <w:sz w:val="22"/>
          <w:szCs w:val="22"/>
          <w:lang w:val="sr-Cyrl-RS"/>
        </w:rPr>
      </w:pPr>
      <w:r w:rsidRPr="0005126C">
        <w:rPr>
          <w:rFonts w:cs="Times New Roman"/>
          <w:sz w:val="22"/>
          <w:szCs w:val="22"/>
        </w:rPr>
        <w:t>1.2.</w:t>
      </w:r>
      <w:r w:rsidRPr="0005126C">
        <w:rPr>
          <w:rFonts w:cs="Times New Roman"/>
          <w:sz w:val="22"/>
          <w:szCs w:val="22"/>
          <w:lang w:val="sr-Cyrl-RS"/>
        </w:rPr>
        <w:t>4</w:t>
      </w:r>
      <w:r w:rsidRPr="0005126C">
        <w:rPr>
          <w:rFonts w:cs="Times New Roman"/>
          <w:sz w:val="22"/>
          <w:szCs w:val="22"/>
        </w:rPr>
        <w:t xml:space="preserve">. Да је у </w:t>
      </w:r>
      <w:r w:rsidRPr="0005126C">
        <w:rPr>
          <w:rFonts w:cs="Times New Roman"/>
          <w:sz w:val="22"/>
          <w:szCs w:val="22"/>
          <w:lang w:val="sr-Cyrl-RS"/>
        </w:rPr>
        <w:t>претходних</w:t>
      </w:r>
      <w:r w:rsidRPr="0005126C">
        <w:rPr>
          <w:rFonts w:cs="Times New Roman"/>
          <w:sz w:val="22"/>
          <w:szCs w:val="22"/>
        </w:rPr>
        <w:t xml:space="preserve"> 5 година (</w:t>
      </w:r>
      <w:r w:rsidRPr="0005126C">
        <w:rPr>
          <w:rFonts w:cs="Times New Roman"/>
          <w:sz w:val="22"/>
          <w:szCs w:val="22"/>
          <w:lang w:val="sr-Cyrl-RS"/>
        </w:rPr>
        <w:t>201</w:t>
      </w:r>
      <w:r w:rsidR="000D6F33">
        <w:rPr>
          <w:rFonts w:cs="Times New Roman"/>
          <w:sz w:val="22"/>
          <w:szCs w:val="22"/>
          <w:lang w:val="sr-Cyrl-RS"/>
        </w:rPr>
        <w:t>4</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5</w:t>
      </w:r>
      <w:r w:rsidRPr="0005126C">
        <w:rPr>
          <w:rFonts w:cs="Times New Roman"/>
          <w:sz w:val="22"/>
          <w:szCs w:val="22"/>
        </w:rPr>
        <w:t>, 201</w:t>
      </w:r>
      <w:r w:rsidR="000D6F33">
        <w:rPr>
          <w:rFonts w:cs="Times New Roman"/>
          <w:sz w:val="22"/>
          <w:szCs w:val="22"/>
          <w:lang w:val="sr-Cyrl-RS"/>
        </w:rPr>
        <w:t>6</w:t>
      </w:r>
      <w:r w:rsidRPr="0005126C">
        <w:rPr>
          <w:rFonts w:cs="Times New Roman"/>
          <w:sz w:val="22"/>
          <w:szCs w:val="22"/>
        </w:rPr>
        <w:t xml:space="preserve">, </w:t>
      </w:r>
      <w:r w:rsidRPr="0005126C">
        <w:rPr>
          <w:rFonts w:cs="Times New Roman"/>
          <w:sz w:val="22"/>
          <w:szCs w:val="22"/>
          <w:lang w:val="sr-Cyrl-RS"/>
        </w:rPr>
        <w:t>201</w:t>
      </w:r>
      <w:r w:rsidR="000D6F33">
        <w:rPr>
          <w:rFonts w:cs="Times New Roman"/>
          <w:sz w:val="22"/>
          <w:szCs w:val="22"/>
          <w:lang w:val="sr-Cyrl-RS"/>
        </w:rPr>
        <w:t>7</w:t>
      </w:r>
      <w:r w:rsidRPr="0005126C">
        <w:rPr>
          <w:rFonts w:cs="Times New Roman"/>
          <w:sz w:val="22"/>
          <w:szCs w:val="22"/>
          <w:lang w:val="sr-Cyrl-RS"/>
        </w:rPr>
        <w:t>,</w:t>
      </w:r>
      <w:r w:rsidRPr="0005126C">
        <w:rPr>
          <w:rFonts w:cs="Times New Roman"/>
          <w:sz w:val="22"/>
          <w:szCs w:val="22"/>
        </w:rPr>
        <w:t xml:space="preserve"> 201</w:t>
      </w:r>
      <w:r w:rsidR="000D6F33">
        <w:rPr>
          <w:rFonts w:cs="Times New Roman"/>
          <w:sz w:val="22"/>
          <w:szCs w:val="22"/>
          <w:lang w:val="sr-Cyrl-RS"/>
        </w:rPr>
        <w:t>8</w:t>
      </w:r>
      <w:r w:rsidRPr="0005126C">
        <w:rPr>
          <w:rFonts w:cs="Times New Roman"/>
          <w:sz w:val="22"/>
          <w:szCs w:val="22"/>
        </w:rPr>
        <w:t xml:space="preserve">) изводио радове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6C4FBB">
        <w:rPr>
          <w:rFonts w:cs="Times New Roman"/>
          <w:sz w:val="22"/>
          <w:szCs w:val="22"/>
          <w:lang w:val="sr-Cyrl-RS"/>
        </w:rPr>
        <w:t>30</w:t>
      </w:r>
      <w:r w:rsidR="00CB7CBA">
        <w:rPr>
          <w:rFonts w:cs="Times New Roman"/>
          <w:sz w:val="22"/>
          <w:szCs w:val="22"/>
          <w:lang w:val="sr-Cyrl-RS"/>
        </w:rPr>
        <w:t>.000.000,00</w:t>
      </w:r>
      <w:r w:rsidRPr="0005126C">
        <w:rPr>
          <w:rFonts w:cs="Times New Roman"/>
          <w:sz w:val="22"/>
          <w:szCs w:val="22"/>
        </w:rPr>
        <w:t xml:space="preserve"> динара. </w:t>
      </w:r>
    </w:p>
    <w:p w:rsidR="00B67D1B" w:rsidRPr="00B67D1B" w:rsidRDefault="00B67D1B" w:rsidP="00B25EE0">
      <w:pPr>
        <w:spacing w:after="120"/>
        <w:jc w:val="both"/>
        <w:rPr>
          <w:rFonts w:cs="Times New Roman"/>
          <w:sz w:val="22"/>
          <w:szCs w:val="22"/>
          <w:lang w:val="sr-Cyrl-RS"/>
        </w:rPr>
      </w:pPr>
    </w:p>
    <w:p w:rsidR="00CE4C59" w:rsidRPr="0005126C" w:rsidRDefault="00CE4C59" w:rsidP="007371EB">
      <w:pPr>
        <w:jc w:val="both"/>
        <w:rPr>
          <w:rFonts w:eastAsia="Times New Roman" w:cs="Times New Roman"/>
          <w:color w:val="000000"/>
          <w:sz w:val="22"/>
          <w:szCs w:val="22"/>
          <w:lang w:val="sr-Cyrl-CS"/>
        </w:rPr>
      </w:pPr>
      <w:r w:rsidRPr="0005126C">
        <w:rPr>
          <w:rFonts w:eastAsia="Times New Roman" w:cs="Times New Roman"/>
          <w:b/>
          <w:bCs/>
          <w:color w:val="000000"/>
        </w:rPr>
        <w:lastRenderedPageBreak/>
        <w:t>1.3. Услови које мора да испуни подизвођач у складу са чланом 80. Закона:</w:t>
      </w:r>
    </w:p>
    <w:p w:rsidR="00CE4C59" w:rsidRPr="0005126C" w:rsidRDefault="00CE4C59" w:rsidP="00BB0C05">
      <w:pPr>
        <w:autoSpaceDE w:val="0"/>
        <w:spacing w:after="120"/>
        <w:rPr>
          <w:rFonts w:cs="Times New Roman"/>
        </w:rPr>
      </w:pPr>
      <w:r w:rsidRPr="0005126C">
        <w:rPr>
          <w:rFonts w:eastAsia="Times New Roman" w:cs="Times New Roman"/>
          <w:color w:val="000000"/>
          <w:sz w:val="22"/>
          <w:szCs w:val="22"/>
          <w:lang w:val="sr-Cyrl-CS"/>
        </w:rPr>
        <w:t>1.3.1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BB0C05">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1.3.2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BB0C05">
      <w:pPr>
        <w:autoSpaceDE w:val="0"/>
        <w:spacing w:after="120"/>
        <w:rPr>
          <w:rFonts w:eastAsia="Times New Roman" w:cs="Times New Roman"/>
          <w:color w:val="000000"/>
          <w:sz w:val="22"/>
          <w:szCs w:val="22"/>
          <w:lang w:val="sr-Cyrl-CS"/>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 xml:space="preserve">прописима Републике Србије или стране државе када има седиште на њеној територији.                                                  </w:t>
      </w:r>
      <w:r w:rsidRPr="0005126C">
        <w:rPr>
          <w:rFonts w:cs="Times New Roman"/>
          <w:sz w:val="22"/>
          <w:szCs w:val="22"/>
          <w:lang w:val="sr-Cyrl-RS"/>
        </w:rPr>
        <w:t>Подизвођач</w:t>
      </w:r>
      <w:r w:rsidRPr="0005126C">
        <w:rPr>
          <w:rFonts w:cs="Times New Roman"/>
          <w:sz w:val="22"/>
          <w:szCs w:val="22"/>
        </w:rPr>
        <w:t xml:space="preserve"> 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CE4C59" w:rsidRPr="0005126C" w:rsidRDefault="00CE4C59" w:rsidP="00BB0C05">
      <w:pPr>
        <w:autoSpaceDE w:val="0"/>
        <w:spacing w:after="120"/>
        <w:jc w:val="both"/>
        <w:rPr>
          <w:rFonts w:eastAsia="Times New Roman" w:cs="Times New Roman"/>
          <w:color w:val="000000"/>
        </w:rPr>
      </w:pPr>
      <w:r w:rsidRPr="0005126C">
        <w:rPr>
          <w:rFonts w:eastAsia="Times New Roman" w:cs="Times New Roman"/>
          <w:color w:val="000000"/>
          <w:sz w:val="22"/>
          <w:szCs w:val="22"/>
          <w:lang w:val="sr-Cyrl-CS"/>
        </w:rPr>
        <w:t>1.3.4.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w:t>
      </w:r>
      <w:r w:rsidRPr="0005126C">
        <w:rPr>
          <w:rFonts w:eastAsia="Times New Roman" w:cs="Times New Roman"/>
          <w:color w:val="000000"/>
          <w:sz w:val="22"/>
          <w:szCs w:val="22"/>
          <w:lang w:val="sr-Cyrl-RS"/>
        </w:rPr>
        <w:t>поштује</w:t>
      </w:r>
      <w:r w:rsidRPr="0005126C">
        <w:rPr>
          <w:rFonts w:eastAsia="Times New Roman" w:cs="Times New Roman"/>
          <w:color w:val="000000"/>
          <w:sz w:val="22"/>
          <w:szCs w:val="22"/>
        </w:rPr>
        <w:t xml:space="preserve"> обавезе које произилазе из важећих прописа о заштити на раду, запошљавању и условима рада, заштити животне средине, </w:t>
      </w:r>
      <w:r w:rsidRPr="0005126C">
        <w:rPr>
          <w:rFonts w:eastAsia="Times New Roman" w:cs="Times New Roman"/>
          <w:color w:val="000000"/>
          <w:sz w:val="22"/>
          <w:szCs w:val="22"/>
          <w:lang w:val="sr-Cyrl-RS"/>
        </w:rPr>
        <w:t>као и да нема забрану обављања делатности која је на снази у време подношења понуде.</w:t>
      </w: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lang w:val="sr-Cyrl-CS"/>
        </w:rPr>
      </w:pPr>
      <w:r w:rsidRPr="0005126C">
        <w:rPr>
          <w:rFonts w:eastAsia="Times New Roman" w:cs="Times New Roman"/>
          <w:b/>
          <w:bCs/>
          <w:color w:val="000000"/>
        </w:rPr>
        <w:t xml:space="preserve">1.4. Услови које мора да испуни сваки </w:t>
      </w:r>
      <w:r w:rsidRPr="0005126C">
        <w:rPr>
          <w:rFonts w:eastAsia="Times New Roman" w:cs="Times New Roman"/>
          <w:b/>
          <w:bCs/>
          <w:color w:val="000000"/>
          <w:lang w:val="sr-Cyrl-CS"/>
        </w:rPr>
        <w:t xml:space="preserve">од </w:t>
      </w:r>
      <w:r w:rsidRPr="0005126C">
        <w:rPr>
          <w:rFonts w:eastAsia="Times New Roman" w:cs="Times New Roman"/>
          <w:b/>
          <w:bCs/>
          <w:color w:val="000000"/>
        </w:rPr>
        <w:t>понуђач</w:t>
      </w:r>
      <w:r w:rsidRPr="0005126C">
        <w:rPr>
          <w:rFonts w:eastAsia="Times New Roman" w:cs="Times New Roman"/>
          <w:b/>
          <w:bCs/>
          <w:color w:val="000000"/>
          <w:lang w:val="sr-Cyrl-CS"/>
        </w:rPr>
        <w:t>а</w:t>
      </w:r>
      <w:r w:rsidRPr="0005126C">
        <w:rPr>
          <w:rFonts w:eastAsia="Times New Roman" w:cs="Times New Roman"/>
          <w:b/>
          <w:bCs/>
          <w:color w:val="000000"/>
        </w:rPr>
        <w:t xml:space="preserve"> из групе понуђача </w:t>
      </w:r>
      <w:r w:rsidRPr="0005126C">
        <w:rPr>
          <w:rFonts w:eastAsia="Times New Roman" w:cs="Times New Roman"/>
          <w:b/>
          <w:bCs/>
          <w:color w:val="000000"/>
          <w:lang w:val="sr-Cyrl-CS"/>
        </w:rPr>
        <w:t>у складу са чланом 81. Закона:</w:t>
      </w:r>
    </w:p>
    <w:p w:rsidR="00CE4C59" w:rsidRDefault="00CE4C59" w:rsidP="00107B98">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lang w:val="sr-Cyrl-CS"/>
        </w:rPr>
        <w:t>1.4.1</w:t>
      </w:r>
      <w:r w:rsidRPr="0005126C">
        <w:rPr>
          <w:rFonts w:eastAsia="Times New Roman" w:cs="Times New Roman"/>
          <w:color w:val="000000"/>
          <w:sz w:val="22"/>
          <w:szCs w:val="22"/>
        </w:rPr>
        <w:t xml:space="preserve">. Да је регистрован код надлежног органа, односно, уписан у одговарајући регистар.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lang w:val="sr-Cyrl-CS"/>
        </w:rPr>
        <w:t>1.4.2</w:t>
      </w:r>
      <w:r w:rsidRPr="0005126C">
        <w:rPr>
          <w:rFonts w:eastAsia="Times New Roman" w:cs="Times New Roman"/>
          <w:color w:val="000000"/>
          <w:sz w:val="22"/>
          <w:szCs w:val="22"/>
        </w:rPr>
        <w:t xml:space="preserve">. Да он </w:t>
      </w:r>
      <w:r w:rsidRPr="0005126C">
        <w:rPr>
          <w:rFonts w:eastAsia="Times New Roman" w:cs="Times New Roman"/>
          <w:color w:val="000000"/>
          <w:sz w:val="22"/>
          <w:szCs w:val="22"/>
          <w:lang w:val="sr-Cyrl-RS"/>
        </w:rPr>
        <w:t>(понуђач)</w:t>
      </w:r>
      <w:r w:rsidRPr="0005126C">
        <w:rPr>
          <w:rFonts w:eastAsia="Times New Roman" w:cs="Times New Roman"/>
          <w:color w:val="000000"/>
          <w:sz w:val="22"/>
          <w:szCs w:val="22"/>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pPr>
        <w:autoSpaceDE w:val="0"/>
        <w:jc w:val="both"/>
        <w:rPr>
          <w:rFonts w:cs="Times New Roman"/>
          <w:sz w:val="22"/>
          <w:szCs w:val="22"/>
        </w:rPr>
      </w:pPr>
      <w:r w:rsidRPr="0005126C">
        <w:rPr>
          <w:rFonts w:eastAsia="Times New Roman" w:cs="Times New Roman"/>
          <w:color w:val="000000"/>
          <w:sz w:val="22"/>
          <w:szCs w:val="22"/>
        </w:rPr>
        <w:t>1</w:t>
      </w:r>
      <w:r w:rsidRPr="0005126C">
        <w:rPr>
          <w:rFonts w:eastAsia="Times New Roman" w:cs="Times New Roman"/>
          <w:color w:val="000000"/>
          <w:sz w:val="22"/>
          <w:szCs w:val="22"/>
          <w:lang w:val="sr-Cyrl-CS"/>
        </w:rPr>
        <w:t>.4.3.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Д</w:t>
      </w:r>
      <w:r w:rsidRPr="0005126C">
        <w:rPr>
          <w:rFonts w:eastAsia="Times New Roman" w:cs="Times New Roman"/>
          <w:color w:val="000000"/>
          <w:sz w:val="22"/>
          <w:szCs w:val="22"/>
        </w:rPr>
        <w:t xml:space="preserve">а је измирио доспеле порезе, доприносе и друге јавне дажбине у складу са </w:t>
      </w:r>
      <w:r w:rsidRPr="0005126C">
        <w:rPr>
          <w:rFonts w:cs="Times New Roman"/>
          <w:sz w:val="22"/>
          <w:szCs w:val="22"/>
        </w:rPr>
        <w:t>прописима Републике Србије или стране државе када има седиште на њеној територији.</w:t>
      </w:r>
    </w:p>
    <w:p w:rsidR="000D2C61" w:rsidRPr="000D2C61" w:rsidRDefault="00CE4C59" w:rsidP="00107B98">
      <w:pPr>
        <w:spacing w:after="120"/>
        <w:rPr>
          <w:rFonts w:eastAsia="Times New Roman" w:cs="Times New Roman"/>
          <w:color w:val="000000"/>
          <w:sz w:val="22"/>
          <w:szCs w:val="22"/>
          <w:lang w:val="sr-Cyrl-RS"/>
        </w:rPr>
      </w:pPr>
      <w:r w:rsidRPr="0005126C">
        <w:rPr>
          <w:rFonts w:cs="Times New Roman"/>
          <w:sz w:val="22"/>
          <w:szCs w:val="22"/>
        </w:rPr>
        <w:t xml:space="preserve">Понуђач </w:t>
      </w:r>
      <w:r w:rsidRPr="0005126C">
        <w:rPr>
          <w:rFonts w:cs="Times New Roman"/>
          <w:sz w:val="22"/>
          <w:szCs w:val="22"/>
          <w:lang w:val="sr-Cyrl-RS"/>
        </w:rPr>
        <w:t xml:space="preserve">из групе понуђача </w:t>
      </w:r>
      <w:r w:rsidRPr="0005126C">
        <w:rPr>
          <w:rFonts w:cs="Times New Roman"/>
          <w:sz w:val="22"/>
          <w:szCs w:val="22"/>
        </w:rPr>
        <w:t>је у обавези да достави доказе о измирењу свих доспелих пореза, доприноса и других јавних дажбина, чији је обвезник, у складу са важећим прописима Републике Србије или стране државе када има седиште на њеној територији, што значи не само на територији где има регистровано седиште већ и уколико има обавезу измирења одређених јавних дажбина и према другим локалним самоуправама сходно Закону о финансирању локалне самоуправе.</w:t>
      </w:r>
    </w:p>
    <w:p w:rsidR="001A1EA5" w:rsidRDefault="00CE4C59" w:rsidP="00107B98">
      <w:pPr>
        <w:autoSpaceDE w:val="0"/>
        <w:spacing w:after="120"/>
        <w:jc w:val="both"/>
        <w:rPr>
          <w:rFonts w:eastAsia="Times New Roman" w:cs="Times New Roman"/>
          <w:color w:val="000000"/>
          <w:sz w:val="22"/>
          <w:szCs w:val="22"/>
          <w:lang w:val="sr-Cyrl-CS"/>
        </w:rPr>
      </w:pPr>
      <w:r w:rsidRPr="0005126C">
        <w:rPr>
          <w:rFonts w:eastAsia="Times New Roman" w:cs="Times New Roman"/>
          <w:color w:val="000000"/>
          <w:sz w:val="22"/>
          <w:szCs w:val="22"/>
          <w:lang w:val="sr-Cyrl-CS"/>
        </w:rPr>
        <w:t>1.4.4. Да поштује обавезе које произилазе из важећих прописа о заштити на раду, запошљавању и условима рада, заштити животне средине, као и да нема забрану о</w:t>
      </w:r>
      <w:r w:rsidRPr="0005126C">
        <w:rPr>
          <w:rFonts w:eastAsia="Times New Roman" w:cs="Times New Roman"/>
          <w:color w:val="000000"/>
          <w:sz w:val="22"/>
          <w:szCs w:val="22"/>
          <w:lang w:val="sr-Cyrl-RS"/>
        </w:rPr>
        <w:t>бављања делатности која је на снази у време подношења понуде.</w:t>
      </w:r>
      <w:r w:rsidRPr="0005126C">
        <w:rPr>
          <w:rFonts w:eastAsia="Times New Roman" w:cs="Times New Roman"/>
          <w:color w:val="000000"/>
          <w:sz w:val="22"/>
          <w:szCs w:val="22"/>
          <w:lang w:val="sr-Cyrl-CS"/>
        </w:rPr>
        <w:t xml:space="preserve">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b/>
          <w:bCs/>
          <w:color w:val="000000"/>
          <w:sz w:val="28"/>
          <w:szCs w:val="28"/>
        </w:rPr>
        <w:t xml:space="preserve">    2. Упутство о доказивању обавезних услова </w:t>
      </w:r>
      <w:r w:rsidRPr="0005126C">
        <w:rPr>
          <w:rFonts w:eastAsia="Times New Roman" w:cs="Times New Roman"/>
          <w:b/>
          <w:bCs/>
          <w:color w:val="000000"/>
          <w:sz w:val="28"/>
          <w:szCs w:val="28"/>
          <w:lang w:val="sr-Cyrl-CS"/>
        </w:rPr>
        <w:t>из члана 75. Закона</w:t>
      </w:r>
      <w:r w:rsidRPr="0005126C">
        <w:rPr>
          <w:rFonts w:eastAsia="Times New Roman" w:cs="Times New Roman"/>
          <w:b/>
          <w:bCs/>
          <w:color w:val="000000"/>
          <w:sz w:val="28"/>
          <w:szCs w:val="28"/>
        </w:rPr>
        <w:t xml:space="preserve"> </w:t>
      </w:r>
    </w:p>
    <w:p w:rsidR="00CE4C59" w:rsidRPr="0005126C" w:rsidRDefault="00CE4C59">
      <w:pPr>
        <w:autoSpaceDE w:val="0"/>
        <w:jc w:val="both"/>
        <w:rPr>
          <w:rFonts w:eastAsia="Times New Roman" w:cs="Times New Roman"/>
          <w:b/>
          <w:bCs/>
          <w:color w:val="000000"/>
          <w:sz w:val="22"/>
          <w:szCs w:val="22"/>
        </w:rPr>
      </w:pPr>
      <w:r w:rsidRPr="0005126C">
        <w:rPr>
          <w:rFonts w:eastAsia="Times New Roman" w:cs="Times New Roman"/>
          <w:b/>
          <w:bCs/>
          <w:color w:val="000000"/>
          <w:sz w:val="22"/>
          <w:szCs w:val="22"/>
        </w:rPr>
        <w:t>2.1. Доказивање испуњености обавезних услова из члана 75. Закона за правна лица као</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b/>
          <w:bCs/>
          <w:color w:val="000000"/>
          <w:sz w:val="22"/>
          <w:szCs w:val="22"/>
        </w:rPr>
        <w:t xml:space="preserve">      понуђача</w:t>
      </w:r>
      <w:r w:rsidRPr="0005126C">
        <w:rPr>
          <w:rFonts w:eastAsia="Times New Roman" w:cs="Times New Roman"/>
          <w:color w:val="000000"/>
          <w:sz w:val="22"/>
          <w:szCs w:val="22"/>
        </w:rPr>
        <w:t xml:space="preserve">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правно лице као понуђач, доказује достављањем следећих доказа: </w:t>
      </w:r>
    </w:p>
    <w:p w:rsidR="001B116C" w:rsidRDefault="00CE4C59" w:rsidP="00AA2059">
      <w:pPr>
        <w:autoSpaceDE w:val="0"/>
        <w:spacing w:after="120"/>
        <w:rPr>
          <w:rFonts w:eastAsia="Times New Roman" w:cs="Times New Roman"/>
          <w:color w:val="000000"/>
          <w:sz w:val="22"/>
          <w:szCs w:val="22"/>
          <w:lang w:val="sr-Cyrl-RS"/>
        </w:rPr>
      </w:pPr>
      <w:r w:rsidRPr="0005126C">
        <w:rPr>
          <w:rFonts w:eastAsia="Times New Roman" w:cs="Times New Roman"/>
          <w:color w:val="000000"/>
          <w:sz w:val="22"/>
          <w:szCs w:val="22"/>
        </w:rPr>
        <w:t>2.1.1. Извода из регистра Агенције за привредне регистре, односно извода из регистра надлежног Привредног суда.</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2.1.2. Извода из казнене евиденције, односно уверења надлежног суда </w:t>
      </w:r>
      <w:r w:rsidRPr="0005126C">
        <w:rPr>
          <w:rFonts w:eastAsia="Times New Roman" w:cs="Times New Roman"/>
          <w:color w:val="000000"/>
          <w:sz w:val="22"/>
          <w:szCs w:val="22"/>
          <w:lang w:val="sr-Cyrl-CS"/>
        </w:rPr>
        <w:t xml:space="preserve">и надлежне  полицијске управе Министарства унутрашњих послова да правно лице и његов законски заступник није осуђиван за неко од </w:t>
      </w:r>
      <w:r w:rsidRPr="0005126C">
        <w:rPr>
          <w:rFonts w:eastAsia="Times New Roman" w:cs="Times New Roman"/>
          <w:color w:val="000000"/>
          <w:sz w:val="22"/>
          <w:szCs w:val="22"/>
        </w:rPr>
        <w:t xml:space="preserve"> кривичних дела </w:t>
      </w:r>
      <w:r w:rsidRPr="0005126C">
        <w:rPr>
          <w:rFonts w:eastAsia="Times New Roman" w:cs="Times New Roman"/>
          <w:color w:val="000000"/>
          <w:sz w:val="22"/>
          <w:szCs w:val="22"/>
          <w:lang w:val="sr-Cyrl-RS"/>
        </w:rPr>
        <w:t xml:space="preserve">као члан организоване криминалне групе, да није осуђиван за неко од кривичних дела </w:t>
      </w:r>
      <w:r w:rsidRPr="0005126C">
        <w:rPr>
          <w:rFonts w:eastAsia="Times New Roman" w:cs="Times New Roman"/>
          <w:color w:val="000000"/>
          <w:sz w:val="22"/>
          <w:szCs w:val="22"/>
        </w:rPr>
        <w:t xml:space="preserve">против привреде, кривична дела против животне средине, кривично дело примања или давања мита, кривично дело преваре, и </w:t>
      </w:r>
      <w:r w:rsidRPr="0005126C">
        <w:rPr>
          <w:rFonts w:eastAsia="Times New Roman" w:cs="Times New Roman"/>
          <w:color w:val="000000"/>
          <w:sz w:val="22"/>
          <w:szCs w:val="22"/>
          <w:lang w:val="sr-Cyrl-RS"/>
        </w:rPr>
        <w:t xml:space="preserve">то:                                                                                                                                             </w:t>
      </w:r>
      <w:r w:rsidRPr="0005126C">
        <w:rPr>
          <w:rFonts w:eastAsia="Times New Roman" w:cs="Times New Roman"/>
          <w:color w:val="000000"/>
          <w:sz w:val="22"/>
          <w:szCs w:val="22"/>
          <w:lang w:val="sr-Cyrl-RS"/>
        </w:rPr>
        <w:tab/>
      </w:r>
      <w:r w:rsidRPr="0005126C">
        <w:rPr>
          <w:rFonts w:cs="Times New Roman"/>
          <w:sz w:val="22"/>
          <w:szCs w:val="22"/>
          <w:lang w:val="sr-Cyrl-RS"/>
        </w:rPr>
        <w:t xml:space="preserve">-уверење Основног суда, на чијем подручју је седиште домаћег правног лица, односно седиште представништва или огранка страног правног лица, да правно лице није осуђивано за неке од кривичних дела из надлежности овог суда; </w:t>
      </w:r>
      <w:r w:rsidR="00860682">
        <w:rPr>
          <w:rFonts w:cs="Times New Roman"/>
          <w:sz w:val="22"/>
          <w:szCs w:val="22"/>
        </w:rPr>
        <w:t xml:space="preserve">      </w:t>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00860682">
        <w:rPr>
          <w:rFonts w:cs="Times New Roman"/>
          <w:sz w:val="22"/>
          <w:szCs w:val="22"/>
        </w:rPr>
        <w:tab/>
      </w:r>
      <w:r w:rsidRPr="0005126C">
        <w:rPr>
          <w:rFonts w:cs="Times New Roman"/>
          <w:sz w:val="22"/>
          <w:szCs w:val="22"/>
          <w:lang w:val="sr-Cyrl-RS"/>
        </w:rPr>
        <w:t>-уверење Посебног одељења (за организовани криминал) Вишег суда у Београду да правно лице није осуђивано за неке од  кривичних дела  из надлежности овог суда.</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Pr="0005126C">
        <w:rPr>
          <w:rFonts w:cs="Times New Roman"/>
          <w:sz w:val="22"/>
          <w:szCs w:val="22"/>
          <w:lang w:val="sr-Cyrl-RS"/>
        </w:rPr>
        <w:tab/>
        <w:t xml:space="preserve">                                                        </w:t>
      </w:r>
      <w:r w:rsidRPr="0005126C">
        <w:rPr>
          <w:rFonts w:cs="Times New Roman"/>
          <w:sz w:val="22"/>
          <w:szCs w:val="22"/>
          <w:lang w:val="sr-Cyrl-RS"/>
        </w:rPr>
        <w:lastRenderedPageBreak/>
        <w:tab/>
      </w:r>
      <w:r w:rsidRPr="0005126C">
        <w:rPr>
          <w:rFonts w:cs="Times New Roman"/>
          <w:sz w:val="22"/>
          <w:szCs w:val="22"/>
        </w:rPr>
        <w:t xml:space="preserve">За законског заступника:                             </w:t>
      </w:r>
      <w:r w:rsidRPr="0005126C">
        <w:rPr>
          <w:rFonts w:cs="Times New Roman"/>
          <w:sz w:val="22"/>
          <w:szCs w:val="22"/>
          <w:lang w:val="sr-Cyrl-RS"/>
        </w:rPr>
        <w:t xml:space="preserve">                                                                                          </w:t>
      </w:r>
      <w:r w:rsidRPr="0005126C">
        <w:rPr>
          <w:rFonts w:cs="Times New Roman"/>
          <w:sz w:val="22"/>
          <w:szCs w:val="22"/>
          <w:lang w:val="sr-Cyrl-RS"/>
        </w:rPr>
        <w:tab/>
        <w:t xml:space="preserve">-извод из казнене евиденције -уверење надлежне Полицијске управе-МУП-а,  (према месту рођења или пребивалишта ) да законски заступник (ако их има више-за сваког од њих) није осуђиван за неко од кривичних дела као члан организоване криминалне групе, да није осуђивано за кривична дела против привреде, кривична дела против животне средине, кривична дела примања или давања мита и кривично дело преваре. </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2.1.3. </w:t>
      </w:r>
      <w:r w:rsidRPr="0005126C">
        <w:rPr>
          <w:rFonts w:eastAsia="Times New Roman" w:cs="Times New Roman"/>
          <w:color w:val="000000"/>
          <w:sz w:val="22"/>
          <w:szCs w:val="22"/>
          <w:lang w:val="sr-Cyrl-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E4C59" w:rsidRPr="0005126C" w:rsidRDefault="00CE4C59" w:rsidP="00107B98">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2.1.4.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w:t>
      </w:r>
      <w:r w:rsidRPr="0005126C">
        <w:rPr>
          <w:rFonts w:eastAsia="Times New Roman" w:cs="Times New Roman"/>
          <w:color w:val="000000"/>
          <w:sz w:val="22"/>
          <w:szCs w:val="22"/>
          <w:lang w:val="sr-Cyrl-CS"/>
        </w:rPr>
        <w:t xml:space="preserve">Образац број </w:t>
      </w:r>
      <w:r w:rsidRPr="0005126C">
        <w:rPr>
          <w:rFonts w:eastAsia="Times New Roman" w:cs="Times New Roman"/>
          <w:color w:val="000000"/>
          <w:sz w:val="22"/>
          <w:szCs w:val="22"/>
          <w:lang w:val="sr-Cyrl-RS"/>
        </w:rPr>
        <w:t>18)</w:t>
      </w:r>
      <w:r w:rsidRPr="0005126C">
        <w:rPr>
          <w:rFonts w:eastAsia="Times New Roman" w:cs="Times New Roman"/>
          <w:color w:val="000000"/>
          <w:sz w:val="22"/>
          <w:szCs w:val="22"/>
          <w:lang w:val="sr-Cyrl-CS"/>
        </w:rPr>
        <w:t xml:space="preserve">. </w:t>
      </w:r>
    </w:p>
    <w:p w:rsidR="00CE4C59" w:rsidRPr="0005126C" w:rsidRDefault="00CE4C59" w:rsidP="00107B98">
      <w:pPr>
        <w:autoSpaceDE w:val="0"/>
        <w:spacing w:after="120"/>
        <w:jc w:val="both"/>
        <w:rPr>
          <w:rFonts w:cs="Times New Roman"/>
        </w:rPr>
      </w:pPr>
      <w:r w:rsidRPr="0005126C">
        <w:rPr>
          <w:rFonts w:eastAsia="Times New Roman" w:cs="Times New Roman"/>
          <w:color w:val="000000"/>
          <w:sz w:val="22"/>
          <w:szCs w:val="22"/>
        </w:rPr>
        <w:t>Доказ из тачке 2.1.2. и 2.1.</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не може бити старији од 2 месеца пре отварања понуда.</w:t>
      </w:r>
    </w:p>
    <w:p w:rsidR="00CE4C59" w:rsidRPr="0005126C" w:rsidRDefault="00CE4C59">
      <w:pPr>
        <w:autoSpaceDE w:val="0"/>
        <w:rPr>
          <w:rFonts w:eastAsia="Times New Roman" w:cs="Times New Roman"/>
          <w:b/>
          <w:bCs/>
          <w:color w:val="000000"/>
          <w:sz w:val="22"/>
          <w:szCs w:val="22"/>
          <w:lang w:val="sr-Cyrl-CS"/>
        </w:rPr>
      </w:pPr>
      <w:r w:rsidRPr="0005126C">
        <w:rPr>
          <w:rFonts w:eastAsia="Times New Roman" w:cs="Times New Roman"/>
          <w:b/>
          <w:bCs/>
          <w:color w:val="000000"/>
          <w:sz w:val="22"/>
          <w:szCs w:val="22"/>
        </w:rPr>
        <w:t xml:space="preserve">2.2. Доказивање испуњености обавезних услова из члана 75. Закона за предузетнике </w:t>
      </w:r>
      <w:r w:rsidRPr="0005126C">
        <w:rPr>
          <w:rFonts w:eastAsia="Times New Roman" w:cs="Times New Roman"/>
          <w:b/>
          <w:bCs/>
          <w:color w:val="000000"/>
          <w:sz w:val="22"/>
          <w:szCs w:val="22"/>
          <w:lang w:val="sr-Cyrl-CS"/>
        </w:rPr>
        <w:t>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CS"/>
        </w:rPr>
        <w:t xml:space="preserve">      </w:t>
      </w:r>
      <w:r w:rsidRPr="0005126C">
        <w:rPr>
          <w:rFonts w:eastAsia="Times New Roman" w:cs="Times New Roman"/>
          <w:b/>
          <w:bCs/>
          <w:color w:val="000000"/>
          <w:sz w:val="22"/>
          <w:szCs w:val="22"/>
        </w:rPr>
        <w:t xml:space="preserve">понуђаче </w:t>
      </w:r>
    </w:p>
    <w:p w:rsidR="00CE4C59" w:rsidRPr="0005126C"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xml:space="preserve">Испуњеност обавезних услова за учешће у поступку јавне набавке, предузетник као понуђач, доказује достављањем следећих доказа: </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2.2.1. Извода из регистра Агенције за привредне регистре, односно извода из одговарајућег регистра.</w:t>
      </w:r>
    </w:p>
    <w:p w:rsidR="00860682"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2.2.2.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пребивалишта) </w:t>
      </w:r>
      <w:r w:rsidRPr="0005126C">
        <w:rPr>
          <w:rFonts w:eastAsia="Times New Roman" w:cs="Times New Roman"/>
          <w:color w:val="000000"/>
          <w:sz w:val="22"/>
          <w:szCs w:val="22"/>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w:t>
      </w:r>
    </w:p>
    <w:p w:rsidR="00CE4C59" w:rsidRPr="0005126C" w:rsidRDefault="00CE4C59" w:rsidP="0093536E">
      <w:pPr>
        <w:autoSpaceDE w:val="0"/>
        <w:rPr>
          <w:rFonts w:eastAsia="Times New Roman" w:cs="Times New Roman"/>
          <w:color w:val="000000"/>
          <w:sz w:val="22"/>
          <w:szCs w:val="22"/>
        </w:rPr>
      </w:pPr>
      <w:r w:rsidRPr="0005126C">
        <w:rPr>
          <w:rFonts w:eastAsia="Times New Roman" w:cs="Times New Roman"/>
          <w:color w:val="000000"/>
          <w:sz w:val="22"/>
          <w:szCs w:val="22"/>
        </w:rPr>
        <w:t xml:space="preserve">2.2.3.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локалне самоуправе да је измирио обавезе по основу и</w:t>
      </w:r>
      <w:r w:rsidR="004061F6">
        <w:rPr>
          <w:rFonts w:eastAsia="Times New Roman" w:cs="Times New Roman"/>
          <w:color w:val="000000"/>
          <w:sz w:val="22"/>
          <w:szCs w:val="22"/>
        </w:rPr>
        <w:t>зворних локалних јавних прихода</w:t>
      </w:r>
      <w:r w:rsidRPr="0005126C">
        <w:rPr>
          <w:rFonts w:eastAsia="Times New Roman" w:cs="Times New Roman"/>
          <w:color w:val="000000"/>
          <w:sz w:val="22"/>
          <w:szCs w:val="22"/>
        </w:rPr>
        <w:t xml:space="preserve">.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rPr>
        <w:t xml:space="preserve">2.2.4.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107B98">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Доказ из тачке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.2. и 2.</w:t>
      </w:r>
      <w:r w:rsidRPr="0005126C">
        <w:rPr>
          <w:rFonts w:eastAsia="Times New Roman" w:cs="Times New Roman"/>
          <w:color w:val="000000"/>
          <w:sz w:val="22"/>
          <w:szCs w:val="22"/>
          <w:lang w:val="sr-Cyrl-CS"/>
        </w:rPr>
        <w:t>2</w:t>
      </w:r>
      <w:r w:rsidRPr="0005126C">
        <w:rPr>
          <w:rFonts w:eastAsia="Times New Roman" w:cs="Times New Roman"/>
          <w:color w:val="000000"/>
          <w:sz w:val="22"/>
          <w:szCs w:val="22"/>
        </w:rPr>
        <w:t>.</w:t>
      </w:r>
      <w:r w:rsidRPr="0005126C">
        <w:rPr>
          <w:rFonts w:eastAsia="Times New Roman" w:cs="Times New Roman"/>
          <w:color w:val="000000"/>
          <w:sz w:val="22"/>
          <w:szCs w:val="22"/>
          <w:lang w:val="sr-Cyrl-CS"/>
        </w:rPr>
        <w:t>3</w:t>
      </w:r>
      <w:r w:rsidRPr="0005126C">
        <w:rPr>
          <w:rFonts w:eastAsia="Times New Roman" w:cs="Times New Roman"/>
          <w:color w:val="000000"/>
          <w:sz w:val="22"/>
          <w:szCs w:val="22"/>
        </w:rPr>
        <w:t xml:space="preserve">. не може бити старији од 2 месеца пре отварања понуда.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2.3. Доказивање испуњености обавезних услова из члана 75. Закона за физичка лица као</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      понуђача </w:t>
      </w:r>
    </w:p>
    <w:p w:rsidR="00F962C2" w:rsidRPr="00F962C2" w:rsidRDefault="00CE4C59" w:rsidP="00107B98">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Испуњеност обавезних услова за учешће у поступку јавне набавке, физичко лице као понуђач, доказује достављањем следећих доказа: </w:t>
      </w:r>
    </w:p>
    <w:p w:rsidR="00F70810" w:rsidRPr="00F70810" w:rsidRDefault="00CE4C59" w:rsidP="0093536E">
      <w:pPr>
        <w:autoSpaceDE w:val="0"/>
        <w:jc w:val="both"/>
        <w:rPr>
          <w:rFonts w:cs="Times New Roman"/>
          <w:lang w:val="sr-Cyrl-R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.1. Извода из казнене евиденције, односно уверења надлежне полицијске управе Министарства унутрашњих послова (</w:t>
      </w:r>
      <w:r w:rsidRPr="0005126C">
        <w:rPr>
          <w:rFonts w:eastAsia="Times New Roman" w:cs="Times New Roman"/>
          <w:color w:val="000000"/>
          <w:sz w:val="22"/>
          <w:szCs w:val="22"/>
          <w:lang w:val="sr-Cyrl-RS"/>
        </w:rPr>
        <w:t xml:space="preserve">према месту рођења или пребивалишту) </w:t>
      </w:r>
      <w:r w:rsidRPr="0005126C">
        <w:rPr>
          <w:rFonts w:eastAsia="Times New Roman" w:cs="Times New Roman"/>
          <w:color w:val="000000"/>
          <w:sz w:val="22"/>
          <w:szCs w:val="22"/>
        </w:rPr>
        <w:t xml:space="preserve">да није осуђиван за неко од кривичних дела као члан организоване криминалне групе, да није осуђиван за </w:t>
      </w:r>
      <w:r w:rsidRPr="0005126C">
        <w:rPr>
          <w:rFonts w:eastAsia="Times New Roman" w:cs="Times New Roman"/>
          <w:color w:val="000000"/>
          <w:sz w:val="22"/>
          <w:szCs w:val="22"/>
          <w:lang w:val="sr-Cyrl-CS"/>
        </w:rPr>
        <w:t>кривична</w:t>
      </w:r>
      <w:r w:rsidRPr="0005126C">
        <w:rPr>
          <w:rFonts w:eastAsia="Times New Roman" w:cs="Times New Roman"/>
          <w:color w:val="000000"/>
          <w:sz w:val="22"/>
          <w:szCs w:val="22"/>
        </w:rPr>
        <w:t xml:space="preserve"> дела против привреде, кривична дела против  животне средине, кривично дело примања или давања мита, кривично дело преваре. </w:t>
      </w:r>
    </w:p>
    <w:p w:rsidR="00CE4C59" w:rsidRPr="0005126C" w:rsidRDefault="00CE4C59" w:rsidP="0093536E">
      <w:pPr>
        <w:autoSpaceDE w:val="0"/>
        <w:jc w:val="both"/>
        <w:rPr>
          <w:rFonts w:eastAsia="Times New Roman" w:cs="Times New Roman"/>
          <w:color w:val="000000"/>
          <w:sz w:val="22"/>
          <w:szCs w:val="22"/>
          <w:lang w:val="sr-Cyrl-CS"/>
        </w:rPr>
      </w:pPr>
      <w:r w:rsidRPr="0005126C">
        <w:rPr>
          <w:rFonts w:eastAsia="Times New Roman" w:cs="Times New Roman"/>
          <w:color w:val="000000"/>
          <w:sz w:val="22"/>
          <w:szCs w:val="22"/>
        </w:rPr>
        <w:t>2</w:t>
      </w:r>
      <w:r w:rsidRPr="0005126C">
        <w:rPr>
          <w:rFonts w:eastAsia="Times New Roman" w:cs="Times New Roman"/>
          <w:color w:val="000000"/>
          <w:sz w:val="22"/>
          <w:szCs w:val="22"/>
          <w:lang w:val="sr-Cyrl-CS"/>
        </w:rPr>
        <w:t>.3.2.</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Уверење </w:t>
      </w:r>
      <w:r w:rsidRPr="0005126C">
        <w:rPr>
          <w:rFonts w:eastAsia="Times New Roman" w:cs="Times New Roman"/>
          <w:color w:val="000000"/>
          <w:sz w:val="22"/>
          <w:szCs w:val="22"/>
        </w:rPr>
        <w:t xml:space="preserve">Пореске управе Министарства финансија  да је измирио доспеле порезе </w:t>
      </w:r>
      <w:r w:rsidRPr="0005126C">
        <w:rPr>
          <w:rFonts w:eastAsia="Times New Roman" w:cs="Times New Roman"/>
          <w:color w:val="000000"/>
          <w:sz w:val="22"/>
          <w:szCs w:val="22"/>
          <w:lang w:val="sr-Cyrl-CS"/>
        </w:rPr>
        <w:t>и</w:t>
      </w:r>
      <w:r w:rsidRPr="0005126C">
        <w:rPr>
          <w:rFonts w:eastAsia="Times New Roman" w:cs="Times New Roman"/>
          <w:color w:val="000000"/>
          <w:sz w:val="22"/>
          <w:szCs w:val="22"/>
        </w:rPr>
        <w:t xml:space="preserve"> доприносе и уверења надлежне </w:t>
      </w:r>
      <w:r w:rsidRPr="0005126C">
        <w:rPr>
          <w:rFonts w:eastAsia="Times New Roman" w:cs="Times New Roman"/>
          <w:color w:val="000000"/>
          <w:sz w:val="22"/>
          <w:szCs w:val="22"/>
          <w:lang w:val="sr-Cyrl-CS"/>
        </w:rPr>
        <w:t xml:space="preserve">управе </w:t>
      </w:r>
      <w:r w:rsidRPr="0005126C">
        <w:rPr>
          <w:rFonts w:eastAsia="Times New Roman" w:cs="Times New Roman"/>
          <w:color w:val="000000"/>
          <w:sz w:val="22"/>
          <w:szCs w:val="22"/>
        </w:rPr>
        <w:t xml:space="preserve">локалне самоуправе да је измирио обавезе по основу изворних локалних јавних прихода. </w:t>
      </w:r>
    </w:p>
    <w:p w:rsidR="00CE4C59" w:rsidRPr="0005126C" w:rsidRDefault="00CE4C59" w:rsidP="00CD2D7D">
      <w:pPr>
        <w:autoSpaceDE w:val="0"/>
        <w:spacing w:after="120"/>
        <w:rPr>
          <w:rFonts w:eastAsia="Times New Roman" w:cs="Times New Roman"/>
          <w:color w:val="000000"/>
          <w:sz w:val="22"/>
          <w:szCs w:val="22"/>
        </w:rPr>
      </w:pPr>
      <w:r w:rsidRPr="0005126C">
        <w:rPr>
          <w:rFonts w:eastAsia="Times New Roman" w:cs="Times New Roman"/>
          <w:color w:val="000000"/>
          <w:sz w:val="22"/>
          <w:szCs w:val="22"/>
          <w:lang w:val="sr-Cyrl-CS"/>
        </w:rPr>
        <w:t>2.3.3.</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CS"/>
        </w:rPr>
        <w:t xml:space="preserve">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5126C">
        <w:rPr>
          <w:rFonts w:eastAsia="Times New Roman" w:cs="Times New Roman"/>
          <w:color w:val="000000"/>
          <w:sz w:val="22"/>
          <w:szCs w:val="22"/>
          <w:lang w:val="sr-Cyrl-RS"/>
        </w:rPr>
        <w:t>(Образац број 18)</w:t>
      </w:r>
      <w:r w:rsidRPr="0005126C">
        <w:rPr>
          <w:rFonts w:eastAsia="Times New Roman" w:cs="Times New Roman"/>
          <w:color w:val="000000"/>
          <w:sz w:val="22"/>
          <w:szCs w:val="22"/>
          <w:lang w:val="sr-Cyrl-CS"/>
        </w:rPr>
        <w:t xml:space="preserve">. </w:t>
      </w:r>
    </w:p>
    <w:p w:rsidR="00CE4C59" w:rsidRDefault="00CE4C59" w:rsidP="0030035F">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Доказ из тачке </w:t>
      </w:r>
      <w:r w:rsidRPr="0005126C">
        <w:rPr>
          <w:rFonts w:eastAsia="Times New Roman" w:cs="Times New Roman"/>
          <w:color w:val="000000"/>
          <w:sz w:val="22"/>
          <w:szCs w:val="22"/>
          <w:lang w:val="sr-Cyrl-CS"/>
        </w:rPr>
        <w:t>2.3.1.</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CS"/>
        </w:rPr>
        <w:t>2.3.2</w:t>
      </w:r>
      <w:r w:rsidRPr="0005126C">
        <w:rPr>
          <w:rFonts w:eastAsia="Times New Roman" w:cs="Times New Roman"/>
          <w:color w:val="000000"/>
          <w:sz w:val="22"/>
          <w:szCs w:val="22"/>
        </w:rPr>
        <w:t xml:space="preserve">. не може бити старији од 2 месеца пре отварања понуда. </w:t>
      </w:r>
    </w:p>
    <w:p w:rsidR="0093536E" w:rsidRDefault="0093536E" w:rsidP="0030035F">
      <w:pPr>
        <w:autoSpaceDE w:val="0"/>
        <w:spacing w:after="120"/>
        <w:jc w:val="both"/>
        <w:rPr>
          <w:rFonts w:eastAsia="Times New Roman" w:cs="Times New Roman"/>
          <w:color w:val="000000"/>
          <w:sz w:val="22"/>
          <w:szCs w:val="22"/>
          <w:lang w:val="sr-Cyrl-RS"/>
        </w:rPr>
      </w:pPr>
    </w:p>
    <w:p w:rsidR="00CE4C59" w:rsidRPr="00D424E9" w:rsidRDefault="00CE4C59">
      <w:pPr>
        <w:numPr>
          <w:ilvl w:val="0"/>
          <w:numId w:val="5"/>
        </w:numPr>
        <w:autoSpaceDE w:val="0"/>
        <w:rPr>
          <w:rFonts w:eastAsia="Times New Roman" w:cs="Times New Roman"/>
          <w:color w:val="000000"/>
        </w:rPr>
      </w:pPr>
      <w:r w:rsidRPr="00D424E9">
        <w:rPr>
          <w:rFonts w:eastAsia="Times New Roman" w:cs="Times New Roman"/>
          <w:b/>
          <w:bCs/>
          <w:color w:val="000000"/>
        </w:rPr>
        <w:lastRenderedPageBreak/>
        <w:t xml:space="preserve">Упутство о доказивању додатних услова </w:t>
      </w:r>
      <w:r w:rsidRPr="00D424E9">
        <w:rPr>
          <w:rFonts w:eastAsia="Times New Roman" w:cs="Times New Roman"/>
          <w:b/>
          <w:bCs/>
          <w:color w:val="000000"/>
          <w:lang w:val="sr-Cyrl-CS"/>
        </w:rPr>
        <w:t>из члана 76. Закона</w:t>
      </w:r>
    </w:p>
    <w:p w:rsidR="00D424E9" w:rsidRDefault="00CE4C59" w:rsidP="00D424E9">
      <w:pPr>
        <w:autoSpaceDE w:val="0"/>
        <w:jc w:val="both"/>
        <w:rPr>
          <w:rFonts w:eastAsia="Times New Roman" w:cs="Times New Roman"/>
          <w:color w:val="000000"/>
          <w:sz w:val="22"/>
          <w:szCs w:val="22"/>
        </w:rPr>
      </w:pPr>
      <w:r w:rsidRPr="0005126C">
        <w:rPr>
          <w:rFonts w:eastAsia="Times New Roman" w:cs="Times New Roman"/>
          <w:color w:val="000000"/>
          <w:sz w:val="22"/>
          <w:szCs w:val="22"/>
        </w:rPr>
        <w:t>Испуњеност додатних услова за учешће у поступку јавне набавке понуђач доказује достављањем следећих доказа:</w:t>
      </w:r>
    </w:p>
    <w:p w:rsidR="00CE4C59" w:rsidRPr="0005126C" w:rsidRDefault="00CE4C59" w:rsidP="00D424E9">
      <w:pPr>
        <w:autoSpaceDE w:val="0"/>
        <w:spacing w:after="120"/>
        <w:jc w:val="both"/>
        <w:rPr>
          <w:rFonts w:cs="Times New Roman"/>
          <w:sz w:val="22"/>
          <w:szCs w:val="22"/>
        </w:rPr>
      </w:pPr>
      <w:r w:rsidRPr="0005126C">
        <w:rPr>
          <w:rFonts w:eastAsia="Times New Roman" w:cs="Times New Roman"/>
          <w:color w:val="000000"/>
          <w:sz w:val="22"/>
          <w:szCs w:val="22"/>
        </w:rPr>
        <w:t>3.1.</w:t>
      </w:r>
      <w:r w:rsidRPr="0005126C">
        <w:rPr>
          <w:rFonts w:eastAsia="Times New Roman" w:cs="Times New Roman"/>
          <w:color w:val="000000"/>
          <w:sz w:val="22"/>
          <w:szCs w:val="22"/>
          <w:lang w:val="sr-Cyrl-RS"/>
        </w:rPr>
        <w:t>Правна лица: Извештај о бонитету за јавне набавке-БОН ЈН (трећи део-сажети биланс успеха,  А приходи и расходи из редовног пословања -</w:t>
      </w:r>
      <w:r w:rsidRPr="0005126C">
        <w:rPr>
          <w:rFonts w:eastAsia="Times New Roman" w:cs="Times New Roman"/>
          <w:color w:val="000000"/>
          <w:sz w:val="22"/>
          <w:szCs w:val="22"/>
        </w:rPr>
        <w:t xml:space="preserve">I </w:t>
      </w:r>
      <w:r w:rsidRPr="0005126C">
        <w:rPr>
          <w:rFonts w:eastAsia="Times New Roman" w:cs="Times New Roman"/>
          <w:color w:val="000000"/>
          <w:sz w:val="22"/>
          <w:szCs w:val="22"/>
          <w:lang w:val="sr-Cyrl-RS"/>
        </w:rPr>
        <w:t xml:space="preserve">пословни приходи)-издат од стране Агенције за привредне регистре -Регистар финансијских извештаја и података о бонитету правних лица и предузетника.                                                        </w:t>
      </w:r>
      <w:r w:rsidR="00860682">
        <w:rPr>
          <w:rFonts w:eastAsia="Times New Roman" w:cs="Times New Roman"/>
          <w:color w:val="000000"/>
          <w:sz w:val="22"/>
          <w:szCs w:val="22"/>
          <w:lang w:val="sr-Cyrl-RS"/>
        </w:rPr>
        <w:t xml:space="preserve"> </w:t>
      </w:r>
      <w:r w:rsidRPr="0005126C">
        <w:rPr>
          <w:rFonts w:eastAsia="Times New Roman" w:cs="Times New Roman"/>
          <w:color w:val="000000"/>
          <w:sz w:val="22"/>
          <w:szCs w:val="22"/>
          <w:lang w:val="sr-Cyrl-RS"/>
        </w:rPr>
        <w:t>Предузетници:Привредни субјекат који није у обавези да утврђује финансијски резултат пословања (паушалац )доставља потврду пословне банке о оствареном укупном промету на пословном -текућем рачуну.</w:t>
      </w:r>
      <w:r w:rsidRPr="0005126C">
        <w:rPr>
          <w:rFonts w:eastAsia="Times New Roman" w:cs="Times New Roman"/>
          <w:color w:val="000000"/>
          <w:sz w:val="22"/>
          <w:szCs w:val="22"/>
        </w:rPr>
        <w:t xml:space="preserve"> </w:t>
      </w:r>
    </w:p>
    <w:p w:rsidR="00CE4C59" w:rsidRPr="0005126C" w:rsidRDefault="00CE4C59" w:rsidP="008B237E">
      <w:pPr>
        <w:autoSpaceDE w:val="0"/>
        <w:rPr>
          <w:rFonts w:eastAsia="Times New Roman" w:cs="Times New Roman"/>
          <w:color w:val="000000"/>
          <w:sz w:val="22"/>
          <w:szCs w:val="22"/>
        </w:rPr>
      </w:pPr>
      <w:r w:rsidRPr="0005126C">
        <w:rPr>
          <w:rFonts w:cs="Times New Roman"/>
          <w:sz w:val="22"/>
          <w:szCs w:val="22"/>
        </w:rPr>
        <w:t>3.2. За  запослене:</w:t>
      </w:r>
      <w:r w:rsidR="002A2131">
        <w:rPr>
          <w:rFonts w:cs="Times New Roman"/>
          <w:sz w:val="22"/>
          <w:szCs w:val="22"/>
          <w:lang w:val="sr-Cyrl-RS"/>
        </w:rPr>
        <w:t xml:space="preserve"> </w:t>
      </w:r>
      <w:r w:rsidRPr="0005126C">
        <w:rPr>
          <w:rFonts w:cs="Times New Roman"/>
          <w:sz w:val="22"/>
          <w:szCs w:val="22"/>
          <w:lang w:val="sr-Cyrl-RS"/>
        </w:rPr>
        <w:t>Изјава о кадровским капацитетима понуђача -</w:t>
      </w:r>
      <w:r w:rsidRPr="0005126C">
        <w:rPr>
          <w:rFonts w:cs="Times New Roman"/>
          <w:sz w:val="22"/>
          <w:szCs w:val="22"/>
        </w:rPr>
        <w:t xml:space="preserve">Списак запослених </w:t>
      </w:r>
      <w:r w:rsidRPr="0005126C">
        <w:rPr>
          <w:rFonts w:cs="Times New Roman"/>
          <w:sz w:val="22"/>
          <w:szCs w:val="22"/>
          <w:lang w:val="sr-Cyrl-RS"/>
        </w:rPr>
        <w:t xml:space="preserve">радника   </w:t>
      </w:r>
      <w:r w:rsidRPr="0005126C">
        <w:rPr>
          <w:rFonts w:cs="Times New Roman"/>
          <w:sz w:val="22"/>
          <w:szCs w:val="22"/>
        </w:rPr>
        <w:t>по квалиф</w:t>
      </w:r>
      <w:r w:rsidRPr="0005126C">
        <w:rPr>
          <w:rFonts w:cs="Times New Roman"/>
          <w:sz w:val="22"/>
          <w:szCs w:val="22"/>
          <w:lang w:val="sr-Cyrl-RS"/>
        </w:rPr>
        <w:t xml:space="preserve">икационој </w:t>
      </w:r>
      <w:r w:rsidRPr="0005126C">
        <w:rPr>
          <w:rFonts w:cs="Times New Roman"/>
          <w:sz w:val="22"/>
          <w:szCs w:val="22"/>
        </w:rPr>
        <w:t xml:space="preserve">структури  </w:t>
      </w:r>
      <w:r w:rsidRPr="0005126C">
        <w:rPr>
          <w:rFonts w:cs="Times New Roman"/>
          <w:sz w:val="22"/>
          <w:szCs w:val="22"/>
          <w:lang w:val="sr-Cyrl-RS"/>
        </w:rPr>
        <w:t xml:space="preserve">који ће бити ангажовани на извођењу радова који су предмет јавне набавке </w:t>
      </w:r>
      <w:r w:rsidRPr="0005126C">
        <w:rPr>
          <w:rFonts w:cs="Times New Roman"/>
          <w:sz w:val="22"/>
          <w:szCs w:val="22"/>
        </w:rPr>
        <w:t>(образац бр. 13 из ове конкурсне документације).</w:t>
      </w:r>
    </w:p>
    <w:p w:rsidR="00C901E0" w:rsidRDefault="00CE4C59" w:rsidP="008B237E">
      <w:pPr>
        <w:autoSpaceDE w:val="0"/>
        <w:rPr>
          <w:rFonts w:eastAsia="Times New Roman" w:cs="Times New Roman"/>
          <w:color w:val="000000"/>
          <w:sz w:val="22"/>
          <w:szCs w:val="22"/>
          <w:lang w:val="sr-Cyrl-RS"/>
        </w:rPr>
      </w:pPr>
      <w:r w:rsidRPr="0005126C">
        <w:rPr>
          <w:rFonts w:eastAsia="Times New Roman" w:cs="Times New Roman"/>
          <w:color w:val="000000"/>
          <w:sz w:val="22"/>
          <w:szCs w:val="22"/>
        </w:rPr>
        <w:t>-фотокопије личне лиценце 412 или 415</w:t>
      </w:r>
      <w:r w:rsidR="00E70595">
        <w:rPr>
          <w:rFonts w:eastAsia="Times New Roman" w:cs="Times New Roman"/>
          <w:color w:val="000000"/>
          <w:sz w:val="22"/>
          <w:szCs w:val="22"/>
          <w:lang w:val="sr-Cyrl-RS"/>
        </w:rPr>
        <w:t xml:space="preserve"> или 418</w:t>
      </w:r>
      <w:r w:rsidR="00053950">
        <w:rPr>
          <w:rFonts w:eastAsia="Times New Roman" w:cs="Times New Roman"/>
          <w:color w:val="000000"/>
          <w:sz w:val="22"/>
          <w:szCs w:val="22"/>
          <w:lang w:val="sr-Cyrl-RS"/>
        </w:rPr>
        <w:t xml:space="preserve"> или 812</w:t>
      </w:r>
      <w:r w:rsidR="00C901E0">
        <w:rPr>
          <w:rFonts w:eastAsia="Times New Roman" w:cs="Times New Roman"/>
          <w:color w:val="000000"/>
          <w:sz w:val="22"/>
          <w:szCs w:val="22"/>
          <w:lang w:val="sr-Cyrl-RS"/>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-фотокопиј</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w:t>
      </w:r>
      <w:r w:rsidR="00DE02C7">
        <w:rPr>
          <w:rFonts w:eastAsia="Times New Roman" w:cs="Times New Roman"/>
          <w:color w:val="000000"/>
          <w:sz w:val="22"/>
          <w:szCs w:val="22"/>
          <w:lang w:val="sr-Cyrl-RS"/>
        </w:rPr>
        <w:t>уговора о раду и М-А обрасца за носиоца лиценце који су код понуђача запослени. Фотикопија уговора о делу</w:t>
      </w:r>
      <w:r w:rsidR="00F36B40">
        <w:rPr>
          <w:rFonts w:eastAsia="Times New Roman" w:cs="Times New Roman"/>
          <w:color w:val="000000"/>
          <w:sz w:val="22"/>
          <w:szCs w:val="22"/>
          <w:lang w:val="sr-Cyrl-RS"/>
        </w:rPr>
        <w:t xml:space="preserve"> /</w:t>
      </w:r>
      <w:r w:rsidR="00DE02C7">
        <w:rPr>
          <w:rFonts w:eastAsia="Times New Roman" w:cs="Times New Roman"/>
          <w:color w:val="000000"/>
          <w:sz w:val="22"/>
          <w:szCs w:val="22"/>
          <w:lang w:val="sr-Cyrl-RS"/>
        </w:rPr>
        <w:t xml:space="preserve">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r w:rsidRPr="0005126C">
        <w:rPr>
          <w:rFonts w:eastAsia="Times New Roman" w:cs="Times New Roman"/>
          <w:color w:val="000000"/>
          <w:sz w:val="22"/>
          <w:szCs w:val="22"/>
        </w:rPr>
        <w:t>.</w:t>
      </w:r>
    </w:p>
    <w:p w:rsidR="00CE4C59" w:rsidRPr="0005126C" w:rsidRDefault="00CE4C59" w:rsidP="00D424E9">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Фотокопије књиговодствених картица основних средства или фотокопије пописних листа </w:t>
      </w:r>
      <w:r w:rsidRPr="0005126C">
        <w:rPr>
          <w:rFonts w:eastAsia="Times New Roman" w:cs="Times New Roman"/>
          <w:color w:val="000000"/>
          <w:sz w:val="22"/>
          <w:szCs w:val="22"/>
          <w:lang w:val="sr-Cyrl-RS"/>
        </w:rPr>
        <w:t>на којима ће видно бити означена техничка опрема, потписане од стране овлашћеног лица и оверене печатом,</w:t>
      </w:r>
      <w:r w:rsidRPr="0005126C">
        <w:rPr>
          <w:rFonts w:eastAsia="Times New Roman" w:cs="Times New Roman"/>
          <w:color w:val="000000"/>
          <w:sz w:val="22"/>
          <w:szCs w:val="22"/>
        </w:rPr>
        <w:t xml:space="preserve"> састављен</w:t>
      </w:r>
      <w:r w:rsidRPr="0005126C">
        <w:rPr>
          <w:rFonts w:eastAsia="Times New Roman" w:cs="Times New Roman"/>
          <w:color w:val="000000"/>
          <w:sz w:val="22"/>
          <w:szCs w:val="22"/>
          <w:lang w:val="sr-Cyrl-RS"/>
        </w:rPr>
        <w:t>е</w:t>
      </w:r>
      <w:r w:rsidRPr="0005126C">
        <w:rPr>
          <w:rFonts w:eastAsia="Times New Roman" w:cs="Times New Roman"/>
          <w:color w:val="000000"/>
          <w:sz w:val="22"/>
          <w:szCs w:val="22"/>
        </w:rPr>
        <w:t xml:space="preserve"> на дан 31.12.201</w:t>
      </w:r>
      <w:r w:rsidR="001024D3">
        <w:rPr>
          <w:rFonts w:eastAsia="Times New Roman" w:cs="Times New Roman"/>
          <w:color w:val="000000"/>
          <w:sz w:val="22"/>
          <w:szCs w:val="22"/>
          <w:lang w:val="sr-Cyrl-RS"/>
        </w:rPr>
        <w:t>8</w:t>
      </w:r>
      <w:r w:rsidRPr="0005126C">
        <w:rPr>
          <w:rFonts w:eastAsia="Times New Roman" w:cs="Times New Roman"/>
          <w:color w:val="000000"/>
          <w:sz w:val="22"/>
          <w:szCs w:val="22"/>
        </w:rPr>
        <w:t xml:space="preserve">.године. </w:t>
      </w:r>
      <w:r w:rsidRPr="0005126C">
        <w:rPr>
          <w:rFonts w:eastAsia="Times New Roman" w:cs="Times New Roman"/>
          <w:color w:val="000000"/>
          <w:sz w:val="22"/>
          <w:szCs w:val="22"/>
          <w:lang w:val="sr-Cyrl-RS"/>
        </w:rPr>
        <w:t>За основна средства набављена од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доставити рачун и отпремнице или уговор о закупу опреме или лизингу уколико опрема није у власништву понуђача (</w:t>
      </w:r>
      <w:r w:rsidRPr="0005126C">
        <w:rPr>
          <w:rFonts w:eastAsia="Times New Roman" w:cs="Times New Roman"/>
          <w:color w:val="000000"/>
          <w:sz w:val="22"/>
          <w:szCs w:val="22"/>
        </w:rPr>
        <w:t xml:space="preserve">само за тражени технички капацитет). </w:t>
      </w:r>
      <w:r w:rsidRPr="0005126C">
        <w:rPr>
          <w:rFonts w:eastAsia="Times New Roman" w:cs="Times New Roman"/>
          <w:color w:val="000000"/>
          <w:sz w:val="22"/>
          <w:szCs w:val="22"/>
          <w:lang w:val="sr-Cyrl-RS"/>
        </w:rPr>
        <w:t>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1024D3">
        <w:rPr>
          <w:rFonts w:eastAsia="Times New Roman" w:cs="Times New Roman"/>
          <w:color w:val="000000"/>
          <w:sz w:val="22"/>
          <w:szCs w:val="22"/>
          <w:lang w:val="sr-Cyrl-RS"/>
        </w:rPr>
        <w:t>9</w:t>
      </w:r>
      <w:r w:rsidRPr="0005126C">
        <w:rPr>
          <w:rFonts w:eastAsia="Times New Roman" w:cs="Times New Roman"/>
          <w:color w:val="000000"/>
          <w:sz w:val="22"/>
          <w:szCs w:val="22"/>
          <w:lang w:val="sr-Cyrl-RS"/>
        </w:rPr>
        <w:t>.године. 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Уз наведено се прилаже изјава (образац број 14) да Понуђач поседује тражену опрему у исправном стању за све време трајања уговора.</w:t>
      </w:r>
    </w:p>
    <w:p w:rsidR="00CE4C59" w:rsidRPr="0005126C" w:rsidRDefault="00CE4C59" w:rsidP="00741F88">
      <w:pPr>
        <w:autoSpaceDE w:val="0"/>
        <w:jc w:val="both"/>
        <w:rPr>
          <w:rFonts w:cs="Times New Roman"/>
          <w:sz w:val="22"/>
          <w:szCs w:val="22"/>
          <w:lang w:val="sr-Cyrl-CS"/>
        </w:rPr>
      </w:pPr>
      <w:r w:rsidRPr="0005126C">
        <w:rPr>
          <w:rFonts w:eastAsia="Times New Roman" w:cs="Times New Roman"/>
          <w:color w:val="000000"/>
          <w:sz w:val="22"/>
          <w:szCs w:val="22"/>
        </w:rPr>
        <w:t>3.</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ru-RU"/>
        </w:rPr>
        <w:t xml:space="preserve">Списак радова </w:t>
      </w:r>
      <w:r w:rsidRPr="0005126C">
        <w:rPr>
          <w:rFonts w:eastAsia="Times New Roman" w:cs="Times New Roman"/>
          <w:color w:val="000000"/>
          <w:sz w:val="22"/>
          <w:szCs w:val="22"/>
        </w:rPr>
        <w:t>у предходних 5 година (201</w:t>
      </w:r>
      <w:r w:rsidR="001024D3">
        <w:rPr>
          <w:rFonts w:eastAsia="Times New Roman" w:cs="Times New Roman"/>
          <w:color w:val="000000"/>
          <w:sz w:val="22"/>
          <w:szCs w:val="22"/>
          <w:lang w:val="sr-Cyrl-RS"/>
        </w:rPr>
        <w:t>4</w:t>
      </w:r>
      <w:r w:rsidRPr="0005126C">
        <w:rPr>
          <w:rFonts w:eastAsia="Times New Roman" w:cs="Times New Roman"/>
          <w:color w:val="000000"/>
          <w:sz w:val="22"/>
          <w:szCs w:val="22"/>
        </w:rPr>
        <w:t>, 20</w:t>
      </w:r>
      <w:r w:rsidRPr="0005126C">
        <w:rPr>
          <w:rFonts w:eastAsia="Times New Roman" w:cs="Times New Roman"/>
          <w:color w:val="000000"/>
          <w:sz w:val="22"/>
          <w:szCs w:val="22"/>
          <w:lang w:val="sr-Cyrl-RS"/>
        </w:rPr>
        <w:t>1</w:t>
      </w:r>
      <w:r w:rsidR="001024D3">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1024D3">
        <w:rPr>
          <w:rFonts w:eastAsia="Times New Roman" w:cs="Times New Roman"/>
          <w:color w:val="000000"/>
          <w:sz w:val="22"/>
          <w:szCs w:val="22"/>
          <w:lang w:val="sr-Cyrl-RS"/>
        </w:rPr>
        <w:t>7</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1024D3">
        <w:rPr>
          <w:rFonts w:eastAsia="Times New Roman" w:cs="Times New Roman"/>
          <w:color w:val="000000"/>
          <w:sz w:val="22"/>
          <w:szCs w:val="22"/>
          <w:lang w:val="sr-Cyrl-RS"/>
        </w:rPr>
        <w:t>8</w:t>
      </w: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5B684A">
        <w:rPr>
          <w:rFonts w:eastAsia="Times New Roman" w:cs="Times New Roman"/>
          <w:color w:val="000000"/>
          <w:sz w:val="22"/>
          <w:szCs w:val="22"/>
          <w:lang w:val="sr-Cyrl-RS"/>
        </w:rPr>
        <w:t>30</w:t>
      </w:r>
      <w:r w:rsidR="00CA1628">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w:t>
      </w:r>
      <w:r w:rsidRPr="0005126C">
        <w:rPr>
          <w:rFonts w:eastAsia="Times New Roman" w:cs="Times New Roman"/>
          <w:color w:val="000000"/>
          <w:sz w:val="22"/>
          <w:szCs w:val="22"/>
          <w:lang w:val="sr-Cyrl-CS"/>
        </w:rPr>
        <w:t xml:space="preserve"> уз обавезне потврде о изв</w:t>
      </w:r>
      <w:r w:rsidRPr="0005126C">
        <w:rPr>
          <w:rFonts w:eastAsia="Times New Roman" w:cs="Times New Roman"/>
          <w:color w:val="000000"/>
          <w:sz w:val="22"/>
          <w:szCs w:val="22"/>
        </w:rPr>
        <w:t>ршеним пословима</w:t>
      </w:r>
      <w:r w:rsidRPr="0005126C">
        <w:rPr>
          <w:rFonts w:eastAsia="Times New Roman" w:cs="Times New Roman"/>
          <w:color w:val="000000"/>
          <w:sz w:val="22"/>
          <w:szCs w:val="22"/>
          <w:lang w:val="sr-Cyrl-CS"/>
        </w:rPr>
        <w:t xml:space="preserve">, са износима, датумима уговора, времену извршења уговора, називу предмета </w:t>
      </w:r>
      <w:r w:rsidRPr="0005126C">
        <w:rPr>
          <w:rFonts w:eastAsia="Times New Roman" w:cs="Times New Roman"/>
          <w:color w:val="000000"/>
          <w:sz w:val="22"/>
          <w:szCs w:val="22"/>
        </w:rPr>
        <w:t>уговора који садржи опис радова</w:t>
      </w:r>
      <w:r w:rsidRPr="0005126C">
        <w:rPr>
          <w:rFonts w:eastAsia="Times New Roman" w:cs="Times New Roman"/>
          <w:color w:val="000000"/>
          <w:sz w:val="22"/>
          <w:szCs w:val="22"/>
          <w:lang w:val="sr-Cyrl-CS"/>
        </w:rPr>
        <w:t xml:space="preserve">, издате, потписане </w:t>
      </w:r>
      <w:r w:rsidRPr="0005126C">
        <w:rPr>
          <w:rFonts w:eastAsia="Times New Roman" w:cs="Times New Roman"/>
          <w:color w:val="000000"/>
          <w:sz w:val="22"/>
          <w:szCs w:val="22"/>
        </w:rPr>
        <w:t>и оверене печатом</w:t>
      </w:r>
      <w:r w:rsidRPr="0005126C">
        <w:rPr>
          <w:rFonts w:eastAsia="Times New Roman" w:cs="Times New Roman"/>
          <w:color w:val="000000"/>
          <w:sz w:val="22"/>
          <w:szCs w:val="22"/>
          <w:lang w:val="sr-Cyrl-CS"/>
        </w:rPr>
        <w:t xml:space="preserve"> од стране наручилаца. Потврде могу да се односе на било коју од наведених година или на сваку наведену годину. </w:t>
      </w:r>
      <w:r w:rsidRPr="0005126C">
        <w:rPr>
          <w:rFonts w:eastAsia="Times New Roman" w:cs="Times New Roman"/>
          <w:color w:val="000000"/>
          <w:sz w:val="22"/>
          <w:szCs w:val="22"/>
        </w:rPr>
        <w:t>Уз сваку потврду-референцу обавезно је достављање и</w:t>
      </w:r>
      <w:r w:rsidRPr="0005126C">
        <w:rPr>
          <w:rFonts w:eastAsia="Times New Roman" w:cs="Times New Roman"/>
          <w:color w:val="000000"/>
          <w:sz w:val="22"/>
          <w:szCs w:val="22"/>
          <w:lang w:val="sr-Cyrl-CS"/>
        </w:rPr>
        <w:t xml:space="preserve"> копиј</w:t>
      </w:r>
      <w:r w:rsidRPr="0005126C">
        <w:rPr>
          <w:rFonts w:eastAsia="Times New Roman" w:cs="Times New Roman"/>
          <w:color w:val="000000"/>
          <w:sz w:val="22"/>
          <w:szCs w:val="22"/>
        </w:rPr>
        <w:t>е</w:t>
      </w:r>
      <w:r w:rsidRPr="0005126C">
        <w:rPr>
          <w:rFonts w:eastAsia="Times New Roman" w:cs="Times New Roman"/>
          <w:color w:val="000000"/>
          <w:sz w:val="22"/>
          <w:szCs w:val="22"/>
          <w:lang w:val="sr-Cyrl-CS"/>
        </w:rPr>
        <w:t xml:space="preserve"> уговора са </w:t>
      </w:r>
      <w:r w:rsidRPr="0005126C">
        <w:rPr>
          <w:rFonts w:eastAsia="Times New Roman" w:cs="Times New Roman"/>
          <w:color w:val="000000"/>
          <w:sz w:val="22"/>
          <w:szCs w:val="22"/>
        </w:rPr>
        <w:t>ок</w:t>
      </w:r>
      <w:r w:rsidRPr="0005126C">
        <w:rPr>
          <w:rFonts w:eastAsia="Times New Roman" w:cs="Times New Roman"/>
          <w:color w:val="000000"/>
          <w:sz w:val="22"/>
          <w:szCs w:val="22"/>
          <w:lang w:val="sr-Cyrl-CS"/>
        </w:rPr>
        <w:t xml:space="preserve">ончаном ситуацијом </w:t>
      </w:r>
      <w:r w:rsidRPr="0005126C">
        <w:rPr>
          <w:rFonts w:eastAsia="Times New Roman" w:cs="Times New Roman"/>
          <w:color w:val="000000"/>
          <w:sz w:val="22"/>
          <w:szCs w:val="22"/>
        </w:rPr>
        <w:t>о изведеним радовима</w:t>
      </w:r>
      <w:r w:rsidRPr="0005126C">
        <w:rPr>
          <w:rFonts w:eastAsia="Times New Roman" w:cs="Times New Roman"/>
          <w:color w:val="000000"/>
          <w:sz w:val="22"/>
          <w:szCs w:val="22"/>
          <w:lang w:val="sr-Cyrl-CS"/>
        </w:rPr>
        <w:t>.</w:t>
      </w:r>
    </w:p>
    <w:p w:rsidR="00CE4C59" w:rsidRPr="0005126C" w:rsidRDefault="00CE4C59" w:rsidP="00741F88">
      <w:pPr>
        <w:autoSpaceDE w:val="0"/>
        <w:jc w:val="both"/>
        <w:rPr>
          <w:rFonts w:eastAsia="Times New Roman" w:cs="Times New Roman"/>
          <w:b/>
          <w:color w:val="000000"/>
          <w:sz w:val="22"/>
          <w:szCs w:val="22"/>
          <w:lang w:val="sr-Cyrl-CS"/>
        </w:rPr>
      </w:pPr>
      <w:r w:rsidRPr="0005126C">
        <w:rPr>
          <w:rFonts w:cs="Times New Roman"/>
          <w:sz w:val="22"/>
          <w:szCs w:val="22"/>
          <w:lang w:val="sr-Cyrl-CS"/>
        </w:rPr>
        <w:t xml:space="preserve">Потврде Наручилаца о реализацији закључених уговора </w:t>
      </w:r>
      <w:r w:rsidRPr="0005126C">
        <w:rPr>
          <w:rFonts w:cs="Times New Roman"/>
          <w:sz w:val="22"/>
          <w:szCs w:val="22"/>
          <w:lang w:val="sr-Cyrl-RS"/>
        </w:rPr>
        <w:t>(потврда за референце)</w:t>
      </w:r>
      <w:r w:rsidRPr="0005126C">
        <w:rPr>
          <w:rFonts w:cs="Times New Roman"/>
          <w:sz w:val="22"/>
          <w:szCs w:val="22"/>
          <w:lang w:val="sr-Cyrl-CS"/>
        </w:rPr>
        <w:t xml:space="preserve">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потврде из конкурсне документације и то: назив и адресу наручиоца, назив и седиште понуђача, облик наступања за радове за које се издаје потврда, изјава да су радови за потребе тог наручиоца извршени у уговореном року, врста радова, уговорена вредност, број и датум уговора, изјава да се потврда издаје ради учешћа на тендеру и у друге сврхе се не може користити и да се даје под пуном материјалном и кривичном одговорношћу, контакт особа наручиоца и телефон и потпис овлашћеног лица и печат наручиоца. </w:t>
      </w:r>
      <w:r w:rsidRPr="0005126C">
        <w:rPr>
          <w:rFonts w:cs="Times New Roman"/>
          <w:sz w:val="22"/>
          <w:szCs w:val="22"/>
        </w:rPr>
        <w:t>Прилог уз овај доказ су обрасци бр. 11. и бр. 12. из ове конкурсне документације.</w:t>
      </w:r>
    </w:p>
    <w:p w:rsidR="003D5BCE"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b/>
          <w:color w:val="000000"/>
          <w:sz w:val="22"/>
          <w:szCs w:val="22"/>
          <w:lang w:val="sr-Cyrl-CS"/>
        </w:rPr>
        <w:t xml:space="preserve">    </w:t>
      </w:r>
      <w:r w:rsidRPr="0005126C">
        <w:rPr>
          <w:rFonts w:eastAsia="Times New Roman" w:cs="Times New Roman"/>
          <w:color w:val="000000"/>
          <w:sz w:val="22"/>
          <w:szCs w:val="22"/>
          <w:lang w:val="sr-Cyrl-CS"/>
        </w:rPr>
        <w:t xml:space="preserve">  Обавезне услове сваки понуђач, подизвођачи и чланови групе понуђача морају испуњавати засебно, а</w:t>
      </w:r>
      <w:r w:rsidRPr="0005126C">
        <w:rPr>
          <w:rFonts w:eastAsia="Times New Roman" w:cs="Times New Roman"/>
          <w:color w:val="000000"/>
          <w:sz w:val="22"/>
          <w:szCs w:val="22"/>
          <w:lang w:val="sr-Cyrl-RS"/>
        </w:rPr>
        <w:t xml:space="preserve"> додатне услове мора испуњавати понуђач ако наступа самостално и ако наступа са подизвођачима  (подизвођачи не могу испуњавати додатне услове уместо понуђача), и чланови групе понуђача испуњавају заједнички. Уколико група понуђача подноси заједничку понуду, обавезно је достављање </w:t>
      </w:r>
      <w:r w:rsidRPr="0005126C">
        <w:rPr>
          <w:rFonts w:eastAsia="Times New Roman" w:cs="Times New Roman"/>
          <w:b/>
          <w:bCs/>
          <w:color w:val="000000"/>
          <w:sz w:val="22"/>
          <w:szCs w:val="22"/>
          <w:lang w:val="sr-Cyrl-RS"/>
        </w:rPr>
        <w:t>споразума</w:t>
      </w:r>
      <w:r w:rsidRPr="0005126C">
        <w:rPr>
          <w:rFonts w:eastAsia="Times New Roman" w:cs="Times New Roman"/>
          <w:color w:val="000000"/>
          <w:sz w:val="22"/>
          <w:szCs w:val="22"/>
          <w:lang w:val="sr-Cyrl-RS"/>
        </w:rPr>
        <w:t xml:space="preserve"> којим се понуђачи из групе међусобно и према наручиоцу обавезују на извршење јавне набавке, а који обавезно садржи податке који су дефинисани овом конкурсном документацијом. </w:t>
      </w:r>
    </w:p>
    <w:p w:rsidR="00CE4C59" w:rsidRPr="0005126C" w:rsidRDefault="00CE4C59" w:rsidP="00107B98">
      <w:pPr>
        <w:spacing w:after="120"/>
        <w:ind w:hanging="36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w:t>
      </w:r>
    </w:p>
    <w:p w:rsidR="00CE4C59" w:rsidRPr="00107B98" w:rsidRDefault="00107B98" w:rsidP="006E227F">
      <w:pPr>
        <w:ind w:hanging="360"/>
        <w:rPr>
          <w:rFonts w:cs="Times New Roman"/>
          <w:b/>
          <w:sz w:val="22"/>
          <w:szCs w:val="22"/>
          <w:lang w:val="sr-Cyrl-CS"/>
        </w:rPr>
      </w:pPr>
      <w:r>
        <w:rPr>
          <w:rFonts w:eastAsia="Times New Roman" w:cs="Times New Roman"/>
          <w:color w:val="000000"/>
          <w:sz w:val="22"/>
          <w:szCs w:val="22"/>
          <w:lang w:val="sr-Cyrl-RS"/>
        </w:rPr>
        <w:lastRenderedPageBreak/>
        <w:t xml:space="preserve">       </w:t>
      </w:r>
      <w:r w:rsidR="00CE4C59" w:rsidRPr="0005126C">
        <w:rPr>
          <w:rFonts w:cs="Times New Roman"/>
          <w:b/>
          <w:bCs/>
          <w:sz w:val="22"/>
          <w:szCs w:val="22"/>
          <w:lang w:val="sr-Cyrl-RS"/>
        </w:rPr>
        <w:t>Финансијско обезбеђење</w:t>
      </w:r>
      <w:r w:rsidR="00CE4C59" w:rsidRPr="0005126C">
        <w:rPr>
          <w:rFonts w:cs="Times New Roman"/>
          <w:sz w:val="22"/>
          <w:szCs w:val="22"/>
          <w:lang w:val="sr-Cyrl-RS"/>
        </w:rPr>
        <w:t>: Понуђач који наступа самостално, понуђач који наступа са подизвођачима, односно група понуђача је у обавези да уз понуду достави:</w:t>
      </w:r>
      <w:r w:rsidR="00CE4C59" w:rsidRPr="0005126C">
        <w:rPr>
          <w:rFonts w:cs="Times New Roman"/>
          <w:sz w:val="22"/>
          <w:szCs w:val="22"/>
          <w:lang w:val="sr-Cyrl-RS"/>
        </w:rPr>
        <w:tab/>
      </w:r>
      <w:r w:rsidR="00CE4C59" w:rsidRPr="0005126C">
        <w:rPr>
          <w:rFonts w:cs="Times New Roman"/>
          <w:sz w:val="22"/>
          <w:szCs w:val="22"/>
          <w:lang w:val="sr-Cyrl-RS"/>
        </w:rPr>
        <w:tab/>
      </w:r>
      <w:r w:rsidR="00CE4C59" w:rsidRPr="0005126C">
        <w:rPr>
          <w:rFonts w:cs="Times New Roman"/>
          <w:sz w:val="22"/>
          <w:szCs w:val="22"/>
          <w:lang w:val="sr-Cyrl-RS"/>
        </w:rPr>
        <w:tab/>
        <w:t xml:space="preserve"> </w:t>
      </w:r>
      <w:r w:rsidR="002A3825">
        <w:rPr>
          <w:rFonts w:cs="Times New Roman"/>
          <w:sz w:val="22"/>
          <w:szCs w:val="22"/>
        </w:rPr>
        <w:t xml:space="preserve">                                                  </w:t>
      </w:r>
      <w:r w:rsidR="00CE4C59" w:rsidRPr="0005126C">
        <w:rPr>
          <w:rFonts w:cs="Times New Roman"/>
          <w:sz w:val="22"/>
          <w:szCs w:val="22"/>
          <w:lang w:val="sr-Cyrl-RS"/>
        </w:rPr>
        <w:t xml:space="preserve">-оригинално  обавезујуће писмо о намерама банке за издавање неопозиве и безусловне гаранције за добро извршење посла, плативе на први позив без приговора у износу од 10 % од вредности уговора без  зарачунатог  ПДВ-а  и са роком важности 60 дана дуже од уговореног рока за завршетак радова.    </w:t>
      </w:r>
    </w:p>
    <w:p w:rsidR="00CE4C59" w:rsidRPr="0005126C" w:rsidRDefault="00CE4C59" w:rsidP="006E227F">
      <w:pPr>
        <w:ind w:hanging="360"/>
        <w:rPr>
          <w:rFonts w:cs="Times New Roman"/>
          <w:sz w:val="22"/>
          <w:szCs w:val="22"/>
          <w:lang w:val="sr-Cyrl-CS"/>
        </w:rPr>
      </w:pPr>
      <w:r w:rsidRPr="0005126C">
        <w:rPr>
          <w:rFonts w:cs="Times New Roman"/>
          <w:sz w:val="22"/>
          <w:szCs w:val="22"/>
          <w:lang w:val="sr-Cyrl-CS"/>
        </w:rPr>
        <w:t xml:space="preserve">       Понуђачи који су регистровани у Регистру понуђача који води Агенција за привредне регистре  не морају да доставе доказе из члана </w:t>
      </w:r>
      <w:r w:rsidRPr="0005126C">
        <w:rPr>
          <w:rFonts w:cs="Times New Roman"/>
          <w:sz w:val="22"/>
          <w:szCs w:val="22"/>
          <w:lang w:val="sr-Cyrl-RS"/>
        </w:rPr>
        <w:t>77. ст.1. тач.  од 1) до 3).</w:t>
      </w:r>
      <w:r w:rsidRPr="0005126C">
        <w:rPr>
          <w:rFonts w:cs="Times New Roman"/>
          <w:sz w:val="22"/>
          <w:szCs w:val="22"/>
          <w:lang w:val="sr-Cyrl-CS"/>
        </w:rPr>
        <w:t xml:space="preserve">        </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CS"/>
        </w:rPr>
        <w:t xml:space="preserve">      Понуђач има обавезу да у понуди јасно наведе да се налази у Регистру понуђача, уколико на тај начин жели да докаже  испуњеност услова из члана </w:t>
      </w:r>
      <w:r w:rsidRPr="0005126C">
        <w:rPr>
          <w:rFonts w:cs="Times New Roman"/>
          <w:sz w:val="22"/>
          <w:szCs w:val="22"/>
          <w:lang w:val="sr-Cyrl-RS"/>
        </w:rPr>
        <w:t xml:space="preserve">75. став 1. тач. 1) до 3)  Закона о јавним набавкама (Изјава на меморандуму понуђача или копија решења из Агенције за привредне регистре). </w:t>
      </w:r>
      <w:r w:rsidRPr="0005126C">
        <w:rPr>
          <w:rFonts w:cs="Times New Roman"/>
          <w:sz w:val="22"/>
          <w:szCs w:val="22"/>
          <w:lang w:val="sr-Cyrl-CS"/>
        </w:rPr>
        <w:t xml:space="preserve">  </w:t>
      </w:r>
      <w:r w:rsidRPr="0005126C">
        <w:rPr>
          <w:rFonts w:cs="Times New Roman"/>
          <w:b/>
          <w:sz w:val="22"/>
          <w:szCs w:val="22"/>
          <w:lang w:val="sr-Cyrl-CS"/>
        </w:rPr>
        <w:t xml:space="preserve"> </w:t>
      </w:r>
    </w:p>
    <w:p w:rsidR="00CE4C59" w:rsidRPr="0005126C" w:rsidRDefault="00CE4C59" w:rsidP="006E227F">
      <w:pPr>
        <w:ind w:hanging="360"/>
        <w:rPr>
          <w:rFonts w:cs="Times New Roman"/>
          <w:sz w:val="22"/>
          <w:szCs w:val="22"/>
          <w:lang w:val="sr-Cyrl-CS"/>
        </w:rPr>
      </w:pPr>
      <w:r w:rsidRPr="0005126C">
        <w:rPr>
          <w:rFonts w:cs="Times New Roman"/>
          <w:b/>
          <w:sz w:val="22"/>
          <w:szCs w:val="22"/>
          <w:lang w:val="sr-Cyrl-CS"/>
        </w:rPr>
        <w:t xml:space="preserve">      </w:t>
      </w:r>
      <w:r w:rsidRPr="0005126C">
        <w:rPr>
          <w:rFonts w:cs="Times New Roman"/>
          <w:sz w:val="22"/>
          <w:szCs w:val="22"/>
          <w:lang w:val="sr-Cyrl-CS"/>
        </w:rPr>
        <w:t xml:space="preserve"> Услов из члана </w:t>
      </w:r>
      <w:r w:rsidRPr="0005126C">
        <w:rPr>
          <w:rFonts w:cs="Times New Roman"/>
          <w:sz w:val="22"/>
          <w:szCs w:val="22"/>
          <w:lang w:val="sr-Cyrl-RS"/>
        </w:rPr>
        <w:t xml:space="preserve">75. став 1. тачка 5) Закона о јавним набавкама </w:t>
      </w:r>
      <w:r w:rsidRPr="0005126C">
        <w:rPr>
          <w:rFonts w:cs="Times New Roman"/>
          <w:sz w:val="22"/>
          <w:szCs w:val="22"/>
          <w:lang w:val="sr-Cyrl-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CE4C59" w:rsidRPr="0005126C" w:rsidRDefault="00CE4C59" w:rsidP="006E227F">
      <w:pPr>
        <w:spacing w:after="120"/>
        <w:ind w:hanging="360"/>
        <w:rPr>
          <w:rFonts w:cs="Times New Roman"/>
          <w:sz w:val="22"/>
          <w:szCs w:val="22"/>
          <w:lang w:val="sr-Cyrl-RS"/>
        </w:rPr>
      </w:pPr>
      <w:r w:rsidRPr="0005126C">
        <w:rPr>
          <w:rFonts w:cs="Times New Roman"/>
          <w:sz w:val="22"/>
          <w:szCs w:val="22"/>
          <w:lang w:val="sr-Cyrl-CS"/>
        </w:rPr>
        <w:t xml:space="preserve">     </w:t>
      </w:r>
      <w:r w:rsidRPr="0005126C">
        <w:rPr>
          <w:rFonts w:cs="Times New Roman"/>
          <w:sz w:val="22"/>
          <w:szCs w:val="22"/>
          <w:lang w:val="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75.тачка 5) Закона о јавним набавкама понуђач може доказати испуњеност тог услова преко подизвођача којем је поверио извршење тог дела набавке.</w:t>
      </w:r>
      <w:r w:rsidRPr="0005126C">
        <w:rPr>
          <w:rFonts w:cs="Times New Roman"/>
          <w:sz w:val="22"/>
          <w:szCs w:val="22"/>
          <w:lang w:val="sr-Cyrl-RS"/>
        </w:rPr>
        <w:tab/>
        <w:t xml:space="preserve"> </w:t>
      </w:r>
    </w:p>
    <w:p w:rsidR="00CE4C59" w:rsidRPr="0005126C" w:rsidRDefault="00CE4C59" w:rsidP="006E227F">
      <w:pPr>
        <w:spacing w:after="120"/>
        <w:ind w:hanging="360"/>
        <w:rPr>
          <w:rFonts w:cs="Times New Roman"/>
          <w:b/>
          <w:sz w:val="22"/>
          <w:szCs w:val="22"/>
          <w:lang w:val="sr-Cyrl-CS"/>
        </w:rPr>
      </w:pPr>
      <w:r w:rsidRPr="0005126C">
        <w:rPr>
          <w:rFonts w:cs="Times New Roman"/>
          <w:sz w:val="22"/>
          <w:szCs w:val="22"/>
          <w:lang w:val="sr-Cyrl-RS"/>
        </w:rPr>
        <w:t xml:space="preserve">       Понуђач је дужан да у оквиру своје понуде достави изјаву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број 18).</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Докази о испуњености услова могу се достављати у неовереним копијама, а наручилац </w:t>
      </w:r>
      <w:r w:rsidR="002A3825">
        <w:rPr>
          <w:rFonts w:cs="Times New Roman"/>
          <w:sz w:val="22"/>
          <w:szCs w:val="22"/>
        </w:rPr>
        <w:t xml:space="preserve"> </w:t>
      </w:r>
      <w:r w:rsidRPr="0005126C">
        <w:rPr>
          <w:rFonts w:cs="Times New Roman"/>
          <w:sz w:val="22"/>
          <w:szCs w:val="22"/>
          <w:lang w:val="sr-Cyrl-RS"/>
        </w:rPr>
        <w:t>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E4C59" w:rsidRPr="0005126C" w:rsidRDefault="00CE4C59" w:rsidP="006E227F">
      <w:pPr>
        <w:ind w:hanging="360"/>
        <w:rPr>
          <w:rFonts w:cs="Times New Roman"/>
          <w:b/>
          <w:sz w:val="22"/>
          <w:szCs w:val="22"/>
          <w:lang w:val="sr-Cyrl-CS"/>
        </w:rPr>
      </w:pPr>
      <w:r w:rsidRPr="0005126C">
        <w:rPr>
          <w:rFonts w:cs="Times New Roman"/>
          <w:sz w:val="22"/>
          <w:szCs w:val="22"/>
          <w:lang w:val="sr-Cyrl-RS"/>
        </w:rPr>
        <w:t xml:space="preserve">       Понуђач је дужан да без одлагања писмено обавести наручиоца а најкасније у року од 5 дана од дана настанка промене о било којој промени у вези са испуњеношћу услова  из поступка јавне набавке, која наступа до доношења одлуке, односно закључења уговора, односно током важења уговора о јавној набавци и да је документује на прописани начин.</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Понуде се припремају у складу са позивом и конкурсном документацијом за предметну јавну </w:t>
      </w:r>
    </w:p>
    <w:p w:rsidR="00CE4C59" w:rsidRPr="0005126C" w:rsidRDefault="00CE4C59" w:rsidP="00107B98">
      <w:pPr>
        <w:spacing w:after="120"/>
        <w:jc w:val="both"/>
        <w:rPr>
          <w:rFonts w:cs="Times New Roman"/>
          <w:sz w:val="22"/>
          <w:szCs w:val="22"/>
          <w:lang w:val="sr-Cyrl-CS"/>
        </w:rPr>
      </w:pPr>
      <w:r w:rsidRPr="0005126C">
        <w:rPr>
          <w:rFonts w:cs="Times New Roman"/>
          <w:sz w:val="22"/>
          <w:szCs w:val="22"/>
          <w:lang w:val="sr-Cyrl-CS"/>
        </w:rPr>
        <w:t>набавку,</w:t>
      </w:r>
      <w:r w:rsidRPr="0005126C">
        <w:rPr>
          <w:rFonts w:cs="Times New Roman"/>
          <w:sz w:val="22"/>
          <w:szCs w:val="22"/>
        </w:rPr>
        <w:t xml:space="preserve"> објављени на Порталу Управе за јавне набавке</w:t>
      </w:r>
      <w:r w:rsidRPr="0005126C">
        <w:rPr>
          <w:rFonts w:cs="Times New Roman"/>
          <w:sz w:val="22"/>
          <w:szCs w:val="22"/>
          <w:lang w:val="sr-Cyrl-CS"/>
        </w:rPr>
        <w:t xml:space="preserve">. </w:t>
      </w:r>
      <w:r w:rsidRPr="0005126C">
        <w:rPr>
          <w:rFonts w:cs="Times New Roman"/>
          <w:sz w:val="22"/>
          <w:szCs w:val="22"/>
        </w:rPr>
        <w:t xml:space="preserve">Подносилац понуде сноси све трошкове припремања и достављања понуде. </w:t>
      </w:r>
      <w:r w:rsidRPr="0005126C">
        <w:rPr>
          <w:rFonts w:cs="Times New Roman"/>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sidRPr="0005126C">
        <w:rPr>
          <w:rFonts w:cs="Times New Roman"/>
          <w:sz w:val="22"/>
          <w:szCs w:val="22"/>
        </w:rPr>
        <w:t>Комуникација у вези са додатним информацијама, појашњењима и одговорима врши се на начин одређен чланом 20. Закона о јавним набавкама.</w:t>
      </w: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 </w:t>
      </w:r>
    </w:p>
    <w:p w:rsidR="00CE4C59" w:rsidRPr="0005126C" w:rsidRDefault="00CE4C59" w:rsidP="00023D0A">
      <w:pPr>
        <w:jc w:val="both"/>
        <w:rPr>
          <w:rFonts w:cs="Times New Roman"/>
        </w:rPr>
      </w:pPr>
      <w:r w:rsidRPr="0005126C">
        <w:rPr>
          <w:rFonts w:cs="Times New Roman"/>
          <w:b/>
          <w:sz w:val="22"/>
          <w:szCs w:val="22"/>
        </w:rPr>
        <w:t xml:space="preserve">V  </w:t>
      </w:r>
      <w:r w:rsidRPr="0005126C">
        <w:rPr>
          <w:rFonts w:cs="Times New Roman"/>
          <w:b/>
          <w:sz w:val="22"/>
          <w:szCs w:val="22"/>
          <w:lang w:val="sr-Cyrl-CS"/>
        </w:rPr>
        <w:t>КРИТЕРИЈУМ ЗА ДОДЕЛУ УГОВОРА</w:t>
      </w:r>
    </w:p>
    <w:p w:rsidR="00CE4C59" w:rsidRPr="0005126C" w:rsidRDefault="00CE4C59">
      <w:pPr>
        <w:jc w:val="both"/>
        <w:rPr>
          <w:rFonts w:cs="Times New Roman"/>
          <w:sz w:val="22"/>
          <w:szCs w:val="22"/>
          <w:lang w:val="sr-Cyrl-RS"/>
        </w:rPr>
      </w:pPr>
      <w:r w:rsidRPr="0005126C">
        <w:rPr>
          <w:rFonts w:cs="Times New Roman"/>
          <w:b/>
          <w:bCs/>
          <w:sz w:val="22"/>
          <w:szCs w:val="22"/>
        </w:rPr>
        <w:t>-</w:t>
      </w:r>
      <w:r w:rsidRPr="0005126C">
        <w:rPr>
          <w:rFonts w:cs="Times New Roman"/>
          <w:b/>
          <w:bCs/>
          <w:sz w:val="22"/>
          <w:szCs w:val="22"/>
          <w:lang w:val="sr-Cyrl-RS"/>
        </w:rPr>
        <w:t>Елемент критеријума на основу ког се додељује уговор и методологија за доделу бодова:</w:t>
      </w:r>
    </w:p>
    <w:p w:rsidR="00CE4C59" w:rsidRPr="0005126C" w:rsidRDefault="00CE4C59">
      <w:pPr>
        <w:jc w:val="both"/>
        <w:rPr>
          <w:rFonts w:cs="Times New Roman"/>
          <w:sz w:val="22"/>
          <w:szCs w:val="22"/>
          <w:lang w:val="sr-Cyrl-CS"/>
        </w:rPr>
      </w:pPr>
      <w:r w:rsidRPr="0005126C">
        <w:rPr>
          <w:rFonts w:cs="Times New Roman"/>
          <w:sz w:val="22"/>
          <w:szCs w:val="22"/>
          <w:lang w:val="sr-Cyrl-RS"/>
        </w:rPr>
        <w:t xml:space="preserve">Критеријум за доделу уговора је: </w:t>
      </w:r>
      <w:r w:rsidRPr="0005126C">
        <w:rPr>
          <w:rFonts w:cs="Times New Roman"/>
          <w:b/>
          <w:bCs/>
          <w:sz w:val="22"/>
          <w:szCs w:val="22"/>
          <w:lang w:val="sr-Cyrl-RS"/>
        </w:rPr>
        <w:t>најнижа понуђена цена.</w:t>
      </w:r>
    </w:p>
    <w:p w:rsidR="00CE4C59" w:rsidRPr="0005126C" w:rsidRDefault="00CE4C59">
      <w:pPr>
        <w:ind w:firstLine="720"/>
        <w:jc w:val="both"/>
        <w:rPr>
          <w:rFonts w:cs="Times New Roman"/>
          <w:b/>
          <w:bCs/>
          <w:sz w:val="22"/>
          <w:szCs w:val="22"/>
          <w:lang w:val="sr-Cyrl-CS"/>
        </w:rPr>
      </w:pPr>
      <w:r w:rsidRPr="0005126C">
        <w:rPr>
          <w:rFonts w:cs="Times New Roman"/>
          <w:sz w:val="22"/>
          <w:szCs w:val="22"/>
          <w:lang w:val="sr-Cyrl-CS"/>
        </w:rPr>
        <w:t>Број бодова за наведени критеријум  ће се израчунавати на следећи начин:</w:t>
      </w:r>
    </w:p>
    <w:p w:rsidR="00023D0A"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CS"/>
        </w:rPr>
        <w:t>Број бодова за понуђену цену</w:t>
      </w:r>
      <w:r w:rsidRPr="0005126C">
        <w:rPr>
          <w:rFonts w:cs="Times New Roman"/>
          <w:sz w:val="22"/>
          <w:szCs w:val="22"/>
          <w:lang w:val="sr-Cyrl-CS"/>
        </w:rPr>
        <w:t>:Код овог критеријума упоређиваће се укупна цена радова   без ПДВ</w:t>
      </w:r>
      <w:r w:rsidRPr="0005126C">
        <w:rPr>
          <w:rFonts w:cs="Times New Roman"/>
          <w:sz w:val="22"/>
          <w:szCs w:val="22"/>
          <w:lang w:val="sr-Cyrl-RS"/>
        </w:rPr>
        <w:t>-а</w:t>
      </w:r>
      <w:r w:rsidRPr="0005126C">
        <w:rPr>
          <w:rFonts w:cs="Times New Roman"/>
          <w:sz w:val="22"/>
          <w:szCs w:val="22"/>
          <w:lang w:val="sr-Cyrl-CS"/>
        </w:rPr>
        <w:t xml:space="preserve">  из понуде међу појединачним понудама.</w:t>
      </w:r>
      <w:r w:rsidRPr="0005126C">
        <w:rPr>
          <w:rFonts w:cs="Times New Roman"/>
          <w:b/>
          <w:bCs/>
          <w:sz w:val="22"/>
          <w:szCs w:val="22"/>
          <w:lang w:val="sr-Cyrl-CS"/>
        </w:rPr>
        <w:t xml:space="preserve">                                                                          </w:t>
      </w:r>
      <w:r w:rsidRPr="0005126C">
        <w:rPr>
          <w:rFonts w:cs="Times New Roman"/>
          <w:b/>
          <w:bCs/>
          <w:sz w:val="22"/>
          <w:szCs w:val="22"/>
          <w:lang w:val="sr-Cyrl-RS"/>
        </w:rPr>
        <w:t xml:space="preserve">                   </w:t>
      </w:r>
      <w:r w:rsidRPr="0005126C">
        <w:rPr>
          <w:rFonts w:cs="Times New Roman"/>
          <w:sz w:val="22"/>
          <w:szCs w:val="22"/>
          <w:lang w:val="sr-Cyrl-CS"/>
        </w:rPr>
        <w:t>Могућ број  бодова код овог критеријума је од 0-</w:t>
      </w:r>
      <w:r w:rsidRPr="0005126C">
        <w:rPr>
          <w:rFonts w:cs="Times New Roman"/>
          <w:sz w:val="22"/>
          <w:szCs w:val="22"/>
        </w:rPr>
        <w:t>10</w:t>
      </w:r>
      <w:r w:rsidRPr="0005126C">
        <w:rPr>
          <w:rFonts w:cs="Times New Roman"/>
          <w:sz w:val="22"/>
          <w:szCs w:val="22"/>
          <w:lang w:val="sr-Cyrl-CS"/>
        </w:rPr>
        <w:t>0 бодова.</w:t>
      </w:r>
      <w:r w:rsidRPr="0005126C">
        <w:rPr>
          <w:rFonts w:cs="Times New Roman"/>
          <w:sz w:val="22"/>
          <w:szCs w:val="22"/>
          <w:lang w:val="sr-Cyrl-CS"/>
        </w:rPr>
        <w:tab/>
      </w:r>
      <w:r w:rsidR="002A3825">
        <w:rPr>
          <w:rFonts w:cs="Times New Roman"/>
          <w:sz w:val="22"/>
          <w:szCs w:val="22"/>
        </w:rPr>
        <w:t xml:space="preserve">                                                    </w:t>
      </w:r>
      <w:r w:rsidRPr="0005126C">
        <w:rPr>
          <w:rFonts w:cs="Times New Roman"/>
          <w:sz w:val="22"/>
          <w:szCs w:val="22"/>
          <w:lang w:val="sr-Cyrl-RS"/>
        </w:rPr>
        <w:t xml:space="preserve"> </w:t>
      </w:r>
      <w:r w:rsidRPr="0005126C">
        <w:rPr>
          <w:rFonts w:cs="Times New Roman"/>
          <w:sz w:val="22"/>
          <w:szCs w:val="22"/>
          <w:lang w:val="sr-Cyrl-CS"/>
        </w:rPr>
        <w:t>Бодови по овом критеријуму израчунавају се по обрасцу:</w:t>
      </w:r>
      <w:r w:rsidRPr="0005126C">
        <w:rPr>
          <w:rFonts w:cs="Times New Roman"/>
          <w:sz w:val="22"/>
          <w:szCs w:val="22"/>
          <w:lang w:val="sr-Cyrl-CS"/>
        </w:rPr>
        <w:tab/>
      </w:r>
      <w:r w:rsidRPr="0005126C">
        <w:rPr>
          <w:rFonts w:cs="Times New Roman"/>
          <w:sz w:val="22"/>
          <w:szCs w:val="22"/>
          <w:lang w:val="sr-Cyrl-CS"/>
        </w:rPr>
        <w:tab/>
      </w:r>
      <w:r w:rsidRPr="0005126C">
        <w:rPr>
          <w:rFonts w:cs="Times New Roman"/>
          <w:sz w:val="22"/>
          <w:szCs w:val="22"/>
          <w:lang w:val="sr-Cyrl-CS"/>
        </w:rPr>
        <w:tab/>
        <w:t xml:space="preserve"> </w:t>
      </w:r>
      <w:r w:rsidRPr="0005126C">
        <w:rPr>
          <w:rFonts w:cs="Times New Roman"/>
          <w:b/>
          <w:bCs/>
          <w:sz w:val="22"/>
          <w:szCs w:val="22"/>
          <w:lang w:val="sr-Cyrl-CS"/>
        </w:rPr>
        <w:tab/>
        <w:t xml:space="preserve">         </w:t>
      </w:r>
      <w:r w:rsidR="002A3825">
        <w:rPr>
          <w:rFonts w:cs="Times New Roman"/>
          <w:b/>
          <w:bCs/>
          <w:sz w:val="22"/>
          <w:szCs w:val="22"/>
        </w:rPr>
        <w:t xml:space="preserve">            </w:t>
      </w:r>
      <w:r w:rsidRPr="0005126C">
        <w:rPr>
          <w:rFonts w:cs="Times New Roman"/>
          <w:sz w:val="22"/>
          <w:szCs w:val="22"/>
          <w:lang w:val="sr-Cyrl-CS"/>
        </w:rPr>
        <w:t>Број бодова</w:t>
      </w:r>
      <w:r w:rsidRPr="0005126C">
        <w:rPr>
          <w:rFonts w:cs="Times New Roman"/>
          <w:b/>
          <w:bCs/>
          <w:sz w:val="22"/>
          <w:szCs w:val="22"/>
          <w:lang w:val="sr-Cyrl-CS"/>
        </w:rPr>
        <w:t>=</w:t>
      </w:r>
      <w:r w:rsidRPr="0005126C">
        <w:rPr>
          <w:rFonts w:cs="Times New Roman"/>
          <w:sz w:val="22"/>
          <w:szCs w:val="22"/>
          <w:lang w:val="sr-Cyrl-CS"/>
        </w:rPr>
        <w:t xml:space="preserve"> </w:t>
      </w:r>
      <w:r w:rsidRPr="0005126C">
        <w:rPr>
          <w:rFonts w:cs="Times New Roman"/>
          <w:sz w:val="22"/>
          <w:szCs w:val="22"/>
        </w:rPr>
        <w:t>10</w:t>
      </w:r>
      <w:r w:rsidRPr="0005126C">
        <w:rPr>
          <w:rFonts w:cs="Times New Roman"/>
          <w:sz w:val="22"/>
          <w:szCs w:val="22"/>
          <w:lang w:val="sr-Cyrl-CS"/>
        </w:rPr>
        <w:t xml:space="preserve">0 х најнижа понуђена цена на тендеру / цена конкретног понуђача.  </w:t>
      </w:r>
    </w:p>
    <w:p w:rsidR="00CE4C59" w:rsidRPr="0005126C" w:rsidRDefault="00CE4C59" w:rsidP="00023D0A">
      <w:pPr>
        <w:pStyle w:val="ListParagraph"/>
        <w:tabs>
          <w:tab w:val="left" w:pos="0"/>
        </w:tabs>
        <w:spacing w:after="0"/>
        <w:rPr>
          <w:rFonts w:cs="Times New Roman"/>
          <w:sz w:val="22"/>
          <w:szCs w:val="22"/>
          <w:lang w:val="sr-Cyrl-CS"/>
        </w:rPr>
      </w:pPr>
      <w:r w:rsidRPr="0005126C">
        <w:rPr>
          <w:rFonts w:cs="Times New Roman"/>
          <w:b/>
          <w:bCs/>
          <w:sz w:val="22"/>
          <w:szCs w:val="22"/>
          <w:lang w:val="sr-Cyrl-RS"/>
        </w:rPr>
        <w:t>-</w:t>
      </w:r>
      <w:r w:rsidRPr="0005126C">
        <w:rPr>
          <w:rFonts w:cs="Times New Roman"/>
          <w:b/>
          <w:bCs/>
          <w:sz w:val="22"/>
          <w:szCs w:val="22"/>
          <w:lang w:val="sr-Cyrl-CS"/>
        </w:rPr>
        <w:t>Елемент критеријума односно начин на основу којег ће наручилац извршити доделу уговора у ситуацији када постоје две или више понуда са једнаким бројем бодова или истом понуђеном ценом:</w:t>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r w:rsidRPr="0005126C">
        <w:rPr>
          <w:rFonts w:cs="Times New Roman"/>
          <w:b/>
          <w:bCs/>
          <w:sz w:val="22"/>
          <w:szCs w:val="22"/>
          <w:lang w:val="sr-Cyrl-CS"/>
        </w:rPr>
        <w:tab/>
      </w:r>
    </w:p>
    <w:p w:rsidR="006E227F" w:rsidRDefault="00CE4C59" w:rsidP="006E227F">
      <w:pPr>
        <w:pStyle w:val="ListParagraph"/>
        <w:tabs>
          <w:tab w:val="left" w:pos="0"/>
        </w:tabs>
        <w:spacing w:after="0"/>
        <w:ind w:left="0"/>
        <w:rPr>
          <w:rFonts w:cs="Times New Roman"/>
          <w:sz w:val="22"/>
          <w:szCs w:val="22"/>
          <w:lang w:val="sr-Cyrl-CS"/>
        </w:rPr>
      </w:pPr>
      <w:r w:rsidRPr="0005126C">
        <w:rPr>
          <w:rFonts w:cs="Times New Roman"/>
          <w:sz w:val="22"/>
          <w:szCs w:val="22"/>
          <w:lang w:val="sr-Cyrl-CS"/>
        </w:rPr>
        <w:t>У  ситуацији када постоје две или више понуда са  истом ценом, наручилац ће избор најновољније понуде извршити на тај начин што ће изабрати понуду понуђача који понуди</w:t>
      </w:r>
      <w:r w:rsidR="00E70595">
        <w:rPr>
          <w:rFonts w:cs="Times New Roman"/>
          <w:sz w:val="22"/>
          <w:szCs w:val="22"/>
          <w:lang w:val="sr-Cyrl-CS"/>
        </w:rPr>
        <w:t xml:space="preserve"> </w:t>
      </w:r>
      <w:r w:rsidRPr="0005126C">
        <w:rPr>
          <w:rFonts w:cs="Times New Roman"/>
          <w:sz w:val="22"/>
          <w:szCs w:val="22"/>
          <w:lang w:val="sr-Cyrl-CS"/>
        </w:rPr>
        <w:t xml:space="preserve"> краћи рок извођења радова.</w:t>
      </w:r>
    </w:p>
    <w:p w:rsidR="00973C56" w:rsidRDefault="00973C56">
      <w:pPr>
        <w:pStyle w:val="ListParagraph"/>
        <w:tabs>
          <w:tab w:val="left" w:pos="0"/>
        </w:tabs>
        <w:ind w:left="0"/>
        <w:rPr>
          <w:rFonts w:cs="Times New Roman"/>
          <w:sz w:val="22"/>
          <w:szCs w:val="22"/>
          <w:lang w:val="sr-Cyrl-CS"/>
        </w:rPr>
      </w:pPr>
      <w:r>
        <w:rPr>
          <w:rFonts w:cs="Times New Roman"/>
          <w:sz w:val="22"/>
          <w:szCs w:val="22"/>
          <w:lang w:val="sr-Cyrl-CS"/>
        </w:rPr>
        <w:t>Ако је исти и рок извођења радова Наручилац ће изабрати оног Понуђача који понуди дужи гарантни рок.</w:t>
      </w:r>
    </w:p>
    <w:p w:rsidR="00402F98" w:rsidRDefault="00402F98">
      <w:pPr>
        <w:pStyle w:val="ListParagraph"/>
        <w:tabs>
          <w:tab w:val="left" w:pos="0"/>
        </w:tabs>
        <w:ind w:left="0"/>
        <w:rPr>
          <w:rFonts w:cs="Times New Roman"/>
          <w:sz w:val="22"/>
          <w:szCs w:val="22"/>
          <w:lang w:val="sr-Cyrl-CS"/>
        </w:rPr>
      </w:pPr>
    </w:p>
    <w:p w:rsidR="00CE4C59" w:rsidRPr="0005126C" w:rsidRDefault="00CE4C59" w:rsidP="008972B4">
      <w:pPr>
        <w:spacing w:after="120"/>
        <w:jc w:val="both"/>
        <w:rPr>
          <w:rFonts w:cs="Times New Roman"/>
        </w:rPr>
      </w:pPr>
      <w:r w:rsidRPr="0005126C">
        <w:rPr>
          <w:rFonts w:cs="Times New Roman"/>
          <w:sz w:val="22"/>
          <w:szCs w:val="22"/>
          <w:lang w:val="sr-Cyrl-CS"/>
        </w:rPr>
        <w:lastRenderedPageBreak/>
        <w:t xml:space="preserve">  </w:t>
      </w:r>
      <w:r w:rsidRPr="0005126C">
        <w:rPr>
          <w:rFonts w:cs="Times New Roman"/>
          <w:b/>
          <w:sz w:val="22"/>
          <w:szCs w:val="22"/>
        </w:rPr>
        <w:t xml:space="preserve">VI  </w:t>
      </w:r>
      <w:r w:rsidRPr="0005126C">
        <w:rPr>
          <w:rFonts w:cs="Times New Roman"/>
          <w:b/>
          <w:sz w:val="22"/>
          <w:szCs w:val="22"/>
          <w:lang w:val="sr-Cyrl-RS"/>
        </w:rPr>
        <w:t>ОБРАСЦИ КОЈИ ЧИНЕ САСТАВНИ ДЕО ПОНУДЕ</w:t>
      </w:r>
    </w:p>
    <w:p w:rsidR="00CE4C59" w:rsidRPr="0005126C" w:rsidRDefault="00CE4C59">
      <w:pPr>
        <w:autoSpaceDE w:val="0"/>
        <w:spacing w:after="270"/>
        <w:rPr>
          <w:rFonts w:cs="Times New Roman"/>
          <w:b/>
          <w:bCs/>
          <w:sz w:val="20"/>
          <w:szCs w:val="20"/>
        </w:rPr>
      </w:pPr>
      <w:r w:rsidRPr="0005126C">
        <w:rPr>
          <w:rFonts w:eastAsia="Times New Roman" w:cs="Times New Roman"/>
          <w:b/>
          <w:bCs/>
          <w:color w:val="000000"/>
          <w:sz w:val="22"/>
          <w:szCs w:val="22"/>
        </w:rPr>
        <w:t xml:space="preserve">ОБРАЗАЦ 1. </w:t>
      </w:r>
      <w:r w:rsidRPr="0005126C">
        <w:rPr>
          <w:rFonts w:eastAsia="Times New Roman" w:cs="Times New Roman"/>
          <w:b/>
          <w:bCs/>
          <w:color w:val="000000"/>
          <w:sz w:val="22"/>
          <w:szCs w:val="22"/>
          <w:lang w:val="sr-Cyrl-RS"/>
        </w:rPr>
        <w:t>-</w:t>
      </w:r>
      <w:r w:rsidRPr="0005126C">
        <w:rPr>
          <w:rFonts w:eastAsia="Times New Roman" w:cs="Times New Roman"/>
          <w:color w:val="000000"/>
          <w:sz w:val="22"/>
          <w:szCs w:val="22"/>
        </w:rPr>
        <w:t xml:space="preserve"> </w:t>
      </w:r>
      <w:r w:rsidRPr="0005126C">
        <w:rPr>
          <w:rFonts w:eastAsia="Times New Roman" w:cs="Times New Roman"/>
          <w:sz w:val="22"/>
        </w:rPr>
        <w:t xml:space="preserve">за оцену испуњености услова из члана 75. и 76. Закона о јавним набавкама  </w:t>
      </w:r>
      <w:r w:rsidRPr="0005126C">
        <w:rPr>
          <w:rFonts w:cs="Times New Roman"/>
          <w:b/>
          <w:bCs/>
        </w:rPr>
        <w:t xml:space="preserve">                           </w:t>
      </w:r>
      <w:r w:rsidRPr="0005126C">
        <w:rPr>
          <w:rFonts w:eastAsia="Times New Roman" w:cs="Times New Roman"/>
          <w:sz w:val="22"/>
          <w:lang w:val="sr-Cyrl-RS"/>
        </w:rPr>
        <w:t xml:space="preserve">    </w:t>
      </w:r>
      <w:r w:rsidRPr="0005126C">
        <w:rPr>
          <w:rFonts w:eastAsia="Times New Roman" w:cs="Times New Roman"/>
          <w:sz w:val="22"/>
          <w:lang w:val="sr-Cyrl-RS"/>
        </w:rPr>
        <w:tab/>
        <w:t xml:space="preserve">         </w:t>
      </w:r>
      <w:r w:rsidR="00FC5C7F">
        <w:rPr>
          <w:rFonts w:eastAsia="Times New Roman" w:cs="Times New Roman"/>
          <w:sz w:val="22"/>
          <w:lang w:val="sr-Cyrl-RS"/>
        </w:rPr>
        <w:t xml:space="preserve">   </w:t>
      </w:r>
      <w:r w:rsidRPr="0005126C">
        <w:rPr>
          <w:rFonts w:eastAsia="Times New Roman" w:cs="Times New Roman"/>
          <w:sz w:val="22"/>
          <w:lang w:val="sr-Cyrl-RS"/>
        </w:rPr>
        <w:t xml:space="preserve"> (за понуђача, подизвођача и члана групе понуђача)</w:t>
      </w: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992"/>
        <w:gridCol w:w="6521"/>
        <w:gridCol w:w="1134"/>
        <w:gridCol w:w="992"/>
      </w:tblGrid>
      <w:tr w:rsidR="00CE4C59" w:rsidRPr="0005126C" w:rsidTr="002748BC">
        <w:tc>
          <w:tcPr>
            <w:tcW w:w="992" w:type="dxa"/>
            <w:tcBorders>
              <w:top w:val="single" w:sz="1" w:space="0" w:color="000000"/>
              <w:left w:val="single" w:sz="1" w:space="0" w:color="000000"/>
              <w:bottom w:val="single" w:sz="1" w:space="0" w:color="000000"/>
            </w:tcBorders>
            <w:shd w:val="clear" w:color="auto" w:fill="auto"/>
          </w:tcPr>
          <w:p w:rsidR="00CE4C59" w:rsidRPr="00F70810" w:rsidRDefault="00CE4C59">
            <w:pPr>
              <w:pStyle w:val="TableContents"/>
              <w:snapToGrid w:val="0"/>
              <w:jc w:val="both"/>
              <w:rPr>
                <w:rFonts w:cs="Times New Roman"/>
                <w:b/>
                <w:bCs/>
                <w:sz w:val="18"/>
                <w:szCs w:val="18"/>
              </w:rPr>
            </w:pPr>
            <w:r w:rsidRPr="00F70810">
              <w:rPr>
                <w:rFonts w:cs="Times New Roman"/>
                <w:b/>
                <w:bCs/>
                <w:sz w:val="18"/>
                <w:szCs w:val="18"/>
              </w:rPr>
              <w:t>Редни број</w:t>
            </w:r>
          </w:p>
        </w:tc>
        <w:tc>
          <w:tcPr>
            <w:tcW w:w="6521"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0"/>
                <w:szCs w:val="20"/>
              </w:rPr>
            </w:pPr>
            <w:r w:rsidRPr="0005126C">
              <w:rPr>
                <w:rFonts w:cs="Times New Roman"/>
                <w:b/>
                <w:bCs/>
                <w:sz w:val="20"/>
                <w:szCs w:val="20"/>
              </w:rPr>
              <w:t>Назив документа</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0"/>
                <w:szCs w:val="20"/>
              </w:rPr>
              <w:t>Документ достављен (заокружити да/не)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Извод из Агенције за привредне регистре, односно извод из регистра надлежног органа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val="restart"/>
            <w:tcBorders>
              <w:left w:val="single" w:sz="1" w:space="0" w:color="000000"/>
              <w:bottom w:val="single" w:sz="1" w:space="0" w:color="000000"/>
            </w:tcBorders>
            <w:shd w:val="clear" w:color="auto" w:fill="auto"/>
          </w:tcPr>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3</w:t>
            </w: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18"/>
                <w:szCs w:val="18"/>
              </w:rPr>
            </w:pPr>
            <w:r w:rsidRPr="0005126C">
              <w:rPr>
                <w:rFonts w:eastAsia="Times New Roman" w:cs="Times New Roman"/>
                <w:color w:val="000000"/>
                <w:sz w:val="18"/>
                <w:szCs w:val="18"/>
              </w:rPr>
              <w:t xml:space="preserve">а) Уверење Пореске управе Министарства финансија и привреде </w:t>
            </w:r>
          </w:p>
        </w:tc>
        <w:tc>
          <w:tcPr>
            <w:tcW w:w="1134"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vMerge w:val="restart"/>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б) Потврда јединице локалне самоуправе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c>
          <w:tcPr>
            <w:tcW w:w="992" w:type="dxa"/>
            <w:vMerge/>
            <w:tcBorders>
              <w:left w:val="single" w:sz="1" w:space="0" w:color="000000"/>
              <w:bottom w:val="single" w:sz="1" w:space="0" w:color="000000"/>
            </w:tcBorders>
            <w:shd w:val="clear" w:color="auto" w:fill="auto"/>
          </w:tcPr>
          <w:p w:rsidR="00CE4C59" w:rsidRPr="00F70810" w:rsidRDefault="00CE4C59" w:rsidP="002748BC">
            <w:pPr>
              <w:snapToGrid w:val="0"/>
              <w:rPr>
                <w:rFonts w:cs="Times New Roman"/>
                <w:sz w:val="18"/>
                <w:szCs w:val="18"/>
              </w:rPr>
            </w:pPr>
          </w:p>
        </w:tc>
        <w:tc>
          <w:tcPr>
            <w:tcW w:w="6521"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rPr>
            </w:pPr>
            <w:r w:rsidRPr="0005126C">
              <w:rPr>
                <w:rFonts w:eastAsia="Times New Roman" w:cs="Times New Roman"/>
                <w:color w:val="000000"/>
                <w:sz w:val="18"/>
                <w:szCs w:val="18"/>
              </w:rPr>
              <w:t xml:space="preserve">в) Потврда надлежног органа да се понуђач налази у поступку приватизације. </w:t>
            </w:r>
          </w:p>
        </w:tc>
        <w:tc>
          <w:tcPr>
            <w:tcW w:w="1134"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rPr>
            </w:pPr>
          </w:p>
        </w:tc>
        <w:tc>
          <w:tcPr>
            <w:tcW w:w="992" w:type="dxa"/>
            <w:vMerge/>
            <w:tcBorders>
              <w:left w:val="single" w:sz="1" w:space="0" w:color="000000"/>
              <w:bottom w:val="single" w:sz="1" w:space="0" w:color="000000"/>
              <w:right w:val="single" w:sz="1" w:space="0" w:color="000000"/>
            </w:tcBorders>
            <w:shd w:val="clear" w:color="auto" w:fill="auto"/>
          </w:tcPr>
          <w:p w:rsidR="00CE4C59" w:rsidRPr="0005126C" w:rsidRDefault="00CE4C59">
            <w:pPr>
              <w:snapToGrid w:val="0"/>
              <w:rPr>
                <w:rFonts w:cs="Times New Roman"/>
              </w:rPr>
            </w:pPr>
          </w:p>
        </w:tc>
      </w:tr>
      <w:tr w:rsidR="00CE4C59" w:rsidRPr="0005126C" w:rsidTr="002748BC">
        <w:trPr>
          <w:trHeight w:val="942"/>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lang w:val="sr-Cyrl-RS"/>
              </w:rPr>
              <w:t>4</w:t>
            </w:r>
          </w:p>
        </w:tc>
        <w:tc>
          <w:tcPr>
            <w:tcW w:w="6521" w:type="dxa"/>
            <w:tcBorders>
              <w:left w:val="single" w:sz="1" w:space="0" w:color="000000"/>
              <w:bottom w:val="single" w:sz="1" w:space="0" w:color="000000"/>
            </w:tcBorders>
            <w:shd w:val="clear" w:color="auto" w:fill="auto"/>
          </w:tcPr>
          <w:p w:rsidR="001941D1" w:rsidRDefault="00CE4C59">
            <w:pPr>
              <w:snapToGrid w:val="0"/>
              <w:rPr>
                <w:rFonts w:cs="Times New Roman"/>
                <w:sz w:val="18"/>
                <w:szCs w:val="18"/>
                <w:lang w:val="sr-Cyrl-CS"/>
              </w:rPr>
            </w:pPr>
            <w:r w:rsidRPr="0005126C">
              <w:rPr>
                <w:rFonts w:cs="Times New Roman"/>
                <w:sz w:val="18"/>
                <w:szCs w:val="18"/>
                <w:lang w:val="sr-Cyrl-CS"/>
              </w:rPr>
              <w:t xml:space="preserve">Извештај о бонитету за јавне набавке-БОН ЈН  издат од стране Агенције за привредне регистре за правна лица.                                                                    </w:t>
            </w:r>
          </w:p>
          <w:p w:rsidR="00CE4C59" w:rsidRPr="0005126C" w:rsidRDefault="00CE4C59">
            <w:pPr>
              <w:snapToGrid w:val="0"/>
              <w:rPr>
                <w:rFonts w:cs="Times New Roman"/>
                <w:sz w:val="18"/>
                <w:szCs w:val="18"/>
              </w:rPr>
            </w:pPr>
            <w:r w:rsidRPr="0005126C">
              <w:rPr>
                <w:rFonts w:cs="Times New Roman"/>
                <w:sz w:val="18"/>
                <w:szCs w:val="18"/>
                <w:lang w:val="sr-Cyrl-CS"/>
              </w:rPr>
              <w:t>За предузетнике Потврда пословне банке о оствареном укупном промету на пословном-текућем рачуну.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3D5BCE">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5</w:t>
            </w:r>
          </w:p>
        </w:tc>
        <w:tc>
          <w:tcPr>
            <w:tcW w:w="6521" w:type="dxa"/>
            <w:tcBorders>
              <w:left w:val="single" w:sz="1" w:space="0" w:color="000000"/>
              <w:bottom w:val="single" w:sz="1" w:space="0" w:color="000000"/>
            </w:tcBorders>
            <w:shd w:val="clear" w:color="auto" w:fill="auto"/>
            <w:vAlign w:val="center"/>
          </w:tcPr>
          <w:p w:rsidR="00CE4C59" w:rsidRPr="0005126C" w:rsidRDefault="00CE4C59" w:rsidP="003D5BCE">
            <w:pPr>
              <w:autoSpaceDE w:val="0"/>
              <w:snapToGrid w:val="0"/>
              <w:rPr>
                <w:rFonts w:cs="Times New Roman"/>
                <w:sz w:val="18"/>
                <w:szCs w:val="18"/>
              </w:rPr>
            </w:pPr>
            <w:r w:rsidRPr="0005126C">
              <w:rPr>
                <w:rFonts w:eastAsia="Times New Roman" w:cs="Times New Roman"/>
                <w:color w:val="000000"/>
                <w:sz w:val="18"/>
                <w:szCs w:val="18"/>
              </w:rPr>
              <w:t xml:space="preserve">фотокопије личне лиценце 412 или 415 </w:t>
            </w:r>
            <w:r w:rsidR="00684BF9">
              <w:rPr>
                <w:rFonts w:eastAsia="Times New Roman" w:cs="Times New Roman"/>
                <w:color w:val="000000"/>
                <w:sz w:val="18"/>
                <w:szCs w:val="18"/>
                <w:lang w:val="sr-Cyrl-RS"/>
              </w:rPr>
              <w:t>или 418</w:t>
            </w:r>
            <w:r w:rsidR="00C349CD">
              <w:rPr>
                <w:rFonts w:eastAsia="Times New Roman" w:cs="Times New Roman"/>
                <w:color w:val="000000"/>
                <w:sz w:val="18"/>
                <w:szCs w:val="18"/>
                <w:lang w:val="sr-Cyrl-RS"/>
              </w:rPr>
              <w:t xml:space="preserve"> или 812</w:t>
            </w:r>
            <w:r w:rsidR="00053950">
              <w:rPr>
                <w:rFonts w:eastAsia="Times New Roman" w:cs="Times New Roman"/>
                <w:color w:val="000000"/>
                <w:sz w:val="18"/>
                <w:szCs w:val="18"/>
                <w:lang w:val="sr-Cyrl-RS"/>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eastAsia="Times New Roman" w:cs="Times New Roman"/>
                <w:b/>
                <w:bCs/>
                <w:color w:val="000000"/>
                <w:sz w:val="18"/>
                <w:szCs w:val="18"/>
              </w:rPr>
              <w:t>6</w:t>
            </w:r>
          </w:p>
        </w:tc>
        <w:tc>
          <w:tcPr>
            <w:tcW w:w="6521" w:type="dxa"/>
            <w:tcBorders>
              <w:left w:val="single" w:sz="1" w:space="0" w:color="000000"/>
              <w:bottom w:val="single" w:sz="1" w:space="0" w:color="000000"/>
            </w:tcBorders>
            <w:shd w:val="clear" w:color="auto" w:fill="auto"/>
          </w:tcPr>
          <w:p w:rsidR="000825BD" w:rsidRPr="000825BD" w:rsidRDefault="000825BD" w:rsidP="000825BD">
            <w:pPr>
              <w:autoSpaceDE w:val="0"/>
              <w:snapToGrid w:val="0"/>
              <w:jc w:val="both"/>
              <w:rPr>
                <w:rFonts w:cs="Times New Roman"/>
                <w:sz w:val="18"/>
                <w:szCs w:val="18"/>
                <w:lang w:val="sr-Cyrl-RS"/>
              </w:rPr>
            </w:pPr>
            <w:r w:rsidRPr="000825BD">
              <w:rPr>
                <w:rFonts w:eastAsia="Times New Roman" w:cs="Times New Roman"/>
                <w:color w:val="000000"/>
                <w:sz w:val="18"/>
                <w:szCs w:val="18"/>
                <w:lang w:val="sr-Cyrl-RS"/>
              </w:rPr>
              <w:t>фотокопија уговора о раду и М-А обрасца за носиоца лиценце који су код понуђача запослени. Фотикопија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и обавезном социајлном осигурању за запослене који нису запослени код понуђача.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2850"/>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rsidP="00892C99">
            <w:pPr>
              <w:autoSpaceDE w:val="0"/>
              <w:spacing w:after="120"/>
              <w:rPr>
                <w:rFonts w:eastAsia="Times New Roman" w:cs="Times New Roman"/>
                <w:color w:val="000000"/>
                <w:sz w:val="18"/>
                <w:szCs w:val="18"/>
                <w:lang w:val="sr-Cyrl-RS"/>
              </w:rPr>
            </w:pPr>
            <w:r w:rsidRPr="0005126C">
              <w:rPr>
                <w:rFonts w:eastAsia="Times New Roman" w:cs="Times New Roman"/>
                <w:color w:val="000000"/>
                <w:sz w:val="18"/>
                <w:szCs w:val="18"/>
                <w:lang w:val="sr-Cyrl-RS"/>
              </w:rPr>
              <w:t>Фотокопије књиговодствен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картиц</w:t>
            </w:r>
            <w:r w:rsidRPr="0005126C">
              <w:rPr>
                <w:rFonts w:eastAsia="Times New Roman" w:cs="Times New Roman"/>
                <w:color w:val="000000"/>
                <w:sz w:val="18"/>
                <w:szCs w:val="18"/>
              </w:rPr>
              <w:t>а</w:t>
            </w:r>
            <w:r w:rsidRPr="0005126C">
              <w:rPr>
                <w:rFonts w:eastAsia="Times New Roman" w:cs="Times New Roman"/>
                <w:color w:val="000000"/>
                <w:sz w:val="18"/>
                <w:szCs w:val="18"/>
                <w:lang w:val="sr-Cyrl-RS"/>
              </w:rPr>
              <w:t xml:space="preserve"> основн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средства и</w:t>
            </w:r>
            <w:r w:rsidRPr="0005126C">
              <w:rPr>
                <w:rFonts w:eastAsia="Times New Roman" w:cs="Times New Roman"/>
                <w:color w:val="000000"/>
                <w:sz w:val="18"/>
                <w:szCs w:val="18"/>
              </w:rPr>
              <w:t>ли</w:t>
            </w:r>
            <w:r w:rsidRPr="0005126C">
              <w:rPr>
                <w:rFonts w:eastAsia="Times New Roman" w:cs="Times New Roman"/>
                <w:color w:val="000000"/>
                <w:sz w:val="18"/>
                <w:szCs w:val="18"/>
                <w:lang w:val="sr-Cyrl-RS"/>
              </w:rPr>
              <w:t xml:space="preserve"> фотокопије пописн</w:t>
            </w:r>
            <w:r w:rsidRPr="0005126C">
              <w:rPr>
                <w:rFonts w:eastAsia="Times New Roman" w:cs="Times New Roman"/>
                <w:color w:val="000000"/>
                <w:sz w:val="18"/>
                <w:szCs w:val="18"/>
              </w:rPr>
              <w:t>их</w:t>
            </w:r>
            <w:r w:rsidRPr="0005126C">
              <w:rPr>
                <w:rFonts w:eastAsia="Times New Roman" w:cs="Times New Roman"/>
                <w:color w:val="000000"/>
                <w:sz w:val="18"/>
                <w:szCs w:val="18"/>
                <w:lang w:val="sr-Cyrl-RS"/>
              </w:rPr>
              <w:t xml:space="preserve"> лист</w:t>
            </w:r>
            <w:r w:rsidRPr="0005126C">
              <w:rPr>
                <w:rFonts w:eastAsia="Times New Roman" w:cs="Times New Roman"/>
                <w:color w:val="000000"/>
                <w:sz w:val="18"/>
                <w:szCs w:val="18"/>
              </w:rPr>
              <w:t xml:space="preserve">а </w:t>
            </w:r>
            <w:r w:rsidRPr="0005126C">
              <w:rPr>
                <w:rFonts w:eastAsia="Times New Roman" w:cs="Times New Roman"/>
                <w:color w:val="000000"/>
                <w:sz w:val="18"/>
                <w:szCs w:val="18"/>
                <w:lang w:val="sr-Cyrl-RS"/>
              </w:rPr>
              <w:t>на којима ће видно бити означена техничка опрема, потписане од стране овлашћеног лица и оверене печатом, састављене на дан 31.12.201</w:t>
            </w:r>
            <w:r w:rsidR="00A83933">
              <w:rPr>
                <w:rFonts w:eastAsia="Times New Roman" w:cs="Times New Roman"/>
                <w:color w:val="000000"/>
                <w:sz w:val="18"/>
                <w:szCs w:val="18"/>
                <w:lang w:val="sr-Cyrl-RS"/>
              </w:rPr>
              <w:t>8</w:t>
            </w:r>
            <w:r w:rsidRPr="0005126C">
              <w:rPr>
                <w:rFonts w:eastAsia="Times New Roman" w:cs="Times New Roman"/>
                <w:color w:val="000000"/>
                <w:sz w:val="18"/>
                <w:szCs w:val="18"/>
                <w:lang w:val="sr-Cyrl-RS"/>
              </w:rPr>
              <w:t>.године. За основна средства набављена од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године доставити рачун и отпремнице или уговор о закупу опреме или лизингу уколико опрема није у власништву понуђача (само за тражени технички капацитет). Уговор о закупу у прилогу мора имати последњу пописну листу закуподавца или рачун и отпремницу уколико је средство набављено од стране закуподавца након 01.01.201</w:t>
            </w:r>
            <w:r w:rsidR="00A83933">
              <w:rPr>
                <w:rFonts w:eastAsia="Times New Roman" w:cs="Times New Roman"/>
                <w:color w:val="000000"/>
                <w:sz w:val="18"/>
                <w:szCs w:val="18"/>
                <w:lang w:val="sr-Cyrl-RS"/>
              </w:rPr>
              <w:t>9</w:t>
            </w:r>
            <w:r w:rsidRPr="0005126C">
              <w:rPr>
                <w:rFonts w:eastAsia="Times New Roman" w:cs="Times New Roman"/>
                <w:color w:val="000000"/>
                <w:sz w:val="18"/>
                <w:szCs w:val="18"/>
                <w:lang w:val="sr-Cyrl-RS"/>
              </w:rPr>
              <w:t xml:space="preserve">.године.  </w:t>
            </w:r>
          </w:p>
          <w:p w:rsidR="00CE4C59" w:rsidRPr="0005126C" w:rsidRDefault="00CE4C59" w:rsidP="002748BC">
            <w:pPr>
              <w:autoSpaceDE w:val="0"/>
              <w:spacing w:after="120"/>
              <w:rPr>
                <w:rFonts w:cs="Times New Roman"/>
                <w:sz w:val="18"/>
                <w:szCs w:val="18"/>
              </w:rPr>
            </w:pPr>
            <w:r w:rsidRPr="0005126C">
              <w:rPr>
                <w:rFonts w:eastAsia="Times New Roman" w:cs="Times New Roman"/>
                <w:color w:val="000000"/>
                <w:sz w:val="18"/>
                <w:szCs w:val="18"/>
                <w:lang w:val="sr-Cyrl-RS"/>
              </w:rPr>
              <w:t xml:space="preserve">Фотокопије полиса обавезног осигурања возила и фотокопије очитаних саобраћајних дозвола важећих на дан отварања понуда у складу са Законом о безбедности саобраћаја на путевима и Правилника о регистрацији моторних и прикључних возила.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eastAsia="Times New Roman" w:cs="Times New Roman"/>
                <w:b/>
                <w:bCs/>
                <w:color w:val="000000"/>
                <w:sz w:val="18"/>
                <w:szCs w:val="18"/>
                <w:lang w:val="sr-Cyrl-RS"/>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eastAsia="Times New Roman" w:cs="Times New Roman"/>
                <w:b/>
                <w:bCs/>
                <w:color w:val="000000"/>
                <w:sz w:val="18"/>
                <w:szCs w:val="18"/>
                <w:lang w:val="sr-Cyrl-RS"/>
              </w:rPr>
              <w:t>8</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lang w:val="sr-Cyrl-CS"/>
              </w:rPr>
              <w:t xml:space="preserve">Потврда за </w:t>
            </w:r>
            <w:r w:rsidRPr="0005126C">
              <w:rPr>
                <w:rFonts w:eastAsia="Times New Roman" w:cs="Times New Roman"/>
                <w:color w:val="000000"/>
                <w:sz w:val="18"/>
                <w:szCs w:val="18"/>
                <w:lang w:val="sr-Cyrl-RS"/>
              </w:rPr>
              <w:t>референце</w:t>
            </w:r>
            <w:r w:rsidRPr="0005126C">
              <w:rPr>
                <w:rFonts w:eastAsia="Times New Roman" w:cs="Times New Roman"/>
                <w:color w:val="000000"/>
                <w:sz w:val="18"/>
                <w:szCs w:val="18"/>
                <w:lang w:val="sr-Cyrl-CS"/>
              </w:rPr>
              <w:t xml:space="preserve"> </w:t>
            </w:r>
            <w:r w:rsidRPr="0005126C">
              <w:rPr>
                <w:rFonts w:eastAsia="Times New Roman" w:cs="Times New Roman"/>
                <w:color w:val="000000"/>
                <w:sz w:val="18"/>
                <w:szCs w:val="18"/>
              </w:rPr>
              <w:t xml:space="preserve">(образац  </w:t>
            </w:r>
            <w:r w:rsidRPr="0005126C">
              <w:rPr>
                <w:rFonts w:eastAsia="Times New Roman" w:cs="Times New Roman"/>
                <w:color w:val="000000"/>
                <w:sz w:val="18"/>
                <w:szCs w:val="18"/>
                <w:lang w:val="sr-Cyrl-RS"/>
              </w:rPr>
              <w:t>број 12.</w:t>
            </w:r>
            <w:r w:rsidRPr="0005126C">
              <w:rPr>
                <w:rFonts w:eastAsia="Times New Roman" w:cs="Times New Roman"/>
                <w:color w:val="000000"/>
                <w:sz w:val="18"/>
                <w:szCs w:val="18"/>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 xml:space="preserve">копије уговора са окончаном ситуацијом (уз референц </w:t>
            </w:r>
            <w:r w:rsidRPr="0005126C">
              <w:rPr>
                <w:rFonts w:eastAsia="Times New Roman" w:cs="Times New Roman"/>
                <w:color w:val="000000"/>
                <w:sz w:val="18"/>
                <w:szCs w:val="18"/>
                <w:lang w:val="sr-Cyrl-RS"/>
              </w:rPr>
              <w:t>лис</w:t>
            </w:r>
            <w:r w:rsidR="00175ED9">
              <w:rPr>
                <w:rFonts w:eastAsia="Times New Roman" w:cs="Times New Roman"/>
                <w:color w:val="000000"/>
                <w:sz w:val="18"/>
                <w:szCs w:val="18"/>
                <w:lang w:val="sr-Cyrl-RS"/>
              </w:rPr>
              <w:t>т</w:t>
            </w:r>
            <w:r w:rsidRPr="0005126C">
              <w:rPr>
                <w:rFonts w:eastAsia="Times New Roman" w:cs="Times New Roman"/>
                <w:color w:val="000000"/>
                <w:sz w:val="18"/>
                <w:szCs w:val="18"/>
                <w:lang w:val="sr-Cyrl-RS"/>
              </w:rPr>
              <w:t>у</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cs="Times New Roman"/>
                <w:sz w:val="18"/>
                <w:szCs w:val="18"/>
                <w:lang w:val="sr-Cyrl-CS"/>
              </w:rPr>
            </w:pPr>
            <w:r w:rsidRPr="00F70810">
              <w:rPr>
                <w:rFonts w:cs="Times New Roman"/>
                <w:b/>
                <w:bCs/>
                <w:sz w:val="18"/>
                <w:szCs w:val="18"/>
              </w:rPr>
              <w:t>1</w:t>
            </w:r>
            <w:r w:rsidRPr="00F70810">
              <w:rPr>
                <w:rFonts w:cs="Times New Roman"/>
                <w:b/>
                <w:bCs/>
                <w:sz w:val="18"/>
                <w:szCs w:val="18"/>
                <w:lang w:val="sr-Cyrl-RS"/>
              </w:rPr>
              <w:t>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cs="Times New Roman"/>
                <w:sz w:val="18"/>
                <w:szCs w:val="18"/>
                <w:lang w:val="sr-Cyrl-CS"/>
              </w:rPr>
              <w:t xml:space="preserve">Оригинално </w:t>
            </w:r>
            <w:r w:rsidRPr="0005126C">
              <w:rPr>
                <w:rFonts w:cs="Times New Roman"/>
                <w:sz w:val="18"/>
                <w:szCs w:val="18"/>
                <w:lang w:val="sr-Cyrl-RS"/>
              </w:rPr>
              <w:t xml:space="preserve">обавезујуће </w:t>
            </w:r>
            <w:r w:rsidRPr="0005126C">
              <w:rPr>
                <w:rFonts w:cs="Times New Roman"/>
                <w:sz w:val="18"/>
                <w:szCs w:val="18"/>
                <w:lang w:val="sr-Cyrl-CS"/>
              </w:rPr>
              <w:t>п</w:t>
            </w:r>
            <w:r w:rsidRPr="0005126C">
              <w:rPr>
                <w:rFonts w:cs="Times New Roman"/>
                <w:sz w:val="18"/>
                <w:szCs w:val="18"/>
                <w:lang w:val="sr-Latn-CS"/>
              </w:rPr>
              <w:t>исм</w:t>
            </w:r>
            <w:r w:rsidRPr="0005126C">
              <w:rPr>
                <w:rFonts w:cs="Times New Roman"/>
                <w:sz w:val="18"/>
                <w:szCs w:val="18"/>
              </w:rPr>
              <w:t>о</w:t>
            </w:r>
            <w:r w:rsidRPr="0005126C">
              <w:rPr>
                <w:rFonts w:cs="Times New Roman"/>
                <w:sz w:val="18"/>
                <w:szCs w:val="18"/>
                <w:lang w:val="sr-Latn-CS"/>
              </w:rPr>
              <w:t xml:space="preserve"> о намерама банке за издавање </w:t>
            </w:r>
            <w:r w:rsidRPr="0005126C">
              <w:rPr>
                <w:rFonts w:cs="Times New Roman"/>
                <w:sz w:val="18"/>
                <w:szCs w:val="18"/>
                <w:lang w:val="sr-Cyrl-CS"/>
              </w:rPr>
              <w:t xml:space="preserve">неопозиве и безусловне </w:t>
            </w:r>
            <w:r w:rsidRPr="0005126C">
              <w:rPr>
                <w:rFonts w:cs="Times New Roman"/>
                <w:sz w:val="18"/>
                <w:szCs w:val="18"/>
                <w:lang w:val="sr-Latn-CS"/>
              </w:rPr>
              <w:t>гаранције за добро извршење посла</w:t>
            </w:r>
            <w:r w:rsidRPr="0005126C">
              <w:rPr>
                <w:rFonts w:cs="Times New Roman"/>
                <w:sz w:val="18"/>
                <w:szCs w:val="18"/>
                <w:lang w:val="sr-Cyrl-CS"/>
              </w:rPr>
              <w:t>, плативе на први позив без приговора,</w:t>
            </w:r>
            <w:r w:rsidRPr="0005126C">
              <w:rPr>
                <w:rFonts w:cs="Times New Roman"/>
                <w:sz w:val="18"/>
                <w:szCs w:val="18"/>
                <w:lang w:val="sr-Latn-CS"/>
              </w:rPr>
              <w:t xml:space="preserve"> у износу од 10% од вредности </w:t>
            </w:r>
            <w:r w:rsidRPr="0005126C">
              <w:rPr>
                <w:rFonts w:cs="Times New Roman"/>
                <w:sz w:val="18"/>
                <w:szCs w:val="18"/>
                <w:lang w:val="sr-Cyrl-CS"/>
              </w:rPr>
              <w:t>уговора без зарачунатог</w:t>
            </w:r>
            <w:r w:rsidRPr="0005126C">
              <w:rPr>
                <w:rFonts w:cs="Times New Roman"/>
                <w:i/>
                <w:iCs/>
                <w:sz w:val="18"/>
                <w:szCs w:val="18"/>
                <w:lang w:val="sr-Cyrl-CS"/>
              </w:rPr>
              <w:t xml:space="preserve"> </w:t>
            </w:r>
            <w:r w:rsidRPr="0005126C">
              <w:rPr>
                <w:rFonts w:cs="Times New Roman"/>
                <w:sz w:val="18"/>
                <w:szCs w:val="18"/>
                <w:lang w:val="sr-Cyrl-CS"/>
              </w:rPr>
              <w:t>ПДВ-а и са роком важности 60 дана дуже од уговореног рока за завршетак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Прилог</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r w:rsidRPr="00F70810">
              <w:rPr>
                <w:rFonts w:eastAsia="Times New Roman" w:cs="Times New Roman"/>
                <w:b/>
                <w:bCs/>
                <w:color w:val="000000"/>
                <w:sz w:val="18"/>
                <w:szCs w:val="18"/>
              </w:rPr>
              <w:t>1</w:t>
            </w:r>
          </w:p>
        </w:tc>
        <w:tc>
          <w:tcPr>
            <w:tcW w:w="6521" w:type="dxa"/>
            <w:tcBorders>
              <w:left w:val="single" w:sz="1" w:space="0" w:color="000000"/>
              <w:bottom w:val="single" w:sz="1" w:space="0" w:color="000000"/>
            </w:tcBorders>
            <w:shd w:val="clear" w:color="auto" w:fill="auto"/>
          </w:tcPr>
          <w:p w:rsidR="00CE4C59" w:rsidRPr="0005126C" w:rsidRDefault="00CE4C59">
            <w:pPr>
              <w:autoSpaceDE w:val="0"/>
              <w:snapToGrid w:val="0"/>
              <w:spacing w:after="270"/>
              <w:jc w:val="both"/>
              <w:rPr>
                <w:rFonts w:cs="Times New Roman"/>
                <w:sz w:val="18"/>
                <w:szCs w:val="18"/>
              </w:rPr>
            </w:pPr>
            <w:r w:rsidRPr="0005126C">
              <w:rPr>
                <w:rFonts w:eastAsia="Times New Roman" w:cs="Times New Roman"/>
                <w:color w:val="000000"/>
                <w:sz w:val="18"/>
                <w:szCs w:val="18"/>
              </w:rPr>
              <w:t>Споразум групе понуђача који подносе заједничку понуду</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w:t>
            </w:r>
          </w:p>
        </w:tc>
        <w:tc>
          <w:tcPr>
            <w:tcW w:w="6521" w:type="dxa"/>
            <w:tcBorders>
              <w:left w:val="single" w:sz="1" w:space="0" w:color="000000"/>
              <w:bottom w:val="single" w:sz="4" w:space="0" w:color="auto"/>
            </w:tcBorders>
            <w:shd w:val="clear" w:color="auto" w:fill="auto"/>
          </w:tcPr>
          <w:p w:rsidR="00CE4C59" w:rsidRPr="0005126C" w:rsidRDefault="00CE4C59">
            <w:pPr>
              <w:rPr>
                <w:rFonts w:cs="Times New Roman"/>
                <w:sz w:val="18"/>
                <w:szCs w:val="18"/>
              </w:rPr>
            </w:pPr>
            <w:r w:rsidRPr="0005126C">
              <w:rPr>
                <w:rFonts w:eastAsia="Times New Roman" w:cs="Times New Roman"/>
                <w:color w:val="000000"/>
                <w:sz w:val="18"/>
                <w:szCs w:val="18"/>
              </w:rPr>
              <w:t>Образац за оцену испуњености обавезних услова из члана 75. ЗЈН и  додатних услова (и обр. 1а. и 1б. за подизвођ. и чланове групе понуђ.)</w:t>
            </w:r>
          </w:p>
        </w:tc>
        <w:tc>
          <w:tcPr>
            <w:tcW w:w="1134" w:type="dxa"/>
            <w:tcBorders>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432A2B">
        <w:tc>
          <w:tcPr>
            <w:tcW w:w="992" w:type="dxa"/>
            <w:tcBorders>
              <w:top w:val="single" w:sz="4" w:space="0" w:color="auto"/>
              <w:left w:val="single" w:sz="1" w:space="0" w:color="000000"/>
              <w:bottom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lastRenderedPageBreak/>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3</w:t>
            </w:r>
          </w:p>
        </w:tc>
        <w:tc>
          <w:tcPr>
            <w:tcW w:w="6521" w:type="dxa"/>
            <w:tcBorders>
              <w:top w:val="single" w:sz="4" w:space="0" w:color="auto"/>
              <w:left w:val="single" w:sz="1" w:space="0" w:color="000000"/>
              <w:bottom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извршење набавке неће делимично поверити подизвођачу </w:t>
            </w:r>
          </w:p>
        </w:tc>
        <w:tc>
          <w:tcPr>
            <w:tcW w:w="1134" w:type="dxa"/>
            <w:tcBorders>
              <w:top w:val="single" w:sz="4" w:space="0" w:color="auto"/>
              <w:left w:val="single" w:sz="1" w:space="0" w:color="000000"/>
              <w:bottom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4" w:space="0" w:color="auto"/>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понуђача да ће извршење набавке делимично поверити подизвођачу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9B1B6B">
        <w:tc>
          <w:tcPr>
            <w:tcW w:w="992" w:type="dxa"/>
            <w:tcBorders>
              <w:top w:val="single" w:sz="4" w:space="0" w:color="auto"/>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5</w:t>
            </w:r>
          </w:p>
        </w:tc>
        <w:tc>
          <w:tcPr>
            <w:tcW w:w="6521" w:type="dxa"/>
            <w:tcBorders>
              <w:top w:val="single" w:sz="4" w:space="0" w:color="auto"/>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подизвођачу </w:t>
            </w:r>
          </w:p>
        </w:tc>
        <w:tc>
          <w:tcPr>
            <w:tcW w:w="1134" w:type="dxa"/>
            <w:tcBorders>
              <w:top w:val="single" w:sz="4" w:space="0" w:color="auto"/>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top w:val="single" w:sz="4" w:space="0" w:color="auto"/>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Изјава о подношењу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 xml:space="preserve">Подаци о понуђачу из заједничке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онуда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9</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Предмер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10</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Образац структуре понуђене цене</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rPr>
          <w:trHeight w:val="674"/>
        </w:trPr>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RS"/>
              </w:rPr>
            </w:pPr>
            <w:r w:rsidRPr="00F70810">
              <w:rPr>
                <w:rFonts w:cs="Times New Roman"/>
                <w:b/>
                <w:bCs/>
                <w:sz w:val="18"/>
                <w:szCs w:val="18"/>
              </w:rPr>
              <w:t>11</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RS"/>
              </w:rPr>
              <w:t>Референц листа</w:t>
            </w:r>
            <w:r w:rsidRPr="0005126C">
              <w:rPr>
                <w:rFonts w:eastAsia="Times New Roman" w:cs="Times New Roman"/>
                <w:color w:val="000000"/>
                <w:sz w:val="18"/>
                <w:szCs w:val="18"/>
              </w:rPr>
              <w:t xml:space="preserve">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rPr>
            </w:pPr>
            <w:r w:rsidRPr="00F70810">
              <w:rPr>
                <w:rFonts w:cs="Times New Roman"/>
                <w:b/>
                <w:bCs/>
                <w:sz w:val="18"/>
                <w:szCs w:val="18"/>
              </w:rPr>
              <w:t>12</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rPr>
                <w:rFonts w:cs="Times New Roman"/>
                <w:sz w:val="18"/>
                <w:szCs w:val="18"/>
              </w:rPr>
            </w:pPr>
            <w:r w:rsidRPr="0005126C">
              <w:rPr>
                <w:rFonts w:eastAsia="Times New Roman" w:cs="Times New Roman"/>
                <w:color w:val="000000"/>
                <w:sz w:val="18"/>
                <w:szCs w:val="18"/>
              </w:rPr>
              <w:t>П</w:t>
            </w:r>
            <w:r w:rsidRPr="0005126C">
              <w:rPr>
                <w:rFonts w:eastAsia="Times New Roman" w:cs="Times New Roman"/>
                <w:color w:val="000000"/>
                <w:sz w:val="18"/>
                <w:szCs w:val="18"/>
                <w:lang w:val="sr-Cyrl-RS"/>
              </w:rPr>
              <w:t>отврда за референце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13</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 xml:space="preserve">Изјава о кадровским капацитетима </w:t>
            </w:r>
            <w:r w:rsidRPr="0005126C">
              <w:rPr>
                <w:rFonts w:eastAsia="Times New Roman" w:cs="Times New Roman"/>
                <w:color w:val="000000"/>
                <w:sz w:val="18"/>
                <w:szCs w:val="18"/>
                <w:lang w:val="sr-Cyrl-RS"/>
              </w:rPr>
              <w:t>понуђача-Списак</w:t>
            </w:r>
            <w:r w:rsidRPr="0005126C">
              <w:rPr>
                <w:rFonts w:eastAsia="Times New Roman" w:cs="Times New Roman"/>
                <w:color w:val="000000"/>
                <w:sz w:val="18"/>
                <w:szCs w:val="18"/>
                <w:lang w:val="sr-Cyrl-CS"/>
              </w:rPr>
              <w:t xml:space="preserve"> запослених радника по квалификационој структури који ће бити ангажовани на извођењу радова који  су предмет јавне набавке.</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14</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Изјава о техничкој опремљености и исправности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ru-RU"/>
              </w:rPr>
            </w:pPr>
            <w:r w:rsidRPr="00F70810">
              <w:rPr>
                <w:rFonts w:cs="Times New Roman"/>
                <w:b/>
                <w:bCs/>
                <w:sz w:val="18"/>
                <w:szCs w:val="18"/>
              </w:rPr>
              <w:t>15</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ru-RU"/>
              </w:rPr>
              <w:t>Изјава о материјалу за реализацију радова</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color w:val="000000"/>
                <w:sz w:val="18"/>
                <w:szCs w:val="18"/>
                <w:lang w:val="sr-Cyrl-CS"/>
              </w:rPr>
            </w:pPr>
            <w:r w:rsidRPr="00F70810">
              <w:rPr>
                <w:rFonts w:cs="Times New Roman"/>
                <w:b/>
                <w:bCs/>
                <w:sz w:val="18"/>
                <w:szCs w:val="18"/>
              </w:rPr>
              <w:t>16</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snapToGrid w:val="0"/>
              <w:spacing w:before="100"/>
              <w:jc w:val="both"/>
              <w:rPr>
                <w:rFonts w:cs="Times New Roman"/>
                <w:sz w:val="18"/>
                <w:szCs w:val="18"/>
              </w:rPr>
            </w:pPr>
            <w:r w:rsidRPr="0005126C">
              <w:rPr>
                <w:rFonts w:eastAsia="Times New Roman" w:cs="Times New Roman"/>
                <w:color w:val="000000"/>
                <w:sz w:val="18"/>
                <w:szCs w:val="18"/>
                <w:lang w:val="sr-Cyrl-CS"/>
              </w:rPr>
              <w:t xml:space="preserve">Образац трошкова припреме понуде </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rPr>
            </w:pPr>
            <w:r w:rsidRPr="0005126C">
              <w:rPr>
                <w:rFonts w:cs="Times New Roman"/>
                <w:sz w:val="18"/>
                <w:szCs w:val="18"/>
              </w:rPr>
              <w:t>не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b/>
                <w:bCs/>
                <w:sz w:val="18"/>
                <w:szCs w:val="18"/>
              </w:rPr>
            </w:pPr>
          </w:p>
          <w:p w:rsidR="00CE4C59" w:rsidRPr="00F70810" w:rsidRDefault="00CE4C59" w:rsidP="00F70810">
            <w:pPr>
              <w:pStyle w:val="TableContents"/>
              <w:jc w:val="center"/>
              <w:rPr>
                <w:rFonts w:cs="Times New Roman"/>
                <w:b/>
                <w:bCs/>
                <w:sz w:val="18"/>
                <w:szCs w:val="18"/>
              </w:rPr>
            </w:pPr>
            <w:r w:rsidRPr="00F70810">
              <w:rPr>
                <w:rFonts w:cs="Times New Roman"/>
                <w:b/>
                <w:bCs/>
                <w:sz w:val="18"/>
                <w:szCs w:val="18"/>
              </w:rPr>
              <w:t>Образац</w:t>
            </w:r>
          </w:p>
          <w:p w:rsidR="00CE4C59" w:rsidRPr="00F70810" w:rsidRDefault="00CE4C59" w:rsidP="00F70810">
            <w:pPr>
              <w:pStyle w:val="TableContents"/>
              <w:jc w:val="center"/>
              <w:rPr>
                <w:rFonts w:eastAsia="Times New Roman" w:cs="Times New Roman"/>
                <w:iCs/>
                <w:color w:val="000000"/>
                <w:sz w:val="18"/>
                <w:szCs w:val="18"/>
              </w:rPr>
            </w:pPr>
            <w:r w:rsidRPr="00F70810">
              <w:rPr>
                <w:rFonts w:cs="Times New Roman"/>
                <w:b/>
                <w:bCs/>
                <w:sz w:val="18"/>
                <w:szCs w:val="18"/>
              </w:rPr>
              <w:t>17</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rPr>
            </w:pPr>
            <w:r w:rsidRPr="0005126C">
              <w:rPr>
                <w:rFonts w:eastAsia="Times New Roman" w:cs="Times New Roman"/>
                <w:iCs/>
                <w:color w:val="000000"/>
                <w:sz w:val="18"/>
                <w:szCs w:val="18"/>
              </w:rPr>
              <w:t xml:space="preserve">Изјава </w:t>
            </w:r>
            <w:r w:rsidRPr="0005126C">
              <w:rPr>
                <w:rFonts w:eastAsia="Times New Roman" w:cs="Times New Roman"/>
                <w:iCs/>
                <w:color w:val="000000"/>
                <w:sz w:val="18"/>
                <w:szCs w:val="18"/>
                <w:lang w:val="sr-Cyrl-RS"/>
              </w:rPr>
              <w:t>о независној понуди</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CE4C59">
            <w:pPr>
              <w:pStyle w:val="TableContents"/>
              <w:jc w:val="center"/>
              <w:rPr>
                <w:rFonts w:cs="Times New Roman"/>
                <w:sz w:val="18"/>
                <w:szCs w:val="18"/>
              </w:rPr>
            </w:pPr>
            <w:r w:rsidRPr="0005126C">
              <w:rPr>
                <w:rFonts w:cs="Times New Roman"/>
                <w:sz w:val="18"/>
                <w:szCs w:val="18"/>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sz w:val="18"/>
                <w:szCs w:val="18"/>
              </w:rPr>
            </w:pPr>
          </w:p>
          <w:p w:rsidR="00CE4C59" w:rsidRPr="0005126C" w:rsidRDefault="00F70810">
            <w:pPr>
              <w:pStyle w:val="TableContents"/>
              <w:jc w:val="center"/>
              <w:rPr>
                <w:rFonts w:cs="Times New Roman"/>
              </w:rPr>
            </w:pPr>
            <w:r>
              <w:rPr>
                <w:rFonts w:cs="Times New Roman"/>
                <w:sz w:val="18"/>
                <w:szCs w:val="18"/>
                <w:lang w:val="sr-Cyrl-RS"/>
              </w:rPr>
              <w:t>н</w:t>
            </w:r>
            <w:r w:rsidR="00CE4C59" w:rsidRPr="0005126C">
              <w:rPr>
                <w:rFonts w:cs="Times New Roman"/>
                <w:sz w:val="18"/>
                <w:szCs w:val="18"/>
              </w:rPr>
              <w:t>е</w:t>
            </w:r>
          </w:p>
        </w:tc>
      </w:tr>
      <w:tr w:rsidR="00CE4C59" w:rsidRPr="0005126C" w:rsidTr="002748BC">
        <w:tc>
          <w:tcPr>
            <w:tcW w:w="992" w:type="dxa"/>
            <w:tcBorders>
              <w:left w:val="single" w:sz="1" w:space="0" w:color="000000"/>
              <w:bottom w:val="single" w:sz="1" w:space="0" w:color="000000"/>
            </w:tcBorders>
            <w:shd w:val="clear" w:color="auto" w:fill="auto"/>
          </w:tcPr>
          <w:p w:rsidR="00CE4C59" w:rsidRPr="00F70810" w:rsidRDefault="00CE4C59" w:rsidP="00F70810">
            <w:pPr>
              <w:pStyle w:val="TableContents"/>
              <w:snapToGrid w:val="0"/>
              <w:jc w:val="center"/>
              <w:rPr>
                <w:rFonts w:cs="Times New Roman"/>
                <w:sz w:val="18"/>
                <w:szCs w:val="18"/>
                <w:lang w:val="sr-Cyrl-RS"/>
              </w:rPr>
            </w:pPr>
            <w:r w:rsidRPr="00F70810">
              <w:rPr>
                <w:rFonts w:cs="Times New Roman"/>
                <w:b/>
                <w:bCs/>
                <w:sz w:val="18"/>
                <w:szCs w:val="18"/>
                <w:lang w:val="sr-Cyrl-RS"/>
              </w:rPr>
              <w:t>Образац 18</w:t>
            </w:r>
          </w:p>
        </w:tc>
        <w:tc>
          <w:tcPr>
            <w:tcW w:w="6521" w:type="dxa"/>
            <w:tcBorders>
              <w:left w:val="single" w:sz="1" w:space="0" w:color="000000"/>
              <w:bottom w:val="single" w:sz="1" w:space="0" w:color="000000"/>
            </w:tcBorders>
            <w:shd w:val="clear" w:color="auto" w:fill="auto"/>
          </w:tcPr>
          <w:p w:rsidR="00CE4C59" w:rsidRPr="0005126C" w:rsidRDefault="00CE4C59">
            <w:pPr>
              <w:tabs>
                <w:tab w:val="left" w:pos="900"/>
              </w:tabs>
              <w:autoSpaceDE w:val="0"/>
              <w:snapToGrid w:val="0"/>
              <w:spacing w:before="100"/>
              <w:jc w:val="both"/>
              <w:rPr>
                <w:rFonts w:cs="Times New Roman"/>
                <w:sz w:val="18"/>
                <w:szCs w:val="18"/>
                <w:lang w:val="sr-Cyrl-RS"/>
              </w:rPr>
            </w:pPr>
            <w:r w:rsidRPr="0005126C">
              <w:rPr>
                <w:rFonts w:cs="Times New Roman"/>
                <w:sz w:val="18"/>
                <w:szCs w:val="18"/>
                <w:lang w:val="sr-Cyrl-RS"/>
              </w:rPr>
              <w:t>Изјава понуђача у складу са чланом 75. став 2. Закона о јавним набавкама (''Службени гласник РС'', број 124/12, 14/15 и 68/15) и чл. 17.став 1. тачка 5, чл.18.став 1. тачка 5.  и чл. 19.став 1. тачка 4. Правилника о обавезним елементима конкурсне документације у поступцима јавних набавки и начину доказивања испуњености услова  (''Сл. гласник РС'', број 86/15</w:t>
            </w:r>
            <w:r w:rsidR="00C767D6">
              <w:rPr>
                <w:rFonts w:cs="Times New Roman"/>
                <w:sz w:val="18"/>
                <w:szCs w:val="18"/>
                <w:lang w:val="sr-Cyrl-RS"/>
              </w:rPr>
              <w:t xml:space="preserve"> и 41/19</w:t>
            </w:r>
            <w:r w:rsidRPr="0005126C">
              <w:rPr>
                <w:rFonts w:cs="Times New Roman"/>
                <w:sz w:val="18"/>
                <w:szCs w:val="18"/>
                <w:lang w:val="sr-Cyrl-RS"/>
              </w:rPr>
              <w:t>)</w:t>
            </w:r>
          </w:p>
        </w:tc>
        <w:tc>
          <w:tcPr>
            <w:tcW w:w="1134"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18"/>
                <w:szCs w:val="18"/>
                <w:lang w:val="sr-Cyrl-RS"/>
              </w:rPr>
            </w:pPr>
            <w:r w:rsidRPr="0005126C">
              <w:rPr>
                <w:rFonts w:cs="Times New Roman"/>
                <w:sz w:val="18"/>
                <w:szCs w:val="18"/>
                <w:lang w:val="sr-Cyrl-RS"/>
              </w:rPr>
              <w:t>да</w:t>
            </w:r>
          </w:p>
        </w:tc>
        <w:tc>
          <w:tcPr>
            <w:tcW w:w="99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18"/>
                <w:szCs w:val="18"/>
                <w:lang w:val="sr-Cyrl-RS"/>
              </w:rPr>
              <w:t>не</w:t>
            </w:r>
          </w:p>
        </w:tc>
      </w:tr>
    </w:tbl>
    <w:p w:rsidR="00CE4C59" w:rsidRPr="0005126C" w:rsidRDefault="00CE4C59">
      <w:pPr>
        <w:spacing w:before="100"/>
        <w:rPr>
          <w:rFonts w:cs="Times New Roman"/>
          <w:sz w:val="22"/>
          <w:szCs w:val="22"/>
        </w:rPr>
      </w:pPr>
    </w:p>
    <w:p w:rsidR="00CE4C59" w:rsidRPr="0005126C" w:rsidRDefault="00140B87">
      <w:pPr>
        <w:spacing w:before="100"/>
        <w:rPr>
          <w:rFonts w:cs="Times New Roman"/>
          <w:sz w:val="22"/>
          <w:szCs w:val="22"/>
          <w:lang w:val="sr-Cyrl-CS"/>
        </w:rPr>
      </w:pPr>
      <w:r>
        <w:rPr>
          <w:rFonts w:cs="Times New Roman"/>
          <w:sz w:val="22"/>
          <w:szCs w:val="22"/>
          <w:lang w:val="sr-Cyrl-CS"/>
        </w:rPr>
        <w:t xml:space="preserve"> </w:t>
      </w:r>
      <w:r w:rsidR="00CE4C59"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eastAsia="Times New Roman" w:cs="Times New Roman"/>
          <w:b/>
          <w:bCs/>
          <w:color w:val="000000"/>
          <w:sz w:val="22"/>
          <w:szCs w:val="22"/>
        </w:rPr>
      </w:pPr>
      <w:r w:rsidRPr="0005126C">
        <w:rPr>
          <w:rFonts w:cs="Times New Roman"/>
          <w:sz w:val="22"/>
          <w:szCs w:val="22"/>
          <w:lang w:val="sr-Cyrl-CS"/>
        </w:rPr>
        <w:tab/>
        <w:t>_______________</w:t>
      </w:r>
      <w:r w:rsidR="00855D2E">
        <w:rPr>
          <w:rFonts w:cs="Times New Roman"/>
          <w:sz w:val="22"/>
          <w:szCs w:val="22"/>
          <w:lang w:val="sr-Cyrl-RS"/>
        </w:rPr>
        <w:t>__</w:t>
      </w:r>
      <w:r w:rsidRPr="0005126C">
        <w:rPr>
          <w:rFonts w:cs="Times New Roman"/>
          <w:sz w:val="22"/>
          <w:szCs w:val="22"/>
          <w:lang w:val="sr-Cyrl-CS"/>
        </w:rPr>
        <w:t>______</w:t>
      </w:r>
    </w:p>
    <w:p w:rsidR="001478F6" w:rsidRDefault="001478F6">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FC586C" w:rsidRDefault="00FC586C">
      <w:pPr>
        <w:tabs>
          <w:tab w:val="left" w:pos="6225"/>
        </w:tabs>
        <w:rPr>
          <w:rFonts w:eastAsia="Times New Roman" w:cs="Times New Roman"/>
          <w:b/>
          <w:bCs/>
          <w:color w:val="000000"/>
          <w:sz w:val="22"/>
          <w:szCs w:val="22"/>
          <w:lang w:val="sr-Cyrl-RS"/>
        </w:rPr>
      </w:pPr>
    </w:p>
    <w:p w:rsidR="007E6658" w:rsidRDefault="007E6658">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F70810" w:rsidRDefault="00F70810">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93536E" w:rsidRDefault="0093536E">
      <w:pPr>
        <w:tabs>
          <w:tab w:val="left" w:pos="6225"/>
        </w:tabs>
        <w:rPr>
          <w:rFonts w:eastAsia="Times New Roman" w:cs="Times New Roman"/>
          <w:b/>
          <w:bCs/>
          <w:color w:val="000000"/>
          <w:sz w:val="22"/>
          <w:szCs w:val="22"/>
          <w:lang w:val="sr-Cyrl-RS"/>
        </w:rPr>
      </w:pPr>
    </w:p>
    <w:p w:rsidR="00CE4C59" w:rsidRPr="0005126C" w:rsidRDefault="00CE4C59">
      <w:pPr>
        <w:tabs>
          <w:tab w:val="left" w:pos="6225"/>
        </w:tabs>
        <w:rPr>
          <w:rFonts w:cs="Times New Roman"/>
        </w:rPr>
      </w:pPr>
      <w:r w:rsidRPr="0005126C">
        <w:rPr>
          <w:rFonts w:eastAsia="Times New Roman" w:cs="Times New Roman"/>
          <w:b/>
          <w:bCs/>
          <w:color w:val="000000"/>
          <w:sz w:val="22"/>
          <w:szCs w:val="22"/>
        </w:rPr>
        <w:t xml:space="preserve">ОБРАЗАЦ </w:t>
      </w:r>
      <w:r w:rsidRPr="0005126C">
        <w:rPr>
          <w:rFonts w:eastAsia="Times New Roman" w:cs="Times New Roman"/>
          <w:b/>
          <w:bCs/>
          <w:color w:val="000000"/>
          <w:sz w:val="22"/>
          <w:szCs w:val="22"/>
          <w:lang w:val="sr-Cyrl-RS"/>
        </w:rPr>
        <w:t>1.а.</w:t>
      </w:r>
      <w:r w:rsidRPr="0005126C">
        <w:rPr>
          <w:rFonts w:eastAsia="Times New Roman" w:cs="Times New Roman"/>
          <w:b/>
          <w:bCs/>
          <w:color w:val="000000"/>
          <w:sz w:val="22"/>
          <w:szCs w:val="22"/>
        </w:rPr>
        <w:t xml:space="preserve"> </w:t>
      </w:r>
    </w:p>
    <w:p w:rsidR="00CE4C59" w:rsidRPr="0005126C" w:rsidRDefault="00CE4C59">
      <w:pPr>
        <w:tabs>
          <w:tab w:val="left" w:pos="6225"/>
        </w:tabs>
        <w:rPr>
          <w:rFonts w:eastAsia="Times New Roman" w:cs="Times New Roman"/>
          <w:b/>
          <w:bCs/>
          <w:color w:val="000000"/>
          <w:sz w:val="22"/>
          <w:szCs w:val="22"/>
        </w:rPr>
      </w:pPr>
    </w:p>
    <w:p w:rsidR="00CE4C59" w:rsidRPr="0005126C" w:rsidRDefault="00CE4C59">
      <w:pPr>
        <w:tabs>
          <w:tab w:val="left" w:pos="6225"/>
        </w:tabs>
        <w:rPr>
          <w:rFonts w:eastAsia="Times New Roman" w:cs="Times New Roman"/>
          <w:b/>
          <w:bCs/>
          <w:color w:val="000000"/>
          <w:sz w:val="22"/>
          <w:szCs w:val="22"/>
        </w:rPr>
      </w:pPr>
    </w:p>
    <w:p w:rsidR="001941D1"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за оцену испуњености обавезних услова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из члана 75. Закона о јавним набавкама</w:t>
      </w:r>
      <w:r w:rsidR="001941D1">
        <w:rPr>
          <w:rFonts w:eastAsia="Times New Roman" w:cs="Times New Roman"/>
          <w:b/>
          <w:bCs/>
          <w:color w:val="000000"/>
          <w:sz w:val="22"/>
          <w:szCs w:val="22"/>
          <w:lang w:val="sr-Cyrl-RS"/>
        </w:rPr>
        <w:t xml:space="preserve"> </w:t>
      </w:r>
      <w:r w:rsidRPr="0005126C">
        <w:rPr>
          <w:rFonts w:eastAsia="Times New Roman" w:cs="Times New Roman"/>
          <w:b/>
          <w:bCs/>
          <w:color w:val="000000"/>
          <w:sz w:val="22"/>
          <w:szCs w:val="22"/>
        </w:rPr>
        <w:t xml:space="preserve">(за подизвођача)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428"/>
      </w:tblGrid>
      <w:tr w:rsidR="00CE4C59" w:rsidRPr="0005126C">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2878"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trPr>
          <w:trHeight w:val="555"/>
        </w:trPr>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428"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sz w:val="22"/>
          <w:szCs w:val="22"/>
          <w:lang w:val="sr-Cyrl-CS"/>
        </w:rPr>
      </w:pP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Датум:_____________________                       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2B34AC"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овлашћено лице понуђача за сваког подизвођача. </w:t>
      </w:r>
    </w:p>
    <w:p w:rsidR="00CE4C59" w:rsidRPr="0005126C" w:rsidRDefault="002B34AC" w:rsidP="002B34AC">
      <w:pPr>
        <w:jc w:val="both"/>
        <w:rPr>
          <w:rFonts w:cs="Times New Roman"/>
          <w:sz w:val="22"/>
          <w:szCs w:val="22"/>
        </w:rPr>
      </w:pPr>
      <w:r>
        <w:rPr>
          <w:rFonts w:cs="Times New Roman"/>
          <w:sz w:val="22"/>
          <w:szCs w:val="22"/>
          <w:lang w:val="sr-Cyrl-CS"/>
        </w:rPr>
        <w:t xml:space="preserve">                       </w:t>
      </w:r>
      <w:r w:rsidR="00432A2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подизвођача.</w:t>
      </w:r>
    </w:p>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B0B5D" w:rsidRDefault="005B0B5D">
      <w:pPr>
        <w:jc w:val="center"/>
        <w:rPr>
          <w:rFonts w:cs="Times New Roman"/>
          <w:b/>
          <w:sz w:val="22"/>
          <w:szCs w:val="22"/>
          <w:lang w:val="sr-Cyrl-RS"/>
        </w:rPr>
      </w:pPr>
    </w:p>
    <w:p w:rsidR="009F3119" w:rsidRDefault="009F3119">
      <w:pPr>
        <w:jc w:val="center"/>
        <w:rPr>
          <w:rFonts w:cs="Times New Roman"/>
          <w:b/>
          <w:sz w:val="22"/>
          <w:szCs w:val="22"/>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lastRenderedPageBreak/>
        <w:t xml:space="preserve">ОБРАЗАЦ 1.б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Образац за оцену испуњености обавезних услова из члана 75. Закона о јавним набавкама </w:t>
      </w:r>
    </w:p>
    <w:p w:rsidR="00CE4C59" w:rsidRPr="0005126C" w:rsidRDefault="00CE4C59">
      <w:pPr>
        <w:autoSpaceDE w:val="0"/>
        <w:jc w:val="center"/>
        <w:rPr>
          <w:rFonts w:cs="Times New Roman"/>
          <w:sz w:val="22"/>
          <w:szCs w:val="22"/>
        </w:rPr>
      </w:pPr>
      <w:r w:rsidRPr="0005126C">
        <w:rPr>
          <w:rFonts w:eastAsia="Times New Roman" w:cs="Times New Roman"/>
          <w:b/>
          <w:bCs/>
          <w:color w:val="000000"/>
          <w:sz w:val="22"/>
          <w:szCs w:val="22"/>
        </w:rPr>
        <w:t xml:space="preserve">(за члана групе понуђача) </w:t>
      </w:r>
    </w:p>
    <w:p w:rsidR="00CE4C59" w:rsidRDefault="00CE4C59">
      <w:pPr>
        <w:autoSpaceDE w:val="0"/>
        <w:jc w:val="center"/>
        <w:rPr>
          <w:rFonts w:cs="Times New Roman"/>
          <w:sz w:val="22"/>
          <w:szCs w:val="22"/>
          <w:lang w:val="sr-Cyrl-RS"/>
        </w:rPr>
      </w:pPr>
    </w:p>
    <w:p w:rsidR="00F97E92" w:rsidRDefault="00F97E92">
      <w:pPr>
        <w:autoSpaceDE w:val="0"/>
        <w:jc w:val="center"/>
        <w:rPr>
          <w:rFonts w:cs="Times New Roman"/>
          <w:sz w:val="22"/>
          <w:szCs w:val="22"/>
          <w:lang w:val="sr-Cyrl-RS"/>
        </w:rPr>
      </w:pPr>
    </w:p>
    <w:p w:rsidR="00F97E92" w:rsidRPr="00F97E92" w:rsidRDefault="00F97E92">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05126C" w:rsidRDefault="00CE4C59">
      <w:pPr>
        <w:rPr>
          <w:rFonts w:cs="Times New Roman"/>
          <w:b/>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5300"/>
        <w:gridCol w:w="1450"/>
        <w:gridCol w:w="1832"/>
      </w:tblGrid>
      <w:tr w:rsidR="00CE4C59" w:rsidRPr="0005126C" w:rsidTr="00F97E92">
        <w:tc>
          <w:tcPr>
            <w:tcW w:w="1199"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both"/>
              <w:rPr>
                <w:rFonts w:cs="Times New Roman"/>
                <w:b/>
                <w:bCs/>
                <w:sz w:val="22"/>
                <w:szCs w:val="22"/>
              </w:rPr>
            </w:pPr>
            <w:r w:rsidRPr="0005126C">
              <w:rPr>
                <w:rFonts w:cs="Times New Roman"/>
                <w:b/>
                <w:bCs/>
                <w:sz w:val="22"/>
                <w:szCs w:val="22"/>
              </w:rPr>
              <w:t>Редни број</w:t>
            </w:r>
          </w:p>
        </w:tc>
        <w:tc>
          <w:tcPr>
            <w:tcW w:w="5300"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Назив документа</w:t>
            </w:r>
          </w:p>
        </w:tc>
        <w:tc>
          <w:tcPr>
            <w:tcW w:w="3282" w:type="dxa"/>
            <w:gridSpan w:val="2"/>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Документ достављен (заокружити да/не)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1</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Извод из Агенције за привредне регистре, односно извод из регистра надлежног органа</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cs="Times New Roman"/>
                <w:b/>
                <w:bCs/>
                <w:sz w:val="22"/>
                <w:szCs w:val="22"/>
              </w:rPr>
              <w:t>2</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r w:rsidR="00CE4C59" w:rsidRPr="0005126C" w:rsidTr="00F97E92">
        <w:tc>
          <w:tcPr>
            <w:tcW w:w="1199" w:type="dxa"/>
            <w:vMerge w:val="restart"/>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p>
          <w:p w:rsidR="00CE4C59" w:rsidRPr="0005126C" w:rsidRDefault="00CE4C59">
            <w:pPr>
              <w:pStyle w:val="TableContents"/>
              <w:jc w:val="center"/>
              <w:rPr>
                <w:rFonts w:eastAsia="Times New Roman" w:cs="Times New Roman"/>
                <w:b/>
                <w:bCs/>
                <w:color w:val="000000"/>
                <w:sz w:val="22"/>
                <w:szCs w:val="22"/>
              </w:rPr>
            </w:pPr>
            <w:r w:rsidRPr="0005126C">
              <w:rPr>
                <w:rFonts w:cs="Times New Roman"/>
                <w:b/>
                <w:bCs/>
                <w:sz w:val="22"/>
                <w:szCs w:val="22"/>
              </w:rPr>
              <w:t>Прилог</w:t>
            </w:r>
          </w:p>
          <w:p w:rsidR="00CE4C59" w:rsidRPr="0005126C" w:rsidRDefault="00CE4C59">
            <w:pPr>
              <w:pStyle w:val="TableContents"/>
              <w:jc w:val="center"/>
              <w:rPr>
                <w:rFonts w:eastAsia="Times New Roman" w:cs="Times New Roman"/>
                <w:color w:val="000000"/>
                <w:sz w:val="22"/>
                <w:szCs w:val="22"/>
              </w:rPr>
            </w:pPr>
            <w:r w:rsidRPr="0005126C">
              <w:rPr>
                <w:rFonts w:eastAsia="Times New Roman" w:cs="Times New Roman"/>
                <w:b/>
                <w:bCs/>
                <w:color w:val="000000"/>
                <w:sz w:val="22"/>
                <w:szCs w:val="22"/>
              </w:rPr>
              <w:t>3</w:t>
            </w: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а) Уверење Пореске управе Министарства финансија и привреде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б) Потврда јединице локалне самоуправе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sz w:val="22"/>
                <w:szCs w:val="22"/>
              </w:rPr>
              <w:t>не</w:t>
            </w:r>
          </w:p>
        </w:tc>
      </w:tr>
      <w:tr w:rsidR="00CE4C59" w:rsidRPr="0005126C" w:rsidTr="00F97E92">
        <w:tc>
          <w:tcPr>
            <w:tcW w:w="1199" w:type="dxa"/>
            <w:vMerge/>
            <w:tcBorders>
              <w:left w:val="single" w:sz="1" w:space="0" w:color="000000"/>
              <w:bottom w:val="single" w:sz="1" w:space="0" w:color="000000"/>
            </w:tcBorders>
            <w:shd w:val="clear" w:color="auto" w:fill="auto"/>
          </w:tcPr>
          <w:p w:rsidR="00CE4C59" w:rsidRPr="0005126C" w:rsidRDefault="00CE4C59">
            <w:pPr>
              <w:snapToGrid w:val="0"/>
              <w:rPr>
                <w:rFonts w:cs="Times New Roman"/>
                <w:sz w:val="22"/>
                <w:szCs w:val="22"/>
              </w:rPr>
            </w:pPr>
          </w:p>
        </w:tc>
        <w:tc>
          <w:tcPr>
            <w:tcW w:w="5300" w:type="dxa"/>
            <w:tcBorders>
              <w:left w:val="single" w:sz="1" w:space="0" w:color="000000"/>
              <w:bottom w:val="single" w:sz="1" w:space="0" w:color="000000"/>
            </w:tcBorders>
            <w:shd w:val="clear" w:color="auto" w:fill="auto"/>
          </w:tcPr>
          <w:p w:rsidR="00CE4C59" w:rsidRPr="0005126C" w:rsidRDefault="00CE4C59">
            <w:pPr>
              <w:snapToGrid w:val="0"/>
              <w:jc w:val="both"/>
              <w:rPr>
                <w:rFonts w:cs="Times New Roman"/>
                <w:sz w:val="22"/>
                <w:szCs w:val="22"/>
              </w:rPr>
            </w:pPr>
            <w:r w:rsidRPr="0005126C">
              <w:rPr>
                <w:rFonts w:eastAsia="Times New Roman" w:cs="Times New Roman"/>
                <w:color w:val="000000"/>
                <w:sz w:val="22"/>
                <w:szCs w:val="22"/>
              </w:rPr>
              <w:t xml:space="preserve">в) Потврда надлежног органа да се понуђач налази у поступку приватизације. </w:t>
            </w:r>
          </w:p>
        </w:tc>
        <w:tc>
          <w:tcPr>
            <w:tcW w:w="1450" w:type="dxa"/>
            <w:tcBorders>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sz w:val="22"/>
                <w:szCs w:val="22"/>
              </w:rPr>
            </w:pPr>
          </w:p>
          <w:p w:rsidR="00CE4C59" w:rsidRPr="0005126C" w:rsidRDefault="00CE4C59">
            <w:pPr>
              <w:pStyle w:val="TableContents"/>
              <w:jc w:val="center"/>
              <w:rPr>
                <w:rFonts w:cs="Times New Roman"/>
                <w:sz w:val="22"/>
                <w:szCs w:val="22"/>
              </w:rPr>
            </w:pPr>
            <w:r w:rsidRPr="0005126C">
              <w:rPr>
                <w:rFonts w:cs="Times New Roman"/>
                <w:sz w:val="22"/>
                <w:szCs w:val="22"/>
              </w:rPr>
              <w:t>да</w:t>
            </w:r>
          </w:p>
        </w:tc>
        <w:tc>
          <w:tcPr>
            <w:tcW w:w="1832" w:type="dxa"/>
            <w:tcBorders>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both"/>
              <w:rPr>
                <w:rFonts w:cs="Times New Roman"/>
                <w:sz w:val="22"/>
                <w:szCs w:val="22"/>
              </w:rPr>
            </w:pPr>
          </w:p>
          <w:p w:rsidR="00CE4C59" w:rsidRPr="0005126C" w:rsidRDefault="00CE4C59">
            <w:pPr>
              <w:pStyle w:val="TableContents"/>
              <w:jc w:val="center"/>
              <w:rPr>
                <w:rFonts w:cs="Times New Roman"/>
              </w:rPr>
            </w:pPr>
            <w:r w:rsidRPr="0005126C">
              <w:rPr>
                <w:rFonts w:cs="Times New Roman"/>
                <w:sz w:val="22"/>
                <w:szCs w:val="22"/>
              </w:rPr>
              <w:t>не</w:t>
            </w:r>
          </w:p>
        </w:tc>
      </w:tr>
    </w:tbl>
    <w:p w:rsidR="00CE4C59" w:rsidRPr="0005126C" w:rsidRDefault="00CE4C59">
      <w:pPr>
        <w:jc w:val="center"/>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D2C61">
        <w:rPr>
          <w:rFonts w:cs="Times New Roman"/>
          <w:sz w:val="22"/>
          <w:szCs w:val="22"/>
          <w:lang w:val="sr-Cyrl-CS"/>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rPr>
          <w:rFonts w:cs="Times New Roman"/>
          <w:b/>
          <w:sz w:val="22"/>
          <w:szCs w:val="22"/>
          <w:lang w:val="sr-Cyrl-CS"/>
        </w:rPr>
      </w:pPr>
      <w:r w:rsidRPr="0005126C">
        <w:rPr>
          <w:rFonts w:cs="Times New Roman"/>
          <w:sz w:val="22"/>
          <w:szCs w:val="22"/>
          <w:lang w:val="sr-Cyrl-CS"/>
        </w:rPr>
        <w:tab/>
        <w:t>_____________________</w:t>
      </w:r>
    </w:p>
    <w:p w:rsidR="00CE4C59" w:rsidRPr="0005126C" w:rsidRDefault="00CE4C59">
      <w:pPr>
        <w:tabs>
          <w:tab w:val="left" w:pos="6225"/>
        </w:tabs>
        <w:jc w:val="center"/>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F97E92" w:rsidRDefault="00CE4C59">
      <w:pPr>
        <w:spacing w:before="100"/>
        <w:jc w:val="both"/>
        <w:rPr>
          <w:rFonts w:cs="Times New Roman"/>
          <w:sz w:val="22"/>
          <w:szCs w:val="22"/>
          <w:lang w:val="sr-Cyrl-CS"/>
        </w:rPr>
      </w:pPr>
      <w:r w:rsidRPr="0005126C">
        <w:rPr>
          <w:rFonts w:cs="Times New Roman"/>
          <w:sz w:val="22"/>
          <w:szCs w:val="22"/>
          <w:lang w:val="sr-Cyrl-CS"/>
        </w:rPr>
        <w:t xml:space="preserve">НАПОМЕНА: Образац оверава сваки члан групе понуђача. </w:t>
      </w:r>
    </w:p>
    <w:p w:rsidR="00CE4C59" w:rsidRPr="0005126C" w:rsidRDefault="00F97E92" w:rsidP="00F97E92">
      <w:pPr>
        <w:jc w:val="both"/>
        <w:rPr>
          <w:rFonts w:cs="Times New Roman"/>
          <w:sz w:val="22"/>
          <w:szCs w:val="22"/>
          <w:lang w:val="sr-Cyrl-CS"/>
        </w:rPr>
      </w:pPr>
      <w:r>
        <w:rPr>
          <w:rFonts w:cs="Times New Roman"/>
          <w:sz w:val="22"/>
          <w:szCs w:val="22"/>
          <w:lang w:val="sr-Cyrl-CS"/>
        </w:rPr>
        <w:t xml:space="preserve">                       </w:t>
      </w:r>
      <w:r w:rsidR="009B1B6B">
        <w:rPr>
          <w:rFonts w:cs="Times New Roman"/>
          <w:sz w:val="22"/>
          <w:szCs w:val="22"/>
          <w:lang w:val="sr-Cyrl-CS"/>
        </w:rPr>
        <w:t xml:space="preserve"> </w:t>
      </w:r>
      <w:r>
        <w:rPr>
          <w:rFonts w:cs="Times New Roman"/>
          <w:sz w:val="22"/>
          <w:szCs w:val="22"/>
          <w:lang w:val="sr-Cyrl-CS"/>
        </w:rPr>
        <w:t xml:space="preserve"> </w:t>
      </w:r>
      <w:r w:rsidR="00CE4C59" w:rsidRPr="0005126C">
        <w:rPr>
          <w:rFonts w:cs="Times New Roman"/>
          <w:sz w:val="22"/>
          <w:szCs w:val="22"/>
          <w:lang w:val="sr-Cyrl-CS"/>
        </w:rPr>
        <w:t>Образац копирати у потребном броју примерака за сваког члана групе понуђача.</w:t>
      </w:r>
    </w:p>
    <w:p w:rsidR="00CE4C59" w:rsidRPr="0005126C" w:rsidRDefault="00CE4C59">
      <w:pPr>
        <w:spacing w:before="100"/>
        <w:rPr>
          <w:rFonts w:cs="Times New Roman"/>
          <w:sz w:val="22"/>
          <w:szCs w:val="22"/>
          <w:lang w:val="sr-Cyrl-CS"/>
        </w:rPr>
      </w:pPr>
    </w:p>
    <w:p w:rsidR="00CE4C59" w:rsidRPr="0005126C" w:rsidRDefault="00CE4C59">
      <w:pPr>
        <w:spacing w:before="100"/>
        <w:rPr>
          <w:rFonts w:cs="Times New Roman"/>
          <w:b/>
          <w:sz w:val="22"/>
          <w:szCs w:val="22"/>
          <w:lang w:val="sr-Cyrl-C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F3E03" w:rsidRDefault="005F3E03">
      <w:pPr>
        <w:jc w:val="center"/>
        <w:rPr>
          <w:rFonts w:cs="Times New Roman"/>
          <w:b/>
          <w:sz w:val="22"/>
          <w:szCs w:val="22"/>
          <w:lang w:val="sr-Cyrl-RS"/>
        </w:rPr>
      </w:pPr>
    </w:p>
    <w:p w:rsidR="00CE4C59" w:rsidRPr="0005126C" w:rsidRDefault="00CE4C59">
      <w:pPr>
        <w:rPr>
          <w:rFonts w:eastAsia="Times New Roman" w:cs="Times New Roman"/>
          <w:b/>
          <w:bCs/>
          <w:color w:val="000000"/>
          <w:sz w:val="22"/>
          <w:szCs w:val="22"/>
        </w:rPr>
      </w:pPr>
      <w:r w:rsidRPr="0005126C">
        <w:rPr>
          <w:rFonts w:eastAsia="Times New Roman" w:cs="Times New Roman"/>
          <w:b/>
          <w:color w:val="000000"/>
          <w:sz w:val="22"/>
          <w:szCs w:val="22"/>
        </w:rPr>
        <w:lastRenderedPageBreak/>
        <w:t xml:space="preserve">ОБРАЗАЦ  2.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0E5DC3">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DF17A8" w:rsidRDefault="00DF17A8">
      <w:pPr>
        <w:jc w:val="center"/>
        <w:rPr>
          <w:rFonts w:cs="Times New Roman"/>
          <w:b/>
          <w:sz w:val="22"/>
          <w:szCs w:val="22"/>
          <w:lang w:val="sr-Cyrl-RS"/>
        </w:rPr>
      </w:pPr>
    </w:p>
    <w:p w:rsidR="005F3E03" w:rsidRDefault="005F3E03">
      <w:pPr>
        <w:jc w:val="center"/>
        <w:rPr>
          <w:rFonts w:cs="Times New Roman"/>
          <w:b/>
          <w:sz w:val="22"/>
          <w:szCs w:val="22"/>
          <w:lang w:val="sr-Cyrl-RS"/>
        </w:rPr>
      </w:pPr>
    </w:p>
    <w:p w:rsidR="005F3E03" w:rsidRDefault="005F3E03">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t xml:space="preserve">ОБРАЗАЦ 3. </w:t>
      </w: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ПОНУЂАЧА  ДА ИЗВРШЕЊЕ НАБАВКЕ НЕЋЕ ДЕЛИМИЧНО ПОВЕРИТИ ПОДИЗВОЂАЧУ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b/>
          <w:bCs/>
          <w:color w:val="000000"/>
          <w:sz w:val="22"/>
          <w:szCs w:val="22"/>
        </w:rPr>
      </w:pPr>
    </w:p>
    <w:p w:rsidR="00CD3D6F" w:rsidRPr="00CD3D6F" w:rsidRDefault="00CE4C59" w:rsidP="00CD3D6F">
      <w:pPr>
        <w:ind w:left="360"/>
        <w:jc w:val="both"/>
        <w:rPr>
          <w:rFonts w:cs="Times New Roman"/>
          <w:b/>
          <w:bCs/>
          <w:sz w:val="22"/>
          <w:szCs w:val="22"/>
          <w:lang w:val="sr-Cyrl-RS"/>
        </w:rPr>
      </w:pPr>
      <w:r w:rsidRPr="0005126C">
        <w:rPr>
          <w:rFonts w:eastAsia="Times New Roman" w:cs="Times New Roman"/>
          <w:color w:val="000000"/>
          <w:sz w:val="22"/>
          <w:szCs w:val="22"/>
        </w:rPr>
        <w:t xml:space="preserve">           У вези са позивом за подношење понуда у отвореном поступку </w:t>
      </w:r>
      <w:r w:rsidRPr="0005126C">
        <w:rPr>
          <w:rFonts w:eastAsia="Times New Roman" w:cs="Times New Roman"/>
          <w:color w:val="000000"/>
          <w:sz w:val="22"/>
          <w:szCs w:val="22"/>
          <w:lang w:val="sr-Cyrl-RS"/>
        </w:rPr>
        <w:t>објављеним</w:t>
      </w:r>
      <w:r w:rsidRPr="0005126C">
        <w:rPr>
          <w:rFonts w:eastAsia="Times New Roman" w:cs="Times New Roman"/>
          <w:color w:val="000000"/>
          <w:sz w:val="22"/>
          <w:szCs w:val="22"/>
        </w:rPr>
        <w:t xml:space="preserve"> на Порталу јавних набавки, дана</w:t>
      </w:r>
      <w:r w:rsidR="00DF17A8">
        <w:rPr>
          <w:rFonts w:eastAsia="Times New Roman" w:cs="Times New Roman"/>
          <w:color w:val="000000"/>
          <w:sz w:val="22"/>
          <w:szCs w:val="22"/>
          <w:lang w:val="sr-Cyrl-RS"/>
        </w:rPr>
        <w:t xml:space="preserve"> </w:t>
      </w:r>
      <w:r w:rsidR="00175ED9">
        <w:rPr>
          <w:rFonts w:eastAsia="Times New Roman" w:cs="Times New Roman"/>
          <w:color w:val="000000"/>
          <w:sz w:val="22"/>
          <w:szCs w:val="22"/>
          <w:lang w:val="sr-Cyrl-RS"/>
        </w:rPr>
        <w:t>05.09.</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w:t>
      </w:r>
      <w:r w:rsidRPr="003F18F6">
        <w:rPr>
          <w:rFonts w:eastAsia="Times New Roman" w:cs="Times New Roman"/>
          <w:color w:val="000000"/>
          <w:sz w:val="22"/>
          <w:szCs w:val="22"/>
          <w:lang w:val="sr-Cyrl-RS"/>
        </w:rPr>
        <w:t>набавку</w:t>
      </w:r>
      <w:r w:rsidR="000D2C61" w:rsidRPr="003F18F6">
        <w:rPr>
          <w:rFonts w:eastAsia="Times New Roman" w:cs="Times New Roman"/>
          <w:color w:val="000000"/>
          <w:sz w:val="22"/>
          <w:szCs w:val="22"/>
          <w:lang w:val="sr-Cyrl-RS"/>
        </w:rPr>
        <w:t xml:space="preserve"> </w:t>
      </w:r>
      <w:r w:rsidR="00CD3D6F" w:rsidRPr="00CD3D6F">
        <w:rPr>
          <w:rFonts w:cs="Times New Roman"/>
          <w:b/>
          <w:bCs/>
          <w:sz w:val="22"/>
          <w:szCs w:val="22"/>
          <w:lang w:val="sr-Cyrl-RS"/>
        </w:rPr>
        <w:t>Санациј</w:t>
      </w:r>
      <w:r w:rsidR="00CD3D6F">
        <w:rPr>
          <w:rFonts w:cs="Times New Roman"/>
          <w:b/>
          <w:bCs/>
          <w:sz w:val="22"/>
          <w:szCs w:val="22"/>
          <w:lang w:val="sr-Cyrl-RS"/>
        </w:rPr>
        <w:t>а</w:t>
      </w:r>
      <w:r w:rsidR="00CD3D6F" w:rsidRPr="00CD3D6F">
        <w:rPr>
          <w:rFonts w:cs="Times New Roman"/>
          <w:b/>
          <w:bCs/>
          <w:sz w:val="22"/>
          <w:szCs w:val="22"/>
          <w:lang w:val="sr-Cyrl-RS"/>
        </w:rPr>
        <w:t xml:space="preserve">  локалних путева (Витково 1 и 2, Стубал </w:t>
      </w:r>
    </w:p>
    <w:p w:rsidR="00CE4C59" w:rsidRPr="0005126C" w:rsidRDefault="00CD3D6F" w:rsidP="00CD3D6F">
      <w:pPr>
        <w:ind w:left="360"/>
        <w:jc w:val="both"/>
        <w:rPr>
          <w:rFonts w:eastAsia="Times New Roman" w:cs="Times New Roman"/>
          <w:color w:val="000000"/>
          <w:sz w:val="28"/>
          <w:szCs w:val="28"/>
        </w:rPr>
      </w:pPr>
      <w:r w:rsidRPr="00CD3D6F">
        <w:rPr>
          <w:rFonts w:cs="Times New Roman"/>
          <w:b/>
          <w:bCs/>
          <w:sz w:val="22"/>
          <w:szCs w:val="22"/>
          <w:lang w:val="sr-Cyrl-RS"/>
        </w:rPr>
        <w:t>1 и 2, Венчац, Новаци, Боботе и Марковина)</w:t>
      </w:r>
      <w:r w:rsidR="00700A5D" w:rsidRPr="00700A5D">
        <w:rPr>
          <w:rFonts w:cs="Times New Roman"/>
          <w:b/>
          <w:bCs/>
          <w:sz w:val="22"/>
          <w:szCs w:val="22"/>
          <w:lang w:val="sr-Cyrl-RS"/>
        </w:rPr>
        <w:t>,</w:t>
      </w:r>
      <w:r w:rsidR="004B7A6E">
        <w:rPr>
          <w:rFonts w:cs="Times New Roman"/>
          <w:b/>
          <w:bCs/>
          <w:sz w:val="22"/>
          <w:szCs w:val="22"/>
          <w:lang w:val="sr-Cyrl-RS"/>
        </w:rPr>
        <w:t xml:space="preserve"> </w:t>
      </w:r>
      <w:r w:rsidR="00CE4C59" w:rsidRPr="0005126C">
        <w:rPr>
          <w:rFonts w:eastAsia="Times New Roman" w:cs="Times New Roman"/>
          <w:color w:val="000000"/>
          <w:sz w:val="22"/>
          <w:szCs w:val="22"/>
        </w:rPr>
        <w:t xml:space="preserve">изјављујемо да извршење набавке нећемо делимично поверити подизвођачу. </w:t>
      </w:r>
    </w:p>
    <w:p w:rsidR="00CE4C59" w:rsidRPr="0005126C" w:rsidRDefault="00CE4C59" w:rsidP="000B6814">
      <w:pPr>
        <w:autoSpaceDE w:val="0"/>
        <w:jc w:val="both"/>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1B6FEB">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5514CF" w:rsidRDefault="005514CF">
      <w:pPr>
        <w:jc w:val="center"/>
        <w:rPr>
          <w:rFonts w:cs="Times New Roman"/>
          <w:b/>
          <w:sz w:val="22"/>
          <w:szCs w:val="22"/>
          <w:lang w:val="sr-Cyrl-RS"/>
        </w:rPr>
      </w:pPr>
    </w:p>
    <w:p w:rsidR="005514CF" w:rsidRDefault="005514CF">
      <w:pPr>
        <w:jc w:val="center"/>
        <w:rPr>
          <w:rFonts w:cs="Times New Roman"/>
          <w:b/>
          <w:sz w:val="22"/>
          <w:szCs w:val="22"/>
          <w:lang w:val="sr-Cyrl-RS"/>
        </w:rPr>
      </w:pPr>
    </w:p>
    <w:p w:rsidR="00321620" w:rsidRDefault="00321620">
      <w:pPr>
        <w:jc w:val="center"/>
        <w:rPr>
          <w:rFonts w:cs="Times New Roman"/>
          <w:b/>
          <w:sz w:val="22"/>
          <w:szCs w:val="22"/>
          <w:lang w:val="sr-Cyrl-RS"/>
        </w:rPr>
      </w:pPr>
    </w:p>
    <w:p w:rsidR="00321620" w:rsidRDefault="00321620">
      <w:pPr>
        <w:jc w:val="center"/>
        <w:rPr>
          <w:rFonts w:cs="Times New Roman"/>
          <w:b/>
          <w:sz w:val="22"/>
          <w:szCs w:val="22"/>
          <w:lang w:val="sr-Cyrl-RS"/>
        </w:rPr>
      </w:pPr>
    </w:p>
    <w:p w:rsidR="00FF75FE" w:rsidRDefault="00FF75FE">
      <w:pPr>
        <w:jc w:val="center"/>
        <w:rPr>
          <w:rFonts w:cs="Times New Roman"/>
          <w:b/>
          <w:sz w:val="22"/>
          <w:szCs w:val="22"/>
          <w:lang w:val="sr-Cyrl-RS"/>
        </w:rPr>
      </w:pPr>
    </w:p>
    <w:p w:rsidR="001C2BE6" w:rsidRDefault="001C2BE6">
      <w:pPr>
        <w:jc w:val="center"/>
        <w:rPr>
          <w:rFonts w:cs="Times New Roman"/>
          <w:b/>
          <w:sz w:val="22"/>
          <w:szCs w:val="22"/>
          <w:lang w:val="sr-Cyrl-RS"/>
        </w:rPr>
      </w:pPr>
    </w:p>
    <w:p w:rsidR="00CE4C59" w:rsidRPr="0005126C" w:rsidRDefault="00CE4C59">
      <w:pPr>
        <w:rPr>
          <w:rFonts w:cs="Times New Roman"/>
          <w:b/>
          <w:sz w:val="22"/>
          <w:szCs w:val="22"/>
        </w:rPr>
      </w:pPr>
      <w:r w:rsidRPr="0005126C">
        <w:rPr>
          <w:rFonts w:eastAsia="Times New Roman" w:cs="Times New Roman"/>
          <w:b/>
          <w:color w:val="000000"/>
          <w:sz w:val="22"/>
          <w:szCs w:val="22"/>
        </w:rPr>
        <w:t xml:space="preserve">ОБРАЗАЦ 4. </w:t>
      </w:r>
    </w:p>
    <w:p w:rsidR="00CE4C59" w:rsidRPr="0005126C" w:rsidRDefault="00CE4C59">
      <w:pPr>
        <w:rPr>
          <w:rFonts w:cs="Times New Roman"/>
          <w:b/>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ИЗЈАВА </w:t>
      </w: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ПОНУЂАЧА ДА ЋЕ ИЗВРШЕЊЕ НАБАВКЕ ДЕЛИМИЧНО ПОВЕРИТИ ПОДИЗВОЂАЧУ</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 </w:t>
      </w:r>
    </w:p>
    <w:p w:rsidR="00CE4C59" w:rsidRDefault="00CE4C59" w:rsidP="005F3530">
      <w:pPr>
        <w:ind w:left="36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002842E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175ED9">
        <w:rPr>
          <w:rFonts w:eastAsia="Times New Roman" w:cs="Times New Roman"/>
          <w:color w:val="000000"/>
          <w:sz w:val="22"/>
          <w:szCs w:val="22"/>
          <w:lang w:val="sr-Cyrl-RS"/>
        </w:rPr>
        <w:t>05.09.</w:t>
      </w:r>
      <w:r w:rsidR="00EA22D8">
        <w:rPr>
          <w:rFonts w:eastAsia="Times New Roman" w:cs="Times New Roman"/>
          <w:color w:val="000000"/>
          <w:sz w:val="22"/>
          <w:szCs w:val="22"/>
          <w:lang w:val="sr-Cyrl-RS"/>
        </w:rPr>
        <w:t>2019</w:t>
      </w:r>
      <w:r w:rsidRPr="0005126C">
        <w:rPr>
          <w:rFonts w:eastAsia="Times New Roman" w:cs="Times New Roman"/>
          <w:color w:val="000000"/>
          <w:sz w:val="22"/>
          <w:szCs w:val="22"/>
        </w:rPr>
        <w:t>.године за набавку</w:t>
      </w:r>
      <w:r w:rsidR="005C5F67" w:rsidRPr="005C5F67">
        <w:rPr>
          <w:rFonts w:cs="Times New Roman"/>
          <w:bCs/>
          <w:sz w:val="22"/>
          <w:szCs w:val="22"/>
          <w:lang w:val="sr-Cyrl-RS"/>
        </w:rPr>
        <w:t xml:space="preserve"> </w:t>
      </w:r>
      <w:r w:rsidR="005F3530" w:rsidRPr="005F3530">
        <w:rPr>
          <w:rFonts w:cs="Times New Roman"/>
          <w:b/>
          <w:bCs/>
          <w:sz w:val="22"/>
          <w:szCs w:val="22"/>
          <w:lang w:val="sr-Cyrl-RS"/>
        </w:rPr>
        <w:t>Санациј</w:t>
      </w:r>
      <w:r w:rsidR="005F3530">
        <w:rPr>
          <w:rFonts w:cs="Times New Roman"/>
          <w:b/>
          <w:bCs/>
          <w:sz w:val="22"/>
          <w:szCs w:val="22"/>
          <w:lang w:val="sr-Cyrl-RS"/>
        </w:rPr>
        <w:t>а</w:t>
      </w:r>
      <w:r w:rsidR="00AC1A9D">
        <w:rPr>
          <w:rFonts w:cs="Times New Roman"/>
          <w:b/>
          <w:bCs/>
          <w:sz w:val="22"/>
          <w:szCs w:val="22"/>
          <w:lang w:val="sr-Cyrl-RS"/>
        </w:rPr>
        <w:t xml:space="preserve"> </w:t>
      </w:r>
      <w:r w:rsidR="005F3530" w:rsidRPr="005F3530">
        <w:rPr>
          <w:rFonts w:cs="Times New Roman"/>
          <w:b/>
          <w:bCs/>
          <w:sz w:val="22"/>
          <w:szCs w:val="22"/>
          <w:lang w:val="sr-Cyrl-RS"/>
        </w:rPr>
        <w:t>локални</w:t>
      </w:r>
      <w:r w:rsidR="005F3530">
        <w:rPr>
          <w:rFonts w:cs="Times New Roman"/>
          <w:b/>
          <w:bCs/>
          <w:sz w:val="22"/>
          <w:szCs w:val="22"/>
          <w:lang w:val="sr-Cyrl-RS"/>
        </w:rPr>
        <w:t xml:space="preserve">х путева (Витково 1 и 2, Стубал </w:t>
      </w:r>
      <w:r w:rsidR="005F3530" w:rsidRPr="005F3530">
        <w:rPr>
          <w:rFonts w:cs="Times New Roman"/>
          <w:b/>
          <w:bCs/>
          <w:sz w:val="22"/>
          <w:szCs w:val="22"/>
          <w:lang w:val="sr-Cyrl-RS"/>
        </w:rPr>
        <w:t>1 и 2, Венчац, Новаци, Боботе и Марковина)</w:t>
      </w:r>
      <w:r w:rsidRPr="00080B8C">
        <w:rPr>
          <w:rFonts w:eastAsia="Times New Roman" w:cs="Times New Roman"/>
          <w:b/>
          <w:color w:val="000000"/>
          <w:sz w:val="22"/>
          <w:szCs w:val="22"/>
        </w:rPr>
        <w:t xml:space="preserve">, </w:t>
      </w:r>
      <w:r w:rsidRPr="0005126C">
        <w:rPr>
          <w:rFonts w:eastAsia="Times New Roman" w:cs="Times New Roman"/>
          <w:color w:val="000000"/>
          <w:sz w:val="22"/>
          <w:szCs w:val="22"/>
        </w:rPr>
        <w:t xml:space="preserve">изјављујемо да ћемо извршење набавке делимично поверити подизвођачу и у наставку наводимо њихово учешће по вредности: </w:t>
      </w:r>
    </w:p>
    <w:p w:rsidR="00080B8C" w:rsidRPr="00080B8C" w:rsidRDefault="00080B8C">
      <w:pPr>
        <w:autoSpaceDE w:val="0"/>
        <w:jc w:val="both"/>
        <w:rPr>
          <w:rFonts w:eastAsia="Times New Roman" w:cs="Times New Roman"/>
          <w:color w:val="000000"/>
          <w:sz w:val="22"/>
          <w:szCs w:val="22"/>
          <w:lang w:val="sr-Cyrl-RS"/>
        </w:rPr>
      </w:pPr>
    </w:p>
    <w:p w:rsidR="00CE4C59" w:rsidRPr="0005126C" w:rsidRDefault="00CE4C59">
      <w:pPr>
        <w:autoSpaceDE w:val="0"/>
        <w:jc w:val="both"/>
        <w:rPr>
          <w:rFonts w:eastAsia="Times New Roman" w:cs="Times New Roman"/>
          <w:color w:val="000000"/>
          <w:sz w:val="22"/>
          <w:szCs w:val="22"/>
        </w:rPr>
      </w:pPr>
    </w:p>
    <w:p w:rsidR="00E0529E"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w:t>
      </w:r>
      <w:r w:rsidR="00E0529E">
        <w:rPr>
          <w:rFonts w:eastAsia="Times New Roman" w:cs="Times New Roman"/>
          <w:color w:val="000000"/>
          <w:sz w:val="22"/>
          <w:szCs w:val="22"/>
        </w:rPr>
        <w:t>__________________________</w:t>
      </w:r>
      <w:r w:rsidR="00E0529E">
        <w:rPr>
          <w:rFonts w:eastAsia="Times New Roman" w:cs="Times New Roman"/>
          <w:color w:val="000000"/>
          <w:sz w:val="22"/>
          <w:szCs w:val="22"/>
          <w:lang w:val="sr-Cyrl-RS"/>
        </w:rPr>
        <w:t>__________</w:t>
      </w:r>
      <w:r w:rsidRPr="0005126C">
        <w:rPr>
          <w:rFonts w:eastAsia="Times New Roman" w:cs="Times New Roman"/>
          <w:color w:val="000000"/>
          <w:sz w:val="22"/>
          <w:szCs w:val="22"/>
        </w:rPr>
        <w:t>_</w:t>
      </w:r>
      <w:r w:rsidR="00E0529E">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 износу </w:t>
      </w:r>
    </w:p>
    <w:p w:rsidR="00CE4C59" w:rsidRDefault="00CE4C59" w:rsidP="00E0529E">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од ___________________________динара што износи _________% вредности понуде, </w:t>
      </w:r>
    </w:p>
    <w:p w:rsidR="00080B8C" w:rsidRPr="00080B8C" w:rsidRDefault="00080B8C" w:rsidP="00080B8C">
      <w:pPr>
        <w:autoSpaceDE w:val="0"/>
        <w:spacing w:after="120"/>
        <w:jc w:val="both"/>
        <w:rPr>
          <w:rFonts w:eastAsia="Times New Roman" w:cs="Times New Roman"/>
          <w:color w:val="000000"/>
          <w:sz w:val="22"/>
          <w:szCs w:val="22"/>
          <w:lang w:val="sr-Cyrl-RS"/>
        </w:rPr>
      </w:pPr>
    </w:p>
    <w:p w:rsidR="00CE4C59" w:rsidRDefault="00CE4C59">
      <w:pPr>
        <w:autoSpaceDE w:val="0"/>
        <w:spacing w:after="302"/>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 </w:t>
      </w:r>
    </w:p>
    <w:p w:rsidR="00CE4C59" w:rsidRPr="0005126C" w:rsidRDefault="00CE4C59" w:rsidP="00080B8C">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 у понуди подизвођач_________________________________у укупној вредности понуде учествује у делу_______________________________________________________________________________у износу од ___________________________динара што износи _________% вредности понуде</w:t>
      </w:r>
      <w:r w:rsidR="00080B8C">
        <w:rPr>
          <w:rFonts w:eastAsia="Times New Roman" w:cs="Times New Roman"/>
          <w:color w:val="000000"/>
          <w:sz w:val="22"/>
          <w:szCs w:val="22"/>
          <w:lang w:val="sr-Cyrl-RS"/>
        </w:rPr>
        <w:t>.</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8B4B59">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 xml:space="preserve">                                                                                               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Default="00F8723F">
      <w:pPr>
        <w:jc w:val="center"/>
        <w:rPr>
          <w:rFonts w:cs="Times New Roman"/>
          <w:b/>
          <w:sz w:val="22"/>
          <w:szCs w:val="22"/>
          <w:lang w:val="sr-Cyrl-RS"/>
        </w:rPr>
      </w:pPr>
    </w:p>
    <w:p w:rsidR="00F8723F" w:rsidRPr="00F8723F" w:rsidRDefault="00F8723F">
      <w:pPr>
        <w:jc w:val="center"/>
        <w:rPr>
          <w:rFonts w:cs="Times New Roman"/>
          <w:b/>
          <w:sz w:val="22"/>
          <w:szCs w:val="22"/>
          <w:lang w:val="sr-Cyrl-RS"/>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Default="00CE4C59">
      <w:pPr>
        <w:jc w:val="center"/>
        <w:rPr>
          <w:rFonts w:cs="Times New Roman"/>
          <w:b/>
          <w:sz w:val="22"/>
          <w:szCs w:val="22"/>
          <w:lang w:val="sr-Cyrl-RS"/>
        </w:rPr>
      </w:pPr>
    </w:p>
    <w:p w:rsidR="007E77E0" w:rsidRDefault="007E77E0">
      <w:pPr>
        <w:jc w:val="center"/>
        <w:rPr>
          <w:rFonts w:cs="Times New Roman"/>
          <w:b/>
          <w:sz w:val="22"/>
          <w:szCs w:val="22"/>
        </w:rPr>
      </w:pPr>
    </w:p>
    <w:p w:rsidR="002A3825" w:rsidRDefault="002A3825">
      <w:pPr>
        <w:jc w:val="center"/>
        <w:rPr>
          <w:rFonts w:cs="Times New Roman"/>
          <w:b/>
          <w:sz w:val="22"/>
          <w:szCs w:val="22"/>
          <w:lang w:val="sr-Cyrl-RS"/>
        </w:rPr>
      </w:pPr>
    </w:p>
    <w:p w:rsidR="00C8611C" w:rsidRDefault="00C8611C">
      <w:pPr>
        <w:jc w:val="center"/>
        <w:rPr>
          <w:rFonts w:cs="Times New Roman"/>
          <w:b/>
          <w:sz w:val="22"/>
          <w:szCs w:val="22"/>
          <w:lang w:val="sr-Cyrl-RS"/>
        </w:rPr>
      </w:pPr>
    </w:p>
    <w:p w:rsidR="00CE4C59" w:rsidRPr="0005126C" w:rsidRDefault="00CE4C59">
      <w:pPr>
        <w:rPr>
          <w:rFonts w:cs="Times New Roman"/>
        </w:rPr>
      </w:pPr>
      <w:r w:rsidRPr="0005126C">
        <w:rPr>
          <w:rFonts w:eastAsia="Times New Roman" w:cs="Times New Roman"/>
          <w:b/>
          <w:color w:val="000000"/>
          <w:sz w:val="22"/>
          <w:szCs w:val="22"/>
        </w:rPr>
        <w:t xml:space="preserve">ОБРАЗАЦ 5.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2"/>
          <w:szCs w:val="22"/>
        </w:rPr>
        <w:t xml:space="preserve">ПОДАЦИ О ПОДИЗВОЂАЧУ </w:t>
      </w:r>
    </w:p>
    <w:p w:rsidR="00CE4C59" w:rsidRPr="0005126C" w:rsidRDefault="00CE4C59">
      <w:pPr>
        <w:autoSpaceDE w:val="0"/>
        <w:jc w:val="center"/>
        <w:rPr>
          <w:rFonts w:eastAsia="Times New Roman" w:cs="Times New Roman"/>
          <w:b/>
          <w:bCs/>
          <w:color w:val="000000"/>
          <w:sz w:val="28"/>
          <w:szCs w:val="28"/>
        </w:rPr>
      </w:pP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подизвођача: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подизвођача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подизвођача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C8611C">
        <w:rPr>
          <w:rFonts w:cs="Times New Roman"/>
          <w:sz w:val="22"/>
          <w:szCs w:val="22"/>
          <w:lang w:val="sr-Cyrl-CS"/>
        </w:rPr>
        <w:t xml:space="preserve">   </w:t>
      </w:r>
      <w:r w:rsidR="00B91E5E">
        <w:rPr>
          <w:rFonts w:cs="Times New Roman"/>
          <w:sz w:val="22"/>
          <w:szCs w:val="22"/>
          <w:lang w:val="sr-Cyrl-CS"/>
        </w:rPr>
        <w:t xml:space="preserve">   </w:t>
      </w:r>
      <w:r w:rsidR="00C8611C">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spacing w:before="100"/>
        <w:rPr>
          <w:rFonts w:eastAsia="Times New Roman" w:cs="Times New Roman"/>
          <w:b/>
          <w:color w:val="000000"/>
          <w:sz w:val="28"/>
          <w:szCs w:val="28"/>
          <w:lang w:val="sr-Cyrl-CS"/>
        </w:rPr>
      </w:pPr>
      <w:r w:rsidRPr="0005126C">
        <w:rPr>
          <w:rFonts w:cs="Times New Roman"/>
          <w:sz w:val="22"/>
          <w:szCs w:val="22"/>
          <w:lang w:val="sr-Cyrl-CS"/>
        </w:rPr>
        <w:t xml:space="preserve">                                                                                                                          </w:t>
      </w:r>
    </w:p>
    <w:p w:rsidR="00CE4C59" w:rsidRPr="00393ABD" w:rsidRDefault="00CE4C59">
      <w:pPr>
        <w:tabs>
          <w:tab w:val="left" w:pos="6225"/>
        </w:tabs>
        <w:jc w:val="center"/>
        <w:rPr>
          <w:rFonts w:eastAsia="Times New Roman" w:cs="Times New Roman"/>
          <w:color w:val="000000"/>
          <w:sz w:val="28"/>
          <w:szCs w:val="28"/>
        </w:rPr>
      </w:pPr>
      <w:r w:rsidRPr="0005126C">
        <w:rPr>
          <w:rFonts w:eastAsia="Times New Roman" w:cs="Times New Roman"/>
          <w:b/>
          <w:color w:val="000000"/>
          <w:sz w:val="28"/>
          <w:szCs w:val="28"/>
          <w:lang w:val="sr-Cyrl-CS"/>
        </w:rPr>
        <w:tab/>
      </w:r>
      <w:r w:rsidRPr="00393ABD">
        <w:rPr>
          <w:rFonts w:eastAsia="Times New Roman" w:cs="Times New Roman"/>
          <w:color w:val="000000"/>
          <w:sz w:val="28"/>
          <w:szCs w:val="28"/>
          <w:lang w:val="sr-Cyrl-CS"/>
        </w:rPr>
        <w:t>_____________________</w:t>
      </w:r>
    </w:p>
    <w:p w:rsidR="00CE4C59" w:rsidRPr="0005126C" w:rsidRDefault="00CE4C59">
      <w:pPr>
        <w:jc w:val="center"/>
        <w:rPr>
          <w:rFonts w:eastAsia="Times New Roman" w:cs="Times New Roman"/>
          <w:b/>
          <w:color w:val="000000"/>
          <w:sz w:val="28"/>
          <w:szCs w:val="28"/>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Напомена: Образац копирати у потребном броју примерака</w:t>
      </w:r>
    </w:p>
    <w:p w:rsidR="00CE4C59" w:rsidRPr="0005126C" w:rsidRDefault="00CE4C59">
      <w:pPr>
        <w:jc w:val="center"/>
        <w:rPr>
          <w:rFonts w:eastAsia="Times New Roman" w:cs="Times New Roman"/>
          <w:color w:val="000000"/>
          <w:sz w:val="22"/>
          <w:szCs w:val="22"/>
        </w:rPr>
      </w:pPr>
    </w:p>
    <w:p w:rsidR="00CE4C59" w:rsidRPr="0005126C" w:rsidRDefault="00CE4C59">
      <w:pPr>
        <w:jc w:val="center"/>
        <w:rPr>
          <w:rFonts w:eastAsia="Times New Roman" w:cs="Times New Roman"/>
          <w:b/>
          <w:color w:val="000000"/>
          <w:sz w:val="28"/>
          <w:szCs w:val="28"/>
        </w:rPr>
      </w:pPr>
    </w:p>
    <w:p w:rsidR="00CE4C59" w:rsidRDefault="00CE4C59">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321620" w:rsidRDefault="00321620">
      <w:pPr>
        <w:jc w:val="center"/>
        <w:rPr>
          <w:rFonts w:eastAsia="Times New Roman" w:cs="Times New Roman"/>
          <w:b/>
          <w:color w:val="000000"/>
          <w:sz w:val="28"/>
          <w:szCs w:val="28"/>
          <w:lang w:val="sr-Cyrl-RS"/>
        </w:rPr>
      </w:pPr>
    </w:p>
    <w:p w:rsidR="007E77E0" w:rsidRDefault="007E77E0">
      <w:pPr>
        <w:jc w:val="center"/>
        <w:rPr>
          <w:rFonts w:eastAsia="Times New Roman" w:cs="Times New Roman"/>
          <w:b/>
          <w:color w:val="000000"/>
          <w:sz w:val="28"/>
          <w:szCs w:val="28"/>
          <w:lang w:val="sr-Cyrl-R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6.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_________________________         ____________________________     _________________________ </w:t>
      </w:r>
    </w:p>
    <w:p w:rsidR="00CE4C59" w:rsidRPr="0005126C" w:rsidRDefault="00CE4C59">
      <w:pPr>
        <w:autoSpaceDE w:val="0"/>
        <w:rPr>
          <w:rFonts w:eastAsia="Times New Roman" w:cs="Times New Roman"/>
          <w:b/>
          <w:bCs/>
          <w:color w:val="000000"/>
          <w:sz w:val="28"/>
          <w:szCs w:val="28"/>
        </w:rPr>
      </w:pPr>
      <w:r w:rsidRPr="0005126C">
        <w:rPr>
          <w:rFonts w:eastAsia="Times New Roman" w:cs="Times New Roman"/>
          <w:color w:val="000000"/>
          <w:sz w:val="22"/>
          <w:szCs w:val="22"/>
        </w:rPr>
        <w:t xml:space="preserve">           (Назив понуђача)                                (Назив понуђача)                            (Назив понуђача) </w:t>
      </w: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rPr>
          <w:rFonts w:eastAsia="Times New Roman" w:cs="Times New Roman"/>
          <w:b/>
          <w:bCs/>
          <w:color w:val="000000"/>
          <w:sz w:val="28"/>
          <w:szCs w:val="28"/>
        </w:rPr>
      </w:pP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ИЗЈАВА </w:t>
      </w:r>
    </w:p>
    <w:p w:rsidR="00CE4C59" w:rsidRPr="0005126C" w:rsidRDefault="00CE4C59">
      <w:pPr>
        <w:autoSpaceDE w:val="0"/>
        <w:jc w:val="center"/>
        <w:rPr>
          <w:rFonts w:eastAsia="Times New Roman" w:cs="Times New Roman"/>
          <w:b/>
          <w:bCs/>
          <w:color w:val="000000"/>
          <w:sz w:val="28"/>
          <w:szCs w:val="28"/>
        </w:rPr>
      </w:pPr>
      <w:r w:rsidRPr="0005126C">
        <w:rPr>
          <w:rFonts w:eastAsia="Times New Roman" w:cs="Times New Roman"/>
          <w:b/>
          <w:bCs/>
          <w:color w:val="000000"/>
          <w:sz w:val="28"/>
          <w:szCs w:val="28"/>
        </w:rPr>
        <w:t xml:space="preserve">О </w:t>
      </w:r>
    </w:p>
    <w:p w:rsidR="00CE4C59" w:rsidRPr="0005126C" w:rsidRDefault="00CE4C59">
      <w:pPr>
        <w:autoSpaceDE w:val="0"/>
        <w:jc w:val="center"/>
        <w:rPr>
          <w:rFonts w:eastAsia="Times New Roman" w:cs="Times New Roman"/>
          <w:color w:val="000000"/>
          <w:sz w:val="28"/>
          <w:szCs w:val="28"/>
        </w:rPr>
      </w:pPr>
      <w:r w:rsidRPr="0005126C">
        <w:rPr>
          <w:rFonts w:eastAsia="Times New Roman" w:cs="Times New Roman"/>
          <w:b/>
          <w:bCs/>
          <w:color w:val="000000"/>
          <w:sz w:val="28"/>
          <w:szCs w:val="28"/>
        </w:rPr>
        <w:t xml:space="preserve">ПОДНОШЕЊУ ЗАЈЕДНИЧКЕ ПОНУДЕ </w:t>
      </w:r>
    </w:p>
    <w:p w:rsidR="00CE4C59" w:rsidRPr="0005126C" w:rsidRDefault="00CE4C59">
      <w:pPr>
        <w:autoSpaceDE w:val="0"/>
        <w:jc w:val="center"/>
        <w:rPr>
          <w:rFonts w:eastAsia="Times New Roman" w:cs="Times New Roman"/>
          <w:color w:val="000000"/>
          <w:sz w:val="28"/>
          <w:szCs w:val="28"/>
        </w:rPr>
      </w:pPr>
    </w:p>
    <w:p w:rsidR="00CE4C59" w:rsidRPr="0005126C" w:rsidRDefault="00CE4C59">
      <w:pPr>
        <w:autoSpaceDE w:val="0"/>
        <w:jc w:val="center"/>
        <w:rPr>
          <w:rFonts w:eastAsia="Times New Roman" w:cs="Times New Roman"/>
          <w:color w:val="000000"/>
          <w:sz w:val="22"/>
          <w:szCs w:val="22"/>
        </w:rPr>
      </w:pPr>
    </w:p>
    <w:p w:rsidR="00CE4C59" w:rsidRPr="0005126C" w:rsidRDefault="00CE4C59" w:rsidP="00AC1A9D">
      <w:pPr>
        <w:ind w:left="360"/>
        <w:jc w:val="both"/>
        <w:rPr>
          <w:rFonts w:eastAsia="Times New Roman" w:cs="Times New Roman"/>
          <w:color w:val="000000"/>
          <w:sz w:val="22"/>
          <w:szCs w:val="22"/>
        </w:rPr>
      </w:pPr>
      <w:r w:rsidRPr="0005126C">
        <w:rPr>
          <w:rFonts w:eastAsia="Times New Roman" w:cs="Times New Roman"/>
          <w:color w:val="000000"/>
          <w:sz w:val="22"/>
          <w:szCs w:val="22"/>
        </w:rPr>
        <w:t xml:space="preserve">     </w:t>
      </w:r>
      <w:r w:rsidR="00D43813">
        <w:rPr>
          <w:rFonts w:eastAsia="Times New Roman" w:cs="Times New Roman"/>
          <w:color w:val="000000"/>
          <w:sz w:val="22"/>
          <w:szCs w:val="22"/>
          <w:lang w:val="sr-Cyrl-RS"/>
        </w:rPr>
        <w:t xml:space="preserve">           </w:t>
      </w:r>
      <w:r w:rsidRPr="0005126C">
        <w:rPr>
          <w:rFonts w:eastAsia="Times New Roman" w:cs="Times New Roman"/>
          <w:color w:val="000000"/>
          <w:sz w:val="22"/>
          <w:szCs w:val="22"/>
        </w:rPr>
        <w:t>У вези са позивом за подношење понуда у отвореном поступку објављеним на Порталу јавних набавки, дана</w:t>
      </w:r>
      <w:r w:rsidR="00223AAA">
        <w:rPr>
          <w:rFonts w:eastAsia="Times New Roman" w:cs="Times New Roman"/>
          <w:color w:val="000000"/>
          <w:sz w:val="22"/>
          <w:szCs w:val="22"/>
          <w:lang w:val="sr-Cyrl-RS"/>
        </w:rPr>
        <w:t xml:space="preserve"> </w:t>
      </w:r>
      <w:r w:rsidR="00FF73E2">
        <w:rPr>
          <w:rFonts w:eastAsia="Times New Roman" w:cs="Times New Roman"/>
          <w:color w:val="000000"/>
          <w:sz w:val="22"/>
          <w:szCs w:val="22"/>
          <w:lang w:val="sr-Cyrl-RS"/>
        </w:rPr>
        <w:t>05.09.</w:t>
      </w:r>
      <w:r w:rsidR="005D7157">
        <w:rPr>
          <w:rFonts w:eastAsia="Times New Roman" w:cs="Times New Roman"/>
          <w:color w:val="000000"/>
          <w:sz w:val="22"/>
          <w:szCs w:val="22"/>
          <w:lang w:val="sr-Cyrl-RS"/>
        </w:rPr>
        <w:t>2019</w:t>
      </w:r>
      <w:r w:rsidRPr="0005126C">
        <w:rPr>
          <w:rFonts w:eastAsia="Times New Roman" w:cs="Times New Roman"/>
          <w:color w:val="000000"/>
          <w:sz w:val="22"/>
          <w:szCs w:val="22"/>
        </w:rPr>
        <w:t xml:space="preserve">.године, за набавку </w:t>
      </w:r>
      <w:r w:rsidR="00AC1A9D" w:rsidRPr="00AC1A9D">
        <w:rPr>
          <w:rFonts w:cs="Times New Roman"/>
          <w:b/>
          <w:bCs/>
          <w:sz w:val="22"/>
          <w:szCs w:val="22"/>
          <w:lang w:val="sr-Cyrl-RS"/>
        </w:rPr>
        <w:t>Санациј</w:t>
      </w:r>
      <w:r w:rsidR="00AC1A9D">
        <w:rPr>
          <w:rFonts w:cs="Times New Roman"/>
          <w:b/>
          <w:bCs/>
          <w:sz w:val="22"/>
          <w:szCs w:val="22"/>
          <w:lang w:val="sr-Cyrl-RS"/>
        </w:rPr>
        <w:t>а</w:t>
      </w:r>
      <w:r w:rsidR="00AC1A9D" w:rsidRPr="00AC1A9D">
        <w:rPr>
          <w:rFonts w:cs="Times New Roman"/>
          <w:b/>
          <w:bCs/>
          <w:sz w:val="22"/>
          <w:szCs w:val="22"/>
          <w:lang w:val="sr-Cyrl-RS"/>
        </w:rPr>
        <w:t xml:space="preserve"> локалних путева (Витково 1 и 2, Стубал 1 и 2, Венчац, Новаци, Боботе и Марковина)</w:t>
      </w:r>
      <w:r w:rsidRPr="00E0529E">
        <w:rPr>
          <w:rFonts w:eastAsia="Times New Roman" w:cs="Times New Roman"/>
          <w:b/>
          <w:color w:val="000000"/>
          <w:sz w:val="22"/>
          <w:szCs w:val="22"/>
        </w:rPr>
        <w:t>,</w:t>
      </w:r>
      <w:r w:rsidRPr="0005126C">
        <w:rPr>
          <w:rFonts w:eastAsia="Times New Roman" w:cs="Times New Roman"/>
          <w:color w:val="000000"/>
          <w:sz w:val="22"/>
          <w:szCs w:val="22"/>
        </w:rPr>
        <w:t xml:space="preserve"> изјављујемо да заједно подносимо понуду.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Датум: 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b/>
          <w:color w:val="000000"/>
          <w:sz w:val="28"/>
          <w:szCs w:val="28"/>
        </w:rPr>
      </w:pPr>
      <w:r w:rsidRPr="0005126C">
        <w:rPr>
          <w:rFonts w:eastAsia="Times New Roman" w:cs="Times New Roman"/>
          <w:color w:val="000000"/>
          <w:sz w:val="22"/>
          <w:szCs w:val="22"/>
        </w:rPr>
        <w:t xml:space="preserve">                                                                                                                         _______________________ </w:t>
      </w:r>
    </w:p>
    <w:p w:rsidR="00CE4C59" w:rsidRPr="0005126C" w:rsidRDefault="00CE4C59">
      <w:pPr>
        <w:jc w:val="center"/>
        <w:rPr>
          <w:rFonts w:eastAsia="Times New Roman" w:cs="Times New Roman"/>
          <w:b/>
          <w:color w:val="000000"/>
          <w:sz w:val="28"/>
          <w:szCs w:val="28"/>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_______________________ </w:t>
      </w:r>
    </w:p>
    <w:p w:rsidR="00CE4C59" w:rsidRPr="0005126C" w:rsidRDefault="00CE4C59">
      <w:pPr>
        <w:autoSpaceDE w:val="0"/>
        <w:jc w:val="center"/>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М.П.      Одговорно лице понуђача </w:t>
      </w:r>
    </w:p>
    <w:p w:rsidR="00CE4C59" w:rsidRPr="00C032F7" w:rsidRDefault="00CE4C59" w:rsidP="00C032F7">
      <w:pPr>
        <w:autoSpaceDE w:val="0"/>
        <w:jc w:val="center"/>
        <w:rPr>
          <w:rFonts w:cs="Times New Roman"/>
          <w:b/>
          <w:sz w:val="22"/>
          <w:szCs w:val="22"/>
          <w:lang w:val="sr-Cyrl-RS"/>
        </w:rPr>
      </w:pPr>
      <w:r w:rsidRPr="0005126C">
        <w:rPr>
          <w:rFonts w:eastAsia="Times New Roman" w:cs="Times New Roman"/>
          <w:color w:val="000000"/>
          <w:sz w:val="22"/>
          <w:szCs w:val="22"/>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rPr>
        <w:t xml:space="preserve"> </w:t>
      </w:r>
      <w:r w:rsidR="00BC34AD">
        <w:rPr>
          <w:rFonts w:eastAsia="Times New Roman" w:cs="Times New Roman"/>
          <w:color w:val="000000"/>
          <w:sz w:val="22"/>
          <w:szCs w:val="22"/>
          <w:lang w:val="sr-Cyrl-RS"/>
        </w:rPr>
        <w:t xml:space="preserve">    </w:t>
      </w:r>
      <w:r w:rsidR="00C032F7">
        <w:rPr>
          <w:rFonts w:eastAsia="Times New Roman" w:cs="Times New Roman"/>
          <w:color w:val="000000"/>
          <w:sz w:val="22"/>
          <w:szCs w:val="22"/>
          <w:lang w:val="sr-Cyrl-RS"/>
        </w:rPr>
        <w:t>__</w:t>
      </w:r>
      <w:r w:rsidRPr="0005126C">
        <w:rPr>
          <w:rFonts w:eastAsia="Times New Roman" w:cs="Times New Roman"/>
          <w:color w:val="000000"/>
          <w:sz w:val="22"/>
          <w:szCs w:val="22"/>
        </w:rPr>
        <w:t>______________</w:t>
      </w:r>
      <w:r w:rsidR="00C032F7">
        <w:rPr>
          <w:rFonts w:eastAsia="Times New Roman" w:cs="Times New Roman"/>
          <w:color w:val="000000"/>
          <w:sz w:val="22"/>
          <w:szCs w:val="22"/>
        </w:rPr>
        <w:t>______</w:t>
      </w:r>
    </w:p>
    <w:p w:rsidR="00CE4C59" w:rsidRDefault="00CE4C59">
      <w:pPr>
        <w:jc w:val="center"/>
        <w:rPr>
          <w:rFonts w:cs="Times New Roman"/>
          <w:b/>
          <w:sz w:val="22"/>
          <w:szCs w:val="22"/>
          <w:lang w:val="sr-Cyrl-RS"/>
        </w:rPr>
      </w:pPr>
    </w:p>
    <w:p w:rsidR="00CD1A09" w:rsidRDefault="00CD1A09">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9F2543" w:rsidRDefault="009F2543">
      <w:pPr>
        <w:jc w:val="center"/>
        <w:rPr>
          <w:rFonts w:cs="Times New Roman"/>
          <w:b/>
          <w:sz w:val="22"/>
          <w:szCs w:val="22"/>
          <w:lang w:val="sr-Cyrl-RS"/>
        </w:rPr>
      </w:pPr>
    </w:p>
    <w:p w:rsidR="00CD1A09" w:rsidRDefault="00CD1A09">
      <w:pPr>
        <w:jc w:val="center"/>
        <w:rPr>
          <w:rFonts w:cs="Times New Roman"/>
          <w:b/>
          <w:sz w:val="22"/>
          <w:szCs w:val="22"/>
          <w:lang w:val="sr-Cyrl-RS"/>
        </w:rPr>
      </w:pPr>
    </w:p>
    <w:p w:rsidR="00C032F7" w:rsidRDefault="00C032F7">
      <w:pPr>
        <w:jc w:val="center"/>
        <w:rPr>
          <w:rFonts w:cs="Times New Roman"/>
          <w:b/>
          <w:sz w:val="22"/>
          <w:szCs w:val="22"/>
          <w:lang w:val="sr-Cyrl-RS"/>
        </w:rPr>
      </w:pPr>
    </w:p>
    <w:p w:rsidR="00C032F7" w:rsidRDefault="00C032F7">
      <w:pPr>
        <w:jc w:val="center"/>
        <w:rPr>
          <w:rFonts w:cs="Times New Roman"/>
          <w:b/>
          <w:sz w:val="22"/>
          <w:szCs w:val="22"/>
          <w:lang w:val="sr-Cyrl-RS"/>
        </w:rPr>
      </w:pPr>
    </w:p>
    <w:p w:rsidR="00FE668D" w:rsidRDefault="00FE668D">
      <w:pPr>
        <w:jc w:val="center"/>
        <w:rPr>
          <w:rFonts w:cs="Times New Roman"/>
          <w:b/>
          <w:sz w:val="22"/>
          <w:szCs w:val="22"/>
          <w:lang w:val="sr-Cyrl-RS"/>
        </w:rPr>
      </w:pPr>
    </w:p>
    <w:p w:rsidR="00FE668D" w:rsidRDefault="00FE668D">
      <w:pPr>
        <w:jc w:val="center"/>
        <w:rPr>
          <w:rFonts w:cs="Times New Roman"/>
          <w:b/>
          <w:sz w:val="22"/>
          <w:szCs w:val="22"/>
          <w:lang w:val="sr-Cyrl-RS"/>
        </w:rPr>
      </w:pPr>
    </w:p>
    <w:p w:rsidR="00C032F7" w:rsidRPr="00CD1A09" w:rsidRDefault="00C032F7">
      <w:pPr>
        <w:jc w:val="center"/>
        <w:rPr>
          <w:rFonts w:cs="Times New Roman"/>
          <w:b/>
          <w:sz w:val="22"/>
          <w:szCs w:val="22"/>
          <w:lang w:val="sr-Cyrl-RS"/>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t xml:space="preserve">ОБРАЗАЦ 7.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ПОДАЦИ О ПОНУЂАЧУ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b/>
          <w:bCs/>
          <w:color w:val="000000"/>
          <w:sz w:val="22"/>
          <w:szCs w:val="22"/>
        </w:rPr>
        <w:t xml:space="preserve">ИЗ  ЗАЈЕДНИЧКЕ ПОНУДЕ </w:t>
      </w:r>
    </w:p>
    <w:p w:rsidR="00CE4C59" w:rsidRPr="0005126C" w:rsidRDefault="00CE4C59">
      <w:pPr>
        <w:autoSpaceDE w:val="0"/>
        <w:rPr>
          <w:rFonts w:eastAsia="Times New Roman" w:cs="Times New Roman"/>
          <w:color w:val="000000"/>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Назив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Адреса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Одговорно лице (потписник уговора)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Матични број понуђача: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Порески идентификациони број понуђача (ПИБ):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Име особе за контакт: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Електронска адреса понуђача (e-mail):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Телефон: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Телефакс: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_________________________________________________________________________________</w:t>
      </w:r>
    </w:p>
    <w:p w:rsidR="00CE4C59" w:rsidRPr="0005126C" w:rsidRDefault="00CE4C59">
      <w:pPr>
        <w:autoSpaceDE w:val="0"/>
        <w:rPr>
          <w:rFonts w:eastAsia="Times New Roman" w:cs="Times New Roman"/>
          <w:color w:val="000000"/>
          <w:sz w:val="23"/>
          <w:szCs w:val="23"/>
        </w:rPr>
      </w:pP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3"/>
          <w:szCs w:val="23"/>
        </w:rPr>
        <w:t xml:space="preserve">Број рачуна понуђача и назив банке: </w:t>
      </w:r>
    </w:p>
    <w:p w:rsidR="00CE4C59" w:rsidRPr="0005126C" w:rsidRDefault="00CE4C59">
      <w:pPr>
        <w:autoSpaceDE w:val="0"/>
        <w:rPr>
          <w:rFonts w:eastAsia="Times New Roman" w:cs="Times New Roman"/>
          <w:color w:val="000000"/>
          <w:sz w:val="28"/>
          <w:szCs w:val="28"/>
        </w:rPr>
      </w:pPr>
      <w:r w:rsidRPr="0005126C">
        <w:rPr>
          <w:rFonts w:eastAsia="Times New Roman" w:cs="Times New Roman"/>
          <w:color w:val="000000"/>
          <w:sz w:val="23"/>
          <w:szCs w:val="23"/>
        </w:rPr>
        <w:t xml:space="preserve">_________________________________________________________________________________ </w:t>
      </w:r>
    </w:p>
    <w:p w:rsidR="00CE4C59" w:rsidRPr="0005126C" w:rsidRDefault="00CE4C59">
      <w:pPr>
        <w:autoSpaceDE w:val="0"/>
        <w:rPr>
          <w:rFonts w:eastAsia="Times New Roman" w:cs="Times New Roman"/>
          <w:color w:val="000000"/>
          <w:sz w:val="28"/>
          <w:szCs w:val="28"/>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BA2F78">
        <w:rPr>
          <w:rFonts w:cs="Times New Roman"/>
          <w:sz w:val="22"/>
          <w:szCs w:val="22"/>
          <w:lang w:val="sr-Cyrl-CS"/>
        </w:rPr>
        <w:t xml:space="preserve">     </w:t>
      </w:r>
      <w:r w:rsidRPr="0005126C">
        <w:rPr>
          <w:rFonts w:cs="Times New Roman"/>
          <w:sz w:val="22"/>
          <w:szCs w:val="22"/>
          <w:lang w:val="sr-Cyrl-CS"/>
        </w:rPr>
        <w:t xml:space="preserve"> </w:t>
      </w:r>
      <w:r w:rsidR="00625697">
        <w:rPr>
          <w:rFonts w:cs="Times New Roman"/>
          <w:sz w:val="22"/>
          <w:szCs w:val="22"/>
        </w:rPr>
        <w:t xml:space="preserve">  </w:t>
      </w:r>
      <w:r w:rsidRPr="0005126C">
        <w:rPr>
          <w:rFonts w:cs="Times New Roman"/>
          <w:sz w:val="22"/>
          <w:szCs w:val="22"/>
          <w:lang w:val="sr-Cyrl-CS"/>
        </w:rPr>
        <w:t>М.П.                                 Потпис овлашћеног лица</w:t>
      </w: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                                                                                                                          </w:t>
      </w:r>
    </w:p>
    <w:p w:rsidR="00CE4C59" w:rsidRPr="0005126C" w:rsidRDefault="00CE4C59">
      <w:pPr>
        <w:tabs>
          <w:tab w:val="left" w:pos="6225"/>
        </w:tabs>
        <w:jc w:val="center"/>
        <w:rPr>
          <w:rFonts w:cs="Times New Roman"/>
          <w:b/>
          <w:sz w:val="22"/>
          <w:szCs w:val="22"/>
        </w:rPr>
      </w:pPr>
      <w:r w:rsidRPr="0005126C">
        <w:rPr>
          <w:rFonts w:cs="Times New Roman"/>
          <w:b/>
          <w:sz w:val="22"/>
          <w:szCs w:val="22"/>
          <w:lang w:val="sr-Cyrl-CS"/>
        </w:rPr>
        <w:tab/>
        <w:t>_____________________</w:t>
      </w: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jc w:val="both"/>
        <w:rPr>
          <w:rFonts w:cs="Times New Roman"/>
          <w:b/>
          <w:sz w:val="22"/>
          <w:szCs w:val="22"/>
        </w:rPr>
      </w:pPr>
      <w:r w:rsidRPr="0005126C">
        <w:rPr>
          <w:rFonts w:cs="Times New Roman"/>
          <w:sz w:val="22"/>
          <w:szCs w:val="22"/>
        </w:rPr>
        <w:t>Напомена: Образац копирати у потребном броју примерака за сваког члана групе понуђача</w:t>
      </w:r>
    </w:p>
    <w:p w:rsidR="00503B56" w:rsidRDefault="00503B56">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6510DA" w:rsidRDefault="006510DA">
      <w:pPr>
        <w:jc w:val="both"/>
        <w:rPr>
          <w:rFonts w:eastAsia="Times New Roman" w:cs="Times New Roman"/>
          <w:b/>
          <w:color w:val="000000"/>
          <w:sz w:val="22"/>
          <w:szCs w:val="22"/>
          <w:lang w:val="sr-Cyrl-RS"/>
        </w:rPr>
      </w:pPr>
    </w:p>
    <w:p w:rsidR="00B132C5" w:rsidRDefault="00B132C5">
      <w:pPr>
        <w:jc w:val="both"/>
        <w:rPr>
          <w:rFonts w:eastAsia="Times New Roman" w:cs="Times New Roman"/>
          <w:b/>
          <w:color w:val="000000"/>
          <w:sz w:val="22"/>
          <w:szCs w:val="22"/>
          <w:lang w:val="sr-Cyrl-RS"/>
        </w:rPr>
      </w:pPr>
    </w:p>
    <w:p w:rsidR="00CE4C59" w:rsidRPr="0005126C" w:rsidRDefault="00CE4C59">
      <w:pPr>
        <w:jc w:val="both"/>
        <w:rPr>
          <w:rFonts w:cs="Times New Roman"/>
        </w:rPr>
      </w:pPr>
      <w:r w:rsidRPr="0005126C">
        <w:rPr>
          <w:rFonts w:eastAsia="Times New Roman" w:cs="Times New Roman"/>
          <w:b/>
          <w:color w:val="000000"/>
          <w:sz w:val="22"/>
          <w:szCs w:val="22"/>
        </w:rPr>
        <w:t xml:space="preserve">ОБРАЗАЦ 8.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ПОНУДА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center"/>
        <w:rPr>
          <w:rFonts w:eastAsia="Times New Roman" w:cs="Times New Roman"/>
          <w:b/>
          <w:bCs/>
          <w:color w:val="000000"/>
          <w:sz w:val="22"/>
          <w:szCs w:val="22"/>
        </w:rPr>
      </w:pPr>
    </w:p>
    <w:p w:rsidR="00CE4C59" w:rsidRPr="003C1B31" w:rsidRDefault="00CE4C59" w:rsidP="00755CE7">
      <w:pPr>
        <w:ind w:left="360"/>
        <w:rPr>
          <w:rFonts w:cs="Times New Roman"/>
          <w:sz w:val="22"/>
          <w:szCs w:val="22"/>
        </w:rPr>
      </w:pPr>
      <w:r w:rsidRPr="003C1B31">
        <w:rPr>
          <w:rFonts w:eastAsia="Times New Roman" w:cs="Times New Roman"/>
          <w:color w:val="000000"/>
          <w:sz w:val="22"/>
          <w:szCs w:val="22"/>
        </w:rPr>
        <w:t>Понуда бр. ______________од ____________ године, за јавну набавку радова-</w:t>
      </w:r>
      <w:r w:rsidR="003C1B31" w:rsidRPr="003C1B31">
        <w:rPr>
          <w:rFonts w:cs="Times New Roman"/>
          <w:bCs/>
          <w:sz w:val="22"/>
          <w:szCs w:val="22"/>
          <w:lang w:val="sr-Cyrl-RS"/>
        </w:rPr>
        <w:t xml:space="preserve"> </w:t>
      </w:r>
      <w:r w:rsidR="00755CE7" w:rsidRPr="00755CE7">
        <w:rPr>
          <w:rFonts w:cs="Times New Roman"/>
          <w:b/>
          <w:bCs/>
          <w:sz w:val="22"/>
          <w:szCs w:val="22"/>
          <w:lang w:val="sr-Cyrl-RS"/>
        </w:rPr>
        <w:t>Санациј</w:t>
      </w:r>
      <w:r w:rsidR="00755CE7">
        <w:rPr>
          <w:rFonts w:cs="Times New Roman"/>
          <w:b/>
          <w:bCs/>
          <w:sz w:val="22"/>
          <w:szCs w:val="22"/>
          <w:lang w:val="sr-Cyrl-RS"/>
        </w:rPr>
        <w:t>а</w:t>
      </w:r>
      <w:r w:rsidR="00755CE7" w:rsidRPr="00755CE7">
        <w:rPr>
          <w:rFonts w:cs="Times New Roman"/>
          <w:b/>
          <w:bCs/>
          <w:sz w:val="22"/>
          <w:szCs w:val="22"/>
          <w:lang w:val="sr-Cyrl-RS"/>
        </w:rPr>
        <w:t xml:space="preserve">  локалних путева (Витково 1 и 2, Стубал 1 и 2, Венчац, Новаци, Боботе и Марковина)</w:t>
      </w:r>
      <w:r w:rsidRPr="003C1B31">
        <w:rPr>
          <w:rFonts w:eastAsia="Times New Roman" w:cs="Times New Roman"/>
          <w:color w:val="000000"/>
          <w:sz w:val="22"/>
          <w:szCs w:val="22"/>
        </w:rPr>
        <w:t xml:space="preserve">, </w:t>
      </w:r>
      <w:r w:rsidRPr="003C1B31">
        <w:rPr>
          <w:rFonts w:eastAsia="Times New Roman" w:cs="Times New Roman"/>
          <w:b/>
          <w:color w:val="000000"/>
          <w:sz w:val="22"/>
          <w:szCs w:val="22"/>
          <w:lang w:val="sr-Cyrl-RS"/>
        </w:rPr>
        <w:t>број 1.3.</w:t>
      </w:r>
      <w:r w:rsidR="007730EC">
        <w:rPr>
          <w:rFonts w:eastAsia="Times New Roman" w:cs="Times New Roman"/>
          <w:b/>
          <w:color w:val="000000"/>
          <w:sz w:val="22"/>
          <w:szCs w:val="22"/>
          <w:lang w:val="sr-Cyrl-RS"/>
        </w:rPr>
        <w:t>2</w:t>
      </w:r>
      <w:r w:rsidR="00755CE7">
        <w:rPr>
          <w:rFonts w:eastAsia="Times New Roman" w:cs="Times New Roman"/>
          <w:b/>
          <w:color w:val="000000"/>
          <w:sz w:val="22"/>
          <w:szCs w:val="22"/>
          <w:lang w:val="sr-Cyrl-RS"/>
        </w:rPr>
        <w:t>4</w:t>
      </w:r>
      <w:r w:rsidRPr="003C1B31">
        <w:rPr>
          <w:rFonts w:eastAsia="Times New Roman" w:cs="Times New Roman"/>
          <w:b/>
          <w:color w:val="000000"/>
          <w:sz w:val="22"/>
          <w:szCs w:val="22"/>
          <w:lang w:val="sr-Cyrl-RS"/>
        </w:rPr>
        <w:t>.Р/201</w:t>
      </w:r>
      <w:r w:rsidR="00FE668D">
        <w:rPr>
          <w:rFonts w:eastAsia="Times New Roman" w:cs="Times New Roman"/>
          <w:b/>
          <w:color w:val="000000"/>
          <w:sz w:val="22"/>
          <w:szCs w:val="22"/>
          <w:lang w:val="sr-Cyrl-RS"/>
        </w:rPr>
        <w:t>9</w:t>
      </w:r>
      <w:r w:rsidRPr="003C1B31">
        <w:rPr>
          <w:rFonts w:eastAsia="Times New Roman" w:cs="Times New Roman"/>
          <w:b/>
          <w:color w:val="000000"/>
          <w:sz w:val="22"/>
          <w:szCs w:val="22"/>
          <w:lang w:val="sr-Cyrl-RS"/>
        </w:rPr>
        <w:t>.</w:t>
      </w:r>
      <w:r w:rsidRPr="003C1B31">
        <w:rPr>
          <w:rFonts w:eastAsia="Times New Roman" w:cs="Times New Roman"/>
          <w:color w:val="000000"/>
          <w:sz w:val="22"/>
          <w:szCs w:val="22"/>
        </w:rPr>
        <w:t xml:space="preserve"> </w:t>
      </w:r>
    </w:p>
    <w:p w:rsidR="00CE4C59" w:rsidRPr="0005126C" w:rsidRDefault="00CE4C59" w:rsidP="003C1B31">
      <w:pPr>
        <w:autoSpaceDE w:val="0"/>
        <w:rPr>
          <w:rFonts w:cs="Times New Roman"/>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Општи подаци о понуђачу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Назив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Адреса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Одговорно лице (потписник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Матични број понуђача: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Порески идентификациони број понуђача (ПИБ):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Име особе за контакт: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_____________________________________________________________________________________</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Електронска адреса понуђача (e-mail):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Телефон и телефакс: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Број рачуна понуђача и назив банке: </w:t>
      </w:r>
    </w:p>
    <w:p w:rsidR="00CE4C59" w:rsidRPr="0005126C" w:rsidRDefault="00CE4C59">
      <w:pPr>
        <w:autoSpaceDE w:val="0"/>
        <w:rPr>
          <w:rFonts w:eastAsia="Times New Roman" w:cs="Times New Roman"/>
          <w:color w:val="000000"/>
          <w:sz w:val="23"/>
          <w:szCs w:val="23"/>
        </w:rPr>
      </w:pPr>
      <w:r w:rsidRPr="0005126C">
        <w:rPr>
          <w:rFonts w:eastAsia="Times New Roman" w:cs="Times New Roman"/>
          <w:color w:val="000000"/>
          <w:sz w:val="22"/>
          <w:szCs w:val="22"/>
        </w:rPr>
        <w:t xml:space="preserve">_____________________________________________________________________________________ </w:t>
      </w:r>
    </w:p>
    <w:p w:rsidR="00CE4C59" w:rsidRPr="0005126C" w:rsidRDefault="00CE4C59">
      <w:pPr>
        <w:autoSpaceDE w:val="0"/>
        <w:rPr>
          <w:rFonts w:eastAsia="Times New Roman" w:cs="Times New Roman"/>
          <w:color w:val="000000"/>
          <w:sz w:val="23"/>
          <w:szCs w:val="23"/>
        </w:rPr>
      </w:pPr>
    </w:p>
    <w:p w:rsidR="00CE4C59" w:rsidRPr="0005126C" w:rsidRDefault="00CE4C59">
      <w:pPr>
        <w:rPr>
          <w:rFonts w:eastAsia="Times New Roman" w:cs="Times New Roman"/>
          <w:i/>
          <w:iCs/>
          <w:color w:val="000000"/>
          <w:sz w:val="22"/>
          <w:szCs w:val="22"/>
        </w:rPr>
      </w:pPr>
      <w:r w:rsidRPr="0005126C">
        <w:rPr>
          <w:rFonts w:eastAsia="Times New Roman" w:cs="Times New Roman"/>
          <w:b/>
          <w:bCs/>
          <w:color w:val="000000"/>
          <w:sz w:val="22"/>
          <w:szCs w:val="22"/>
        </w:rPr>
        <w:t xml:space="preserve">2) Понуду дајем: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i/>
          <w:iCs/>
          <w:color w:val="000000"/>
          <w:sz w:val="22"/>
          <w:szCs w:val="22"/>
        </w:rPr>
        <w:t xml:space="preserve">   заокружити и податке уписати за а), б) или в) </w:t>
      </w:r>
    </w:p>
    <w:p w:rsidR="00CE4C59" w:rsidRPr="0005126C" w:rsidRDefault="00CE4C59">
      <w:pPr>
        <w:autoSpaceDE w:val="0"/>
        <w:rPr>
          <w:rFonts w:eastAsia="Times New Roman" w:cs="Times New Roman"/>
          <w:b/>
          <w:bCs/>
          <w:color w:val="000000"/>
          <w:sz w:val="22"/>
          <w:szCs w:val="22"/>
        </w:rPr>
      </w:pPr>
      <w:r w:rsidRPr="0005126C">
        <w:rPr>
          <w:rFonts w:eastAsia="Times New Roman" w:cs="Times New Roman"/>
          <w:b/>
          <w:bCs/>
          <w:color w:val="000000"/>
          <w:sz w:val="22"/>
          <w:szCs w:val="22"/>
        </w:rPr>
        <w:t xml:space="preserve">  а) самостално </w:t>
      </w:r>
    </w:p>
    <w:p w:rsidR="00CE4C59" w:rsidRPr="0005126C" w:rsidRDefault="00CE4C59">
      <w:pPr>
        <w:autoSpaceDE w:val="0"/>
        <w:rPr>
          <w:rFonts w:eastAsia="Calibri" w:cs="Times New Roman"/>
          <w:color w:val="000000"/>
          <w:sz w:val="22"/>
          <w:szCs w:val="22"/>
        </w:rPr>
      </w:pPr>
      <w:r w:rsidRPr="0005126C">
        <w:rPr>
          <w:rFonts w:eastAsia="Times New Roman" w:cs="Times New Roman"/>
          <w:b/>
          <w:bCs/>
          <w:color w:val="000000"/>
          <w:sz w:val="22"/>
          <w:szCs w:val="22"/>
        </w:rPr>
        <w:t xml:space="preserve">  б) са подизвођачем: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b/>
          <w:sz w:val="22"/>
          <w:szCs w:val="22"/>
        </w:rPr>
      </w:pPr>
      <w:r w:rsidRPr="0005126C">
        <w:rPr>
          <w:rFonts w:eastAsia="Calibri" w:cs="Times New Roman"/>
          <w:i/>
          <w:iCs/>
          <w:color w:val="000000"/>
          <w:sz w:val="22"/>
          <w:szCs w:val="22"/>
        </w:rPr>
        <w:t xml:space="preserve">  [навести назив и седиште свих подизвођача] </w:t>
      </w:r>
    </w:p>
    <w:p w:rsidR="00CE4C59" w:rsidRPr="0005126C" w:rsidRDefault="00CE4C59">
      <w:pPr>
        <w:jc w:val="center"/>
        <w:rPr>
          <w:rFonts w:cs="Times New Roman"/>
          <w:b/>
          <w:sz w:val="22"/>
          <w:szCs w:val="22"/>
        </w:rPr>
      </w:pPr>
    </w:p>
    <w:p w:rsidR="00CE4C59" w:rsidRPr="0005126C" w:rsidRDefault="00CE4C59">
      <w:pPr>
        <w:jc w:val="both"/>
        <w:rPr>
          <w:rFonts w:eastAsia="Calibri" w:cs="Times New Roman"/>
          <w:color w:val="000000"/>
          <w:sz w:val="22"/>
          <w:szCs w:val="22"/>
        </w:rPr>
      </w:pPr>
      <w:r w:rsidRPr="0005126C">
        <w:rPr>
          <w:rFonts w:eastAsia="Times New Roman" w:cs="Times New Roman"/>
          <w:b/>
          <w:bCs/>
          <w:color w:val="000000"/>
          <w:sz w:val="23"/>
          <w:szCs w:val="23"/>
        </w:rPr>
        <w:t xml:space="preserve">   в) као заједничку понуду: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1. __________________________________________________________________________________ </w:t>
      </w:r>
    </w:p>
    <w:p w:rsidR="00CE4C59" w:rsidRPr="0005126C" w:rsidRDefault="00CE4C59">
      <w:pPr>
        <w:autoSpaceDE w:val="0"/>
        <w:rPr>
          <w:rFonts w:eastAsia="Calibri" w:cs="Times New Roman"/>
          <w:color w:val="000000"/>
          <w:sz w:val="22"/>
          <w:szCs w:val="22"/>
        </w:rPr>
      </w:pPr>
      <w:r w:rsidRPr="0005126C">
        <w:rPr>
          <w:rFonts w:eastAsia="Calibri" w:cs="Times New Roman"/>
          <w:color w:val="000000"/>
          <w:sz w:val="22"/>
          <w:szCs w:val="22"/>
        </w:rPr>
        <w:t xml:space="preserve"> 2. __________________________________________________________________________________ </w:t>
      </w:r>
    </w:p>
    <w:p w:rsidR="00CE4C59" w:rsidRPr="0005126C" w:rsidRDefault="00CE4C59">
      <w:pPr>
        <w:autoSpaceDE w:val="0"/>
        <w:rPr>
          <w:rFonts w:eastAsia="Calibri" w:cs="Times New Roman"/>
          <w:i/>
          <w:iCs/>
          <w:color w:val="000000"/>
          <w:sz w:val="22"/>
          <w:szCs w:val="22"/>
        </w:rPr>
      </w:pPr>
      <w:r w:rsidRPr="0005126C">
        <w:rPr>
          <w:rFonts w:eastAsia="Calibri" w:cs="Times New Roman"/>
          <w:color w:val="000000"/>
          <w:sz w:val="22"/>
          <w:szCs w:val="22"/>
        </w:rPr>
        <w:t xml:space="preserve"> 3. __________________________________________________________________________________ </w:t>
      </w:r>
    </w:p>
    <w:p w:rsidR="00CE4C59" w:rsidRPr="0005126C" w:rsidRDefault="00CE4C59">
      <w:pPr>
        <w:autoSpaceDE w:val="0"/>
        <w:rPr>
          <w:rFonts w:cs="Times New Roman"/>
        </w:rPr>
      </w:pPr>
      <w:r w:rsidRPr="0005126C">
        <w:rPr>
          <w:rFonts w:eastAsia="Calibri" w:cs="Times New Roman"/>
          <w:i/>
          <w:iCs/>
          <w:color w:val="000000"/>
          <w:sz w:val="22"/>
          <w:szCs w:val="22"/>
        </w:rPr>
        <w:t xml:space="preserve">   [навести назив и седиште свих учесника у заједничкој понуди] </w:t>
      </w:r>
    </w:p>
    <w:p w:rsidR="00B132C5" w:rsidRDefault="00B132C5">
      <w:pPr>
        <w:rPr>
          <w:rFonts w:eastAsia="Times New Roman" w:cs="Times New Roman"/>
          <w:b/>
          <w:bCs/>
          <w:color w:val="000000"/>
          <w:sz w:val="22"/>
          <w:szCs w:val="22"/>
          <w:lang w:val="sr-Cyrl-RS"/>
        </w:rPr>
      </w:pPr>
    </w:p>
    <w:p w:rsidR="0047360A" w:rsidRDefault="0047360A">
      <w:pPr>
        <w:rPr>
          <w:rFonts w:eastAsia="Times New Roman" w:cs="Times New Roman"/>
          <w:b/>
          <w:bCs/>
          <w:color w:val="000000"/>
          <w:sz w:val="22"/>
          <w:szCs w:val="22"/>
          <w:lang w:val="sr-Cyrl-RS"/>
        </w:rPr>
      </w:pP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sr-Cyrl-RS"/>
        </w:rPr>
        <w:t xml:space="preserve">3) </w:t>
      </w:r>
      <w:r w:rsidRPr="0005126C">
        <w:rPr>
          <w:rFonts w:eastAsia="Times New Roman" w:cs="Times New Roman"/>
          <w:b/>
          <w:bCs/>
          <w:color w:val="000000"/>
          <w:sz w:val="22"/>
          <w:szCs w:val="22"/>
        </w:rPr>
        <w:t>Цена:</w:t>
      </w:r>
    </w:p>
    <w:p w:rsidR="00CE4C59" w:rsidRPr="0005126C" w:rsidRDefault="00CE4C59">
      <w:pPr>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5"/>
        <w:gridCol w:w="5004"/>
        <w:gridCol w:w="2126"/>
        <w:gridCol w:w="2268"/>
      </w:tblGrid>
      <w:tr w:rsidR="00CE4C59" w:rsidRPr="0005126C" w:rsidTr="00785AAD">
        <w:trPr>
          <w:trHeight w:val="389"/>
        </w:trPr>
        <w:tc>
          <w:tcPr>
            <w:tcW w:w="525"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0"/>
                <w:szCs w:val="20"/>
              </w:rPr>
              <w:t>Број</w:t>
            </w:r>
          </w:p>
        </w:tc>
        <w:tc>
          <w:tcPr>
            <w:tcW w:w="5004"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Кратак опис</w:t>
            </w:r>
          </w:p>
        </w:tc>
        <w:tc>
          <w:tcPr>
            <w:tcW w:w="2126" w:type="dxa"/>
            <w:tcBorders>
              <w:top w:val="single" w:sz="1" w:space="0" w:color="000000"/>
              <w:left w:val="single" w:sz="1" w:space="0" w:color="000000"/>
              <w:bottom w:val="single" w:sz="1" w:space="0" w:color="000000"/>
            </w:tcBorders>
            <w:shd w:val="clear" w:color="auto" w:fill="auto"/>
          </w:tcPr>
          <w:p w:rsidR="00CE4C59" w:rsidRPr="0005126C" w:rsidRDefault="00CE4C59">
            <w:pPr>
              <w:pStyle w:val="TableContents"/>
              <w:snapToGrid w:val="0"/>
              <w:jc w:val="center"/>
              <w:rPr>
                <w:rFonts w:cs="Times New Roman"/>
                <w:b/>
                <w:bCs/>
                <w:sz w:val="22"/>
                <w:szCs w:val="22"/>
              </w:rPr>
            </w:pPr>
            <w:r w:rsidRPr="0005126C">
              <w:rPr>
                <w:rFonts w:cs="Times New Roman"/>
                <w:b/>
                <w:bCs/>
                <w:sz w:val="22"/>
                <w:szCs w:val="22"/>
              </w:rPr>
              <w:t xml:space="preserve">Износ (без </w:t>
            </w:r>
            <w:r w:rsidRPr="0005126C">
              <w:rPr>
                <w:rFonts w:cs="Times New Roman"/>
                <w:b/>
                <w:bCs/>
                <w:sz w:val="22"/>
                <w:szCs w:val="22"/>
                <w:lang w:val="sr-Cyrl-RS"/>
              </w:rPr>
              <w:t>ПДВ</w:t>
            </w:r>
            <w:r w:rsidRPr="0005126C">
              <w:rPr>
                <w:rFonts w:cs="Times New Roman"/>
                <w:b/>
                <w:bCs/>
                <w:sz w:val="22"/>
                <w:szCs w:val="22"/>
              </w:rPr>
              <w:t>-а)</w:t>
            </w: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CE4C59" w:rsidRPr="0005126C" w:rsidRDefault="00CE4C59">
            <w:pPr>
              <w:pStyle w:val="TableContents"/>
              <w:snapToGrid w:val="0"/>
              <w:jc w:val="center"/>
              <w:rPr>
                <w:rFonts w:cs="Times New Roman"/>
              </w:rPr>
            </w:pPr>
            <w:r w:rsidRPr="0005126C">
              <w:rPr>
                <w:rFonts w:cs="Times New Roman"/>
                <w:b/>
                <w:bCs/>
                <w:sz w:val="22"/>
                <w:szCs w:val="22"/>
              </w:rPr>
              <w:t xml:space="preserve">Износ (са </w:t>
            </w:r>
            <w:r w:rsidRPr="0005126C">
              <w:rPr>
                <w:rFonts w:cs="Times New Roman"/>
                <w:b/>
                <w:bCs/>
                <w:sz w:val="22"/>
                <w:szCs w:val="22"/>
                <w:lang w:val="sr-Cyrl-RS"/>
              </w:rPr>
              <w:t>ПДВ</w:t>
            </w:r>
            <w:r w:rsidRPr="0005126C">
              <w:rPr>
                <w:rFonts w:cs="Times New Roman"/>
                <w:b/>
                <w:bCs/>
                <w:sz w:val="22"/>
                <w:szCs w:val="22"/>
              </w:rPr>
              <w:t>-ом)</w:t>
            </w:r>
          </w:p>
        </w:tc>
      </w:tr>
      <w:tr w:rsidR="00CE4C59" w:rsidRPr="0005126C" w:rsidTr="00795962">
        <w:tc>
          <w:tcPr>
            <w:tcW w:w="525" w:type="dxa"/>
            <w:tcBorders>
              <w:left w:val="single" w:sz="1" w:space="0" w:color="000000"/>
              <w:bottom w:val="single" w:sz="1" w:space="0" w:color="000000"/>
            </w:tcBorders>
            <w:shd w:val="clear" w:color="auto" w:fill="auto"/>
            <w:vAlign w:val="center"/>
          </w:tcPr>
          <w:p w:rsidR="00CE4C59" w:rsidRPr="00785AAD" w:rsidRDefault="00CE4C59" w:rsidP="00795962">
            <w:pPr>
              <w:pStyle w:val="TableContents"/>
              <w:snapToGrid w:val="0"/>
              <w:rPr>
                <w:rFonts w:eastAsia="Times New Roman" w:cs="Times New Roman"/>
                <w:color w:val="000000"/>
                <w:sz w:val="20"/>
                <w:szCs w:val="20"/>
                <w:lang w:val="sr-Cyrl-RS"/>
              </w:rPr>
            </w:pPr>
            <w:r w:rsidRPr="00785AAD">
              <w:rPr>
                <w:rFonts w:cs="Times New Roman"/>
                <w:sz w:val="20"/>
                <w:szCs w:val="20"/>
              </w:rPr>
              <w:t>1</w:t>
            </w:r>
            <w:r w:rsidR="00AB0764" w:rsidRPr="00785AAD">
              <w:rPr>
                <w:rFonts w:cs="Times New Roman"/>
                <w:sz w:val="20"/>
                <w:szCs w:val="20"/>
                <w:lang w:val="sr-Cyrl-RS"/>
              </w:rPr>
              <w:t>.</w:t>
            </w:r>
          </w:p>
        </w:tc>
        <w:tc>
          <w:tcPr>
            <w:tcW w:w="5004" w:type="dxa"/>
            <w:tcBorders>
              <w:left w:val="single" w:sz="1" w:space="0" w:color="000000"/>
              <w:bottom w:val="single" w:sz="1" w:space="0" w:color="000000"/>
            </w:tcBorders>
            <w:shd w:val="clear" w:color="auto" w:fill="auto"/>
            <w:vAlign w:val="center"/>
          </w:tcPr>
          <w:p w:rsidR="00795962" w:rsidRPr="00D43813" w:rsidRDefault="00DB65B3" w:rsidP="00DB65B3">
            <w:pPr>
              <w:rPr>
                <w:rFonts w:cs="Times New Roman"/>
                <w:b/>
                <w:bCs/>
                <w:sz w:val="22"/>
                <w:szCs w:val="22"/>
                <w:lang w:val="sr-Cyrl-RS"/>
              </w:rPr>
            </w:pPr>
            <w:r w:rsidRPr="00DB65B3">
              <w:rPr>
                <w:rFonts w:cs="Times New Roman"/>
                <w:b/>
                <w:bCs/>
                <w:sz w:val="22"/>
                <w:szCs w:val="22"/>
                <w:lang w:val="sr-Cyrl-RS"/>
              </w:rPr>
              <w:t>Санациј</w:t>
            </w:r>
            <w:r>
              <w:rPr>
                <w:rFonts w:cs="Times New Roman"/>
                <w:b/>
                <w:bCs/>
                <w:sz w:val="22"/>
                <w:szCs w:val="22"/>
                <w:lang w:val="sr-Cyrl-RS"/>
              </w:rPr>
              <w:t>а</w:t>
            </w:r>
            <w:r w:rsidRPr="00DB65B3">
              <w:rPr>
                <w:rFonts w:cs="Times New Roman"/>
                <w:b/>
                <w:bCs/>
                <w:sz w:val="22"/>
                <w:szCs w:val="22"/>
                <w:lang w:val="sr-Cyrl-RS"/>
              </w:rPr>
              <w:t xml:space="preserve">  локалних путева (Витково 1 и 2, Стубал 1 и 2, Венчац, Новаци, Боботе и Марковина)</w:t>
            </w:r>
          </w:p>
        </w:tc>
        <w:tc>
          <w:tcPr>
            <w:tcW w:w="2126" w:type="dxa"/>
            <w:tcBorders>
              <w:left w:val="single" w:sz="1" w:space="0" w:color="000000"/>
              <w:bottom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c>
          <w:tcPr>
            <w:tcW w:w="2268" w:type="dxa"/>
            <w:tcBorders>
              <w:left w:val="single" w:sz="1" w:space="0" w:color="000000"/>
              <w:bottom w:val="single" w:sz="1" w:space="0" w:color="000000"/>
              <w:right w:val="single" w:sz="1" w:space="0" w:color="000000"/>
            </w:tcBorders>
            <w:shd w:val="clear" w:color="auto" w:fill="auto"/>
            <w:vAlign w:val="center"/>
          </w:tcPr>
          <w:p w:rsidR="00CE4C59" w:rsidRPr="0005126C" w:rsidRDefault="00CE4C59" w:rsidP="00795962">
            <w:pPr>
              <w:pStyle w:val="TableContents"/>
              <w:snapToGrid w:val="0"/>
              <w:rPr>
                <w:rFonts w:cs="Times New Roman"/>
              </w:rPr>
            </w:pPr>
          </w:p>
        </w:tc>
      </w:tr>
    </w:tbl>
    <w:p w:rsidR="00CE4C59" w:rsidRPr="0005126C" w:rsidRDefault="00CE4C59">
      <w:pPr>
        <w:jc w:val="both"/>
        <w:rPr>
          <w:rFonts w:cs="Times New Roman"/>
        </w:rPr>
      </w:pP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4) Проценат вредности набавке који се поверава подизвођачу износи ____%, а односи се на део            </w:t>
      </w:r>
    </w:p>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    предмета набавке: __________________________________________________________________</w:t>
      </w:r>
      <w:r w:rsidRPr="0005126C">
        <w:rPr>
          <w:rFonts w:eastAsia="Calibri"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p>
    <w:p w:rsidR="009A4BE3" w:rsidRDefault="00CE4C59" w:rsidP="009A4BE3">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5) Начин плаћања: У року од </w:t>
      </w:r>
      <w:r w:rsidRPr="0005126C">
        <w:rPr>
          <w:rFonts w:eastAsia="Times New Roman" w:cs="Times New Roman"/>
          <w:color w:val="000000"/>
          <w:sz w:val="22"/>
          <w:szCs w:val="22"/>
          <w:lang w:val="sr-Cyrl-RS"/>
        </w:rPr>
        <w:t>45</w:t>
      </w:r>
      <w:r w:rsidRPr="0005126C">
        <w:rPr>
          <w:rFonts w:eastAsia="Times New Roman" w:cs="Times New Roman"/>
          <w:color w:val="000000"/>
          <w:sz w:val="22"/>
          <w:szCs w:val="22"/>
        </w:rPr>
        <w:t xml:space="preserve"> календарских дана од дана испостављања месечних и окончане ситуације </w:t>
      </w:r>
    </w:p>
    <w:p w:rsidR="00CE4C59" w:rsidRPr="0005126C" w:rsidRDefault="009A4BE3" w:rsidP="009A4BE3">
      <w:pPr>
        <w:autoSpaceDE w:val="0"/>
        <w:jc w:val="both"/>
        <w:rPr>
          <w:rFonts w:eastAsia="Times New Roman" w:cs="Times New Roman"/>
          <w:color w:val="000000"/>
          <w:sz w:val="22"/>
          <w:szCs w:val="22"/>
        </w:rPr>
      </w:pPr>
      <w:r>
        <w:rPr>
          <w:rFonts w:eastAsia="Times New Roman" w:cs="Times New Roman"/>
          <w:color w:val="000000"/>
          <w:sz w:val="22"/>
          <w:szCs w:val="22"/>
          <w:lang w:val="sr-Cyrl-RS"/>
        </w:rPr>
        <w:t xml:space="preserve">                              о </w:t>
      </w:r>
      <w:r w:rsidR="00CE4C59" w:rsidRPr="0005126C">
        <w:rPr>
          <w:rFonts w:eastAsia="Times New Roman" w:cs="Times New Roman"/>
          <w:color w:val="000000"/>
          <w:sz w:val="22"/>
          <w:szCs w:val="22"/>
        </w:rPr>
        <w:t>изведеним  радовима.</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6) </w:t>
      </w:r>
      <w:r w:rsidRPr="0005126C">
        <w:rPr>
          <w:rFonts w:eastAsia="Times New Roman" w:cs="Times New Roman"/>
          <w:color w:val="000000"/>
          <w:sz w:val="22"/>
          <w:szCs w:val="22"/>
          <w:lang w:val="sr-Cyrl-RS"/>
        </w:rPr>
        <w:t>Рок извођења радова је-____ и словима (____________________________) календарских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lang w:val="sr-Cyrl-RS"/>
        </w:rPr>
        <w:t xml:space="preserve">    рачунајући од дана увођења у посао (максимално може бити </w:t>
      </w:r>
      <w:r w:rsidR="00940CBB">
        <w:rPr>
          <w:rFonts w:eastAsia="Times New Roman" w:cs="Times New Roman"/>
          <w:color w:val="000000"/>
          <w:sz w:val="22"/>
          <w:szCs w:val="22"/>
          <w:lang w:val="sr-Cyrl-RS"/>
        </w:rPr>
        <w:t>60</w:t>
      </w:r>
      <w:r w:rsidRPr="0005126C">
        <w:rPr>
          <w:rFonts w:eastAsia="Times New Roman" w:cs="Times New Roman"/>
          <w:color w:val="000000"/>
          <w:sz w:val="22"/>
          <w:szCs w:val="22"/>
          <w:lang w:val="sr-Cyrl-RS"/>
        </w:rPr>
        <w:t xml:space="preserve"> (</w:t>
      </w:r>
      <w:r w:rsidR="00940CBB">
        <w:rPr>
          <w:rFonts w:eastAsia="Times New Roman" w:cs="Times New Roman"/>
          <w:color w:val="000000"/>
          <w:sz w:val="22"/>
          <w:szCs w:val="22"/>
          <w:lang w:val="sr-Cyrl-RS"/>
        </w:rPr>
        <w:t>шездесет</w:t>
      </w:r>
      <w:r w:rsidRPr="0005126C">
        <w:rPr>
          <w:rFonts w:eastAsia="Times New Roman" w:cs="Times New Roman"/>
          <w:color w:val="000000"/>
          <w:sz w:val="22"/>
          <w:szCs w:val="22"/>
          <w:lang w:val="sr-Cyrl-RS"/>
        </w:rPr>
        <w:t xml:space="preserve">) </w:t>
      </w:r>
      <w:r w:rsidRPr="00CB6E28">
        <w:rPr>
          <w:rFonts w:eastAsia="Times New Roman" w:cs="Times New Roman"/>
          <w:color w:val="000000"/>
          <w:sz w:val="22"/>
          <w:szCs w:val="22"/>
          <w:lang w:val="sr-Cyrl-RS"/>
        </w:rPr>
        <w:t>календарских</w:t>
      </w:r>
      <w:r w:rsidRPr="0005126C">
        <w:rPr>
          <w:rFonts w:eastAsia="Times New Roman" w:cs="Times New Roman"/>
          <w:color w:val="000000"/>
          <w:sz w:val="22"/>
          <w:szCs w:val="22"/>
          <w:lang w:val="sr-Cyrl-RS"/>
        </w:rPr>
        <w:t xml:space="preserve"> дана).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7) Рок важења понуде износи 9</w:t>
      </w:r>
      <w:r w:rsidRPr="0005126C">
        <w:rPr>
          <w:rFonts w:eastAsia="Times New Roman" w:cs="Times New Roman"/>
          <w:color w:val="000000"/>
          <w:sz w:val="22"/>
          <w:szCs w:val="22"/>
          <w:lang w:val="sr-Cyrl-RS"/>
        </w:rPr>
        <w:t>0 (деведесет)</w:t>
      </w:r>
      <w:r w:rsidRPr="0005126C">
        <w:rPr>
          <w:rFonts w:eastAsia="Times New Roman" w:cs="Times New Roman"/>
          <w:color w:val="000000"/>
          <w:sz w:val="22"/>
          <w:szCs w:val="22"/>
        </w:rPr>
        <w:t xml:space="preserve"> дана од дана отварања понуда. </w:t>
      </w:r>
    </w:p>
    <w:p w:rsidR="00CE4C59" w:rsidRPr="0005126C" w:rsidRDefault="00CE4C59">
      <w:pPr>
        <w:autoSpaceDE w:val="0"/>
        <w:jc w:val="both"/>
        <w:rPr>
          <w:rFonts w:eastAsia="Times New Roman" w:cs="Times New Roman"/>
          <w:color w:val="000000"/>
          <w:sz w:val="22"/>
          <w:szCs w:val="22"/>
        </w:rPr>
      </w:pP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8) Гарантни  рок  за  </w:t>
      </w:r>
      <w:r w:rsidRPr="0005126C">
        <w:rPr>
          <w:rFonts w:eastAsia="Times New Roman" w:cs="Times New Roman"/>
          <w:color w:val="000000"/>
          <w:sz w:val="22"/>
          <w:szCs w:val="22"/>
          <w:lang w:val="sr-Cyrl-RS"/>
        </w:rPr>
        <w:t>квалитет изведених</w:t>
      </w:r>
      <w:r w:rsidRPr="0005126C">
        <w:rPr>
          <w:rFonts w:eastAsia="Times New Roman" w:cs="Times New Roman"/>
          <w:color w:val="000000"/>
          <w:sz w:val="22"/>
          <w:szCs w:val="22"/>
        </w:rPr>
        <w:t xml:space="preserve">  радов</w:t>
      </w:r>
      <w:r w:rsidRPr="0005126C">
        <w:rPr>
          <w:rFonts w:eastAsia="Times New Roman" w:cs="Times New Roman"/>
          <w:color w:val="000000"/>
          <w:sz w:val="22"/>
          <w:szCs w:val="22"/>
          <w:lang w:val="sr-Cyrl-RS"/>
        </w:rPr>
        <w:t>а је</w:t>
      </w:r>
      <w:r w:rsidRPr="0005126C">
        <w:rPr>
          <w:rFonts w:eastAsia="Times New Roman" w:cs="Times New Roman"/>
          <w:color w:val="000000"/>
          <w:sz w:val="22"/>
          <w:szCs w:val="22"/>
        </w:rPr>
        <w:t xml:space="preserve"> ___ </w:t>
      </w:r>
      <w:r w:rsidRPr="0005126C">
        <w:rPr>
          <w:rFonts w:eastAsia="Times New Roman" w:cs="Times New Roman"/>
          <w:color w:val="000000"/>
          <w:sz w:val="22"/>
          <w:szCs w:val="22"/>
          <w:lang w:val="sr-Cyrl-RS"/>
        </w:rPr>
        <w:t>године (минимум 2 године) од дана</w:t>
      </w:r>
    </w:p>
    <w:p w:rsidR="00CE4C59" w:rsidRPr="0005126C" w:rsidRDefault="00CE4C59">
      <w:pPr>
        <w:autoSpaceDE w:val="0"/>
        <w:rPr>
          <w:rFonts w:cs="Times New Roman"/>
          <w:sz w:val="22"/>
          <w:szCs w:val="22"/>
        </w:rPr>
      </w:pPr>
      <w:r w:rsidRPr="0005126C">
        <w:rPr>
          <w:rFonts w:eastAsia="Times New Roman" w:cs="Times New Roman"/>
          <w:color w:val="000000"/>
          <w:sz w:val="22"/>
          <w:szCs w:val="22"/>
          <w:lang w:val="sr-Cyrl-RS"/>
        </w:rPr>
        <w:t xml:space="preserve">    завршетка свих радова и предаје окончане ситуације.  </w:t>
      </w:r>
    </w:p>
    <w:p w:rsidR="00CE4C59" w:rsidRPr="0005126C" w:rsidRDefault="00CE4C59">
      <w:pPr>
        <w:autoSpaceDE w:val="0"/>
        <w:jc w:val="both"/>
        <w:rPr>
          <w:rFonts w:cs="Times New Roman"/>
          <w:sz w:val="22"/>
          <w:szCs w:val="22"/>
        </w:rPr>
      </w:pPr>
    </w:p>
    <w:p w:rsidR="00CE4C59" w:rsidRPr="0005126C" w:rsidRDefault="00CE4C59">
      <w:pPr>
        <w:jc w:val="center"/>
        <w:rPr>
          <w:rFonts w:cs="Times New Roman"/>
          <w:b/>
          <w:sz w:val="22"/>
          <w:szCs w:val="22"/>
        </w:rPr>
      </w:pPr>
    </w:p>
    <w:p w:rsidR="00CE4C59" w:rsidRPr="0005126C" w:rsidRDefault="00CE4C59">
      <w:pPr>
        <w:jc w:val="center"/>
        <w:rPr>
          <w:rFonts w:cs="Times New Roman"/>
          <w:b/>
          <w:sz w:val="22"/>
          <w:szCs w:val="22"/>
        </w:rPr>
      </w:pPr>
    </w:p>
    <w:p w:rsidR="00CE4C59" w:rsidRPr="0005126C" w:rsidRDefault="00CE4C59">
      <w:pPr>
        <w:spacing w:before="100"/>
        <w:rPr>
          <w:rFonts w:cs="Times New Roman"/>
          <w:b/>
          <w:sz w:val="22"/>
          <w:szCs w:val="22"/>
          <w:lang w:val="sr-Cyrl-CS"/>
        </w:rPr>
      </w:pPr>
      <w:r w:rsidRPr="0005126C">
        <w:rPr>
          <w:rFonts w:cs="Times New Roman"/>
          <w:sz w:val="22"/>
          <w:szCs w:val="22"/>
          <w:lang w:val="sr-Cyrl-CS"/>
        </w:rPr>
        <w:t xml:space="preserve">Датум:_____________________                      </w:t>
      </w:r>
      <w:r w:rsidR="00BB520E">
        <w:rPr>
          <w:rFonts w:cs="Times New Roman"/>
          <w:sz w:val="22"/>
          <w:szCs w:val="22"/>
        </w:rPr>
        <w:t xml:space="preserve">    </w:t>
      </w:r>
      <w:r w:rsidR="00B60468">
        <w:rPr>
          <w:rFonts w:cs="Times New Roman"/>
          <w:sz w:val="22"/>
          <w:szCs w:val="22"/>
          <w:lang w:val="sr-Cyrl-RS"/>
        </w:rPr>
        <w:t xml:space="preserve"> </w:t>
      </w:r>
      <w:r w:rsidR="00BB520E">
        <w:rPr>
          <w:rFonts w:cs="Times New Roman"/>
          <w:sz w:val="22"/>
          <w:szCs w:val="22"/>
        </w:rPr>
        <w:t xml:space="preserve"> </w:t>
      </w:r>
      <w:r w:rsidR="00652925">
        <w:rPr>
          <w:rFonts w:cs="Times New Roman"/>
          <w:sz w:val="22"/>
          <w:szCs w:val="22"/>
          <w:lang w:val="sr-Cyrl-CS"/>
        </w:rPr>
        <w:t xml:space="preserve"> </w:t>
      </w:r>
      <w:r w:rsidRPr="0005126C">
        <w:rPr>
          <w:rFonts w:cs="Times New Roman"/>
          <w:sz w:val="22"/>
          <w:szCs w:val="22"/>
          <w:lang w:val="sr-Cyrl-CS"/>
        </w:rPr>
        <w:t xml:space="preserve"> М.П.                               </w:t>
      </w:r>
      <w:r w:rsidR="00652925">
        <w:rPr>
          <w:rFonts w:cs="Times New Roman"/>
          <w:sz w:val="22"/>
          <w:szCs w:val="22"/>
          <w:lang w:val="sr-Cyrl-CS"/>
        </w:rPr>
        <w:t xml:space="preserve"> </w:t>
      </w:r>
      <w:r w:rsidRPr="0005126C">
        <w:rPr>
          <w:rFonts w:cs="Times New Roman"/>
          <w:sz w:val="22"/>
          <w:szCs w:val="22"/>
          <w:lang w:val="sr-Cyrl-CS"/>
        </w:rPr>
        <w:t xml:space="preserve">  Потпис овлашћеног лица,</w:t>
      </w:r>
    </w:p>
    <w:p w:rsidR="00CE4C59" w:rsidRPr="0005126C" w:rsidRDefault="00CE4C59">
      <w:pPr>
        <w:jc w:val="center"/>
        <w:rPr>
          <w:rFonts w:cs="Times New Roman"/>
          <w:b/>
          <w:sz w:val="22"/>
          <w:szCs w:val="22"/>
        </w:rPr>
      </w:pPr>
      <w:r w:rsidRPr="0005126C">
        <w:rPr>
          <w:rFonts w:cs="Times New Roman"/>
          <w:b/>
          <w:sz w:val="22"/>
          <w:szCs w:val="22"/>
          <w:lang w:val="sr-Cyrl-CS"/>
        </w:rPr>
        <w:tab/>
        <w:t xml:space="preserve">                                                                                                 </w:t>
      </w:r>
      <w:r w:rsidR="00795962">
        <w:rPr>
          <w:rFonts w:cs="Times New Roman"/>
          <w:b/>
          <w:sz w:val="22"/>
          <w:szCs w:val="22"/>
          <w:lang w:val="sr-Cyrl-CS"/>
        </w:rPr>
        <w:t xml:space="preserve">      </w:t>
      </w:r>
      <w:r w:rsidRPr="0005126C">
        <w:rPr>
          <w:rFonts w:cs="Times New Roman"/>
          <w:b/>
          <w:sz w:val="22"/>
          <w:szCs w:val="22"/>
          <w:lang w:val="sr-Cyrl-CS"/>
        </w:rPr>
        <w:t>_____________</w:t>
      </w:r>
      <w:r w:rsidR="00795962">
        <w:rPr>
          <w:rFonts w:cs="Times New Roman"/>
          <w:b/>
          <w:sz w:val="22"/>
          <w:szCs w:val="22"/>
          <w:lang w:val="sr-Cyrl-CS"/>
        </w:rPr>
        <w:t>___</w:t>
      </w:r>
      <w:r w:rsidRPr="0005126C">
        <w:rPr>
          <w:rFonts w:cs="Times New Roman"/>
          <w:b/>
          <w:sz w:val="22"/>
          <w:szCs w:val="22"/>
          <w:lang w:val="sr-Cyrl-CS"/>
        </w:rPr>
        <w:t>________</w:t>
      </w:r>
    </w:p>
    <w:p w:rsidR="00CE4C59" w:rsidRDefault="00CE4C59">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lang w:val="sr-Cyrl-RS"/>
        </w:rPr>
      </w:pPr>
    </w:p>
    <w:p w:rsidR="00C7789F" w:rsidRDefault="00C7789F">
      <w:pPr>
        <w:jc w:val="center"/>
        <w:rPr>
          <w:rFonts w:cs="Times New Roman"/>
          <w:b/>
          <w:sz w:val="22"/>
          <w:szCs w:val="22"/>
        </w:rPr>
      </w:pPr>
    </w:p>
    <w:p w:rsidR="00916B31" w:rsidRPr="00916B31" w:rsidRDefault="00916B31">
      <w:pPr>
        <w:jc w:val="center"/>
        <w:rPr>
          <w:rFonts w:cs="Times New Roman"/>
          <w:b/>
          <w:sz w:val="22"/>
          <w:szCs w:val="22"/>
        </w:rPr>
      </w:pPr>
    </w:p>
    <w:p w:rsidR="00763A51" w:rsidRDefault="00763A51">
      <w:pPr>
        <w:jc w:val="center"/>
        <w:rPr>
          <w:rFonts w:cs="Times New Roman"/>
          <w:b/>
          <w:sz w:val="22"/>
          <w:szCs w:val="22"/>
          <w:lang w:val="sr-Cyrl-RS"/>
        </w:rPr>
      </w:pPr>
    </w:p>
    <w:p w:rsidR="00583662" w:rsidRDefault="00583662">
      <w:pPr>
        <w:jc w:val="center"/>
        <w:rPr>
          <w:rFonts w:cs="Times New Roman"/>
          <w:b/>
          <w:sz w:val="22"/>
          <w:szCs w:val="22"/>
          <w:lang w:val="sr-Cyrl-RS"/>
        </w:rPr>
      </w:pPr>
    </w:p>
    <w:p w:rsidR="00583662" w:rsidRDefault="00583662">
      <w:pPr>
        <w:jc w:val="center"/>
        <w:rPr>
          <w:rFonts w:cs="Times New Roman"/>
          <w:b/>
          <w:sz w:val="22"/>
          <w:szCs w:val="22"/>
          <w:lang w:val="sr-Cyrl-RS"/>
        </w:rPr>
      </w:pPr>
    </w:p>
    <w:p w:rsidR="00CE4C59" w:rsidRPr="0005126C" w:rsidRDefault="00CE4C59">
      <w:pPr>
        <w:rPr>
          <w:rFonts w:eastAsia="Times New Roman" w:cs="Times New Roman"/>
          <w:b/>
          <w:color w:val="000000"/>
          <w:sz w:val="22"/>
          <w:szCs w:val="22"/>
        </w:rPr>
      </w:pPr>
      <w:r w:rsidRPr="0005126C">
        <w:rPr>
          <w:rFonts w:eastAsia="Times New Roman" w:cs="Times New Roman"/>
          <w:b/>
          <w:color w:val="000000"/>
          <w:sz w:val="22"/>
          <w:szCs w:val="22"/>
        </w:rPr>
        <w:lastRenderedPageBreak/>
        <w:t xml:space="preserve">ОБРАЗАЦ 9. </w:t>
      </w:r>
    </w:p>
    <w:p w:rsidR="00CE4C59" w:rsidRPr="0005126C" w:rsidRDefault="00CE4C59">
      <w:pPr>
        <w:rPr>
          <w:rFonts w:eastAsia="Times New Roman" w:cs="Times New Roman"/>
          <w:b/>
          <w:color w:val="000000"/>
          <w:sz w:val="22"/>
          <w:szCs w:val="22"/>
        </w:rPr>
      </w:pPr>
    </w:p>
    <w:p w:rsidR="00586D87" w:rsidRPr="00586D87" w:rsidRDefault="00586D87">
      <w:pPr>
        <w:rPr>
          <w:rFonts w:eastAsia="Times New Roman" w:cs="Times New Roman"/>
          <w:b/>
          <w:color w:val="000000"/>
          <w:sz w:val="22"/>
          <w:szCs w:val="22"/>
          <w:lang w:val="sr-Cyrl-RS"/>
        </w:rPr>
      </w:pPr>
    </w:p>
    <w:p w:rsidR="00CE4C59" w:rsidRPr="0005126C" w:rsidRDefault="00CE4C59">
      <w:pPr>
        <w:rPr>
          <w:rFonts w:eastAsia="Times New Roman" w:cs="Times New Roman"/>
          <w:b/>
          <w:color w:val="000000"/>
          <w:sz w:val="22"/>
          <w:szCs w:val="22"/>
        </w:rPr>
      </w:pPr>
    </w:p>
    <w:p w:rsidR="00CE4C59" w:rsidRPr="0005126C" w:rsidRDefault="00CE4C59">
      <w:pPr>
        <w:rPr>
          <w:rFonts w:cs="Times New Roman"/>
        </w:rPr>
      </w:pPr>
    </w:p>
    <w:p w:rsidR="00CE4C59" w:rsidRPr="000C3BA8" w:rsidRDefault="00CE4C59">
      <w:pPr>
        <w:jc w:val="center"/>
        <w:rPr>
          <w:rFonts w:cs="Times New Roman"/>
          <w:b/>
          <w:bCs/>
          <w:sz w:val="32"/>
          <w:szCs w:val="32"/>
          <w:lang w:val="sr-Cyrl-RS"/>
        </w:rPr>
      </w:pPr>
      <w:r w:rsidRPr="000C3BA8">
        <w:rPr>
          <w:rFonts w:cs="Times New Roman"/>
          <w:b/>
          <w:bCs/>
          <w:sz w:val="32"/>
          <w:szCs w:val="32"/>
          <w:lang w:val="sr-Cyrl-RS"/>
        </w:rPr>
        <w:t>ПРЕДМЕР</w:t>
      </w:r>
      <w:r w:rsidR="0097455B" w:rsidRPr="000C3BA8">
        <w:rPr>
          <w:rFonts w:cs="Times New Roman"/>
          <w:b/>
          <w:bCs/>
          <w:sz w:val="32"/>
          <w:szCs w:val="32"/>
          <w:lang w:val="sr-Cyrl-RS"/>
        </w:rPr>
        <w:t xml:space="preserve"> И ПРЕДРАЧУН </w:t>
      </w:r>
      <w:r w:rsidRPr="000C3BA8">
        <w:rPr>
          <w:rFonts w:cs="Times New Roman"/>
          <w:b/>
          <w:bCs/>
          <w:sz w:val="32"/>
          <w:szCs w:val="32"/>
          <w:lang w:val="sr-Cyrl-RS"/>
        </w:rPr>
        <w:t xml:space="preserve"> РАДОВА</w:t>
      </w:r>
    </w:p>
    <w:p w:rsidR="00DB65B3" w:rsidRDefault="00DB65B3" w:rsidP="00DB65B3">
      <w:pPr>
        <w:autoSpaceDE w:val="0"/>
        <w:jc w:val="center"/>
        <w:rPr>
          <w:rFonts w:cs="Times New Roman"/>
          <w:b/>
          <w:bCs/>
          <w:sz w:val="32"/>
          <w:szCs w:val="32"/>
          <w:lang w:val="sr-Cyrl-RS"/>
        </w:rPr>
      </w:pPr>
      <w:r>
        <w:rPr>
          <w:rFonts w:eastAsia="Times New Roman" w:cs="Times New Roman"/>
          <w:b/>
          <w:bCs/>
          <w:color w:val="000000"/>
          <w:sz w:val="32"/>
          <w:szCs w:val="32"/>
          <w:lang w:val="sr-Cyrl-RS"/>
        </w:rPr>
        <w:t>за</w:t>
      </w:r>
      <w:r w:rsidR="000B6814" w:rsidRPr="000C3BA8">
        <w:rPr>
          <w:rFonts w:eastAsia="Times New Roman" w:cs="Times New Roman"/>
          <w:b/>
          <w:bCs/>
          <w:color w:val="000000"/>
          <w:sz w:val="32"/>
          <w:szCs w:val="32"/>
          <w:lang w:val="sr-Cyrl-RS"/>
        </w:rPr>
        <w:t xml:space="preserve"> </w:t>
      </w:r>
      <w:r w:rsidRPr="00DB65B3">
        <w:rPr>
          <w:rFonts w:cs="Times New Roman"/>
          <w:b/>
          <w:bCs/>
          <w:sz w:val="32"/>
          <w:szCs w:val="32"/>
          <w:lang w:val="sr-Cyrl-RS"/>
        </w:rPr>
        <w:t xml:space="preserve">Санацију локалних путева </w:t>
      </w:r>
    </w:p>
    <w:p w:rsidR="00CE4C59" w:rsidRPr="001F489D" w:rsidRDefault="00DB65B3" w:rsidP="00DB65B3">
      <w:pPr>
        <w:autoSpaceDE w:val="0"/>
        <w:jc w:val="center"/>
        <w:rPr>
          <w:rFonts w:cs="Times New Roman"/>
          <w:b/>
          <w:lang w:val="sr-Cyrl-RS"/>
        </w:rPr>
      </w:pPr>
      <w:r w:rsidRPr="00DB65B3">
        <w:rPr>
          <w:rFonts w:cs="Times New Roman"/>
          <w:b/>
          <w:bCs/>
          <w:sz w:val="32"/>
          <w:szCs w:val="32"/>
          <w:lang w:val="sr-Cyrl-RS"/>
        </w:rPr>
        <w:t xml:space="preserve">(Витково 1 и 2, Стубал 1 и 2, Венчац, Новаци, Боботе и Марковина) </w:t>
      </w:r>
      <w:r w:rsidR="0097455B" w:rsidRPr="001F489D">
        <w:rPr>
          <w:rFonts w:cs="Times New Roman"/>
          <w:b/>
          <w:sz w:val="32"/>
          <w:szCs w:val="32"/>
          <w:lang w:val="sr-Cyrl-RS"/>
        </w:rPr>
        <w:t>ЈНВВ број 1.3.</w:t>
      </w:r>
      <w:r w:rsidR="00A14354">
        <w:rPr>
          <w:rFonts w:cs="Times New Roman"/>
          <w:b/>
          <w:sz w:val="32"/>
          <w:szCs w:val="32"/>
          <w:lang w:val="sr-Cyrl-RS"/>
        </w:rPr>
        <w:t>2</w:t>
      </w:r>
      <w:r>
        <w:rPr>
          <w:rFonts w:cs="Times New Roman"/>
          <w:b/>
          <w:sz w:val="32"/>
          <w:szCs w:val="32"/>
          <w:lang w:val="sr-Cyrl-RS"/>
        </w:rPr>
        <w:t>4</w:t>
      </w:r>
      <w:r w:rsidR="0097455B" w:rsidRPr="001F489D">
        <w:rPr>
          <w:rFonts w:cs="Times New Roman"/>
          <w:b/>
          <w:sz w:val="32"/>
          <w:szCs w:val="32"/>
          <w:lang w:val="sr-Cyrl-RS"/>
        </w:rPr>
        <w:t>.Р/2019</w:t>
      </w: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Pr="0005126C" w:rsidRDefault="00CE4C59">
      <w:pPr>
        <w:rPr>
          <w:rFonts w:cs="Times New Roman"/>
          <w:lang w:val="sr-Cyrl-RS"/>
        </w:rPr>
      </w:pPr>
    </w:p>
    <w:p w:rsidR="00CE4C59" w:rsidRDefault="00CE4C59">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B62DC7" w:rsidRDefault="00B62DC7">
      <w:pPr>
        <w:rPr>
          <w:rFonts w:cs="Times New Roman"/>
          <w:lang w:val="sr-Cyrl-RS"/>
        </w:rPr>
      </w:pPr>
    </w:p>
    <w:p w:rsidR="00184751" w:rsidRDefault="00184751">
      <w:pPr>
        <w:rPr>
          <w:rFonts w:cs="Times New Roman"/>
          <w:lang w:val="sr-Cyrl-RS"/>
        </w:rPr>
      </w:pPr>
    </w:p>
    <w:p w:rsidR="00184751" w:rsidRDefault="00184751">
      <w:pPr>
        <w:rPr>
          <w:rFonts w:cs="Times New Roman"/>
        </w:rPr>
      </w:pPr>
    </w:p>
    <w:p w:rsidR="0076061F" w:rsidRPr="0076061F" w:rsidRDefault="0076061F">
      <w:pPr>
        <w:rPr>
          <w:rFonts w:cs="Times New Roman"/>
        </w:rPr>
      </w:pPr>
    </w:p>
    <w:p w:rsidR="00184751" w:rsidRDefault="00184751">
      <w:pPr>
        <w:rPr>
          <w:rFonts w:cs="Times New Roman"/>
          <w:lang w:val="sr-Cyrl-RS"/>
        </w:rPr>
      </w:pPr>
    </w:p>
    <w:p w:rsidR="00B62DC7" w:rsidRDefault="00B62DC7">
      <w:pPr>
        <w:rPr>
          <w:rFonts w:cs="Times New Roman"/>
        </w:rPr>
      </w:pPr>
    </w:p>
    <w:p w:rsidR="00D70F8F" w:rsidRDefault="00D70F8F">
      <w:pPr>
        <w:rPr>
          <w:rFonts w:cs="Times New Roman"/>
        </w:rPr>
      </w:pPr>
    </w:p>
    <w:p w:rsidR="00D70F8F" w:rsidRPr="0039245D" w:rsidRDefault="00D70F8F">
      <w:pPr>
        <w:rPr>
          <w:rFonts w:cs="Times New Roman"/>
          <w:sz w:val="22"/>
          <w:szCs w:val="22"/>
        </w:rPr>
      </w:pPr>
    </w:p>
    <w:p w:rsidR="00983B00" w:rsidRDefault="00983B00" w:rsidP="00983B00">
      <w:pPr>
        <w:rPr>
          <w:rFonts w:cs="Times New Roman"/>
          <w:sz w:val="22"/>
          <w:szCs w:val="22"/>
          <w:lang w:val="sr-Cyrl-RS"/>
        </w:rPr>
      </w:pPr>
    </w:p>
    <w:p w:rsidR="0016331B" w:rsidRPr="0016331B" w:rsidRDefault="0016331B" w:rsidP="0016331B">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16331B" w:rsidRPr="0016331B" w:rsidRDefault="0016331B" w:rsidP="0016331B">
      <w:pPr>
        <w:widowControl/>
        <w:numPr>
          <w:ilvl w:val="0"/>
          <w:numId w:val="16"/>
        </w:numPr>
        <w:suppressAutoHyphens w:val="0"/>
        <w:spacing w:after="200" w:line="276" w:lineRule="auto"/>
        <w:contextualSpacing/>
        <w:jc w:val="center"/>
        <w:rPr>
          <w:rFonts w:asciiTheme="minorHAnsi" w:eastAsiaTheme="minorHAnsi" w:hAnsiTheme="minorHAnsi" w:cstheme="minorBidi"/>
          <w:kern w:val="0"/>
          <w:sz w:val="22"/>
          <w:szCs w:val="22"/>
          <w:lang w:val="sr-Cyrl-RS" w:eastAsia="en-US"/>
        </w:rPr>
      </w:pPr>
      <w:r w:rsidRPr="0016331B">
        <w:rPr>
          <w:rFonts w:asciiTheme="minorHAnsi" w:eastAsiaTheme="minorHAnsi" w:hAnsiTheme="minorHAnsi" w:cstheme="minorBidi"/>
          <w:kern w:val="0"/>
          <w:sz w:val="22"/>
          <w:szCs w:val="22"/>
          <w:lang w:val="sr-Cyrl-RS" w:eastAsia="en-US"/>
        </w:rPr>
        <w:t>ПРЕДМЕР и ПРЕДРАЧУН</w:t>
      </w:r>
    </w:p>
    <w:p w:rsidR="0016331B" w:rsidRPr="0016331B" w:rsidRDefault="0016331B" w:rsidP="0016331B">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16331B">
        <w:rPr>
          <w:rFonts w:asciiTheme="minorHAnsi" w:eastAsiaTheme="minorHAnsi" w:hAnsiTheme="minorHAnsi" w:cstheme="minorBidi"/>
          <w:kern w:val="0"/>
          <w:sz w:val="22"/>
          <w:szCs w:val="22"/>
          <w:lang w:val="sr-Cyrl-RS" w:eastAsia="en-US"/>
        </w:rPr>
        <w:t>за ивођење радова на санацији локалних путева Витково, ка др. Крсти</w:t>
      </w:r>
    </w:p>
    <w:p w:rsidR="0016331B" w:rsidRPr="0016331B" w:rsidRDefault="0016331B" w:rsidP="0016331B">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16331B">
        <w:rPr>
          <w:rFonts w:asciiTheme="minorHAnsi" w:eastAsiaTheme="minorHAnsi" w:hAnsiTheme="minorHAnsi" w:cstheme="minorBidi"/>
          <w:kern w:val="0"/>
          <w:sz w:val="22"/>
          <w:szCs w:val="22"/>
          <w:lang w:val="sr-Cyrl-RS" w:eastAsia="en-US"/>
        </w:rPr>
        <w:t>Л=150,00 м и ширине Б=3,00</w:t>
      </w:r>
    </w:p>
    <w:p w:rsidR="0016331B" w:rsidRPr="0016331B" w:rsidRDefault="0016331B" w:rsidP="0016331B">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p>
    <w:p w:rsidR="0016331B" w:rsidRPr="0016331B" w:rsidRDefault="0016331B" w:rsidP="0016331B">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p>
    <w:tbl>
      <w:tblPr>
        <w:tblStyle w:val="TableGrid"/>
        <w:tblW w:w="0" w:type="auto"/>
        <w:tblLayout w:type="fixed"/>
        <w:tblLook w:val="04A0" w:firstRow="1" w:lastRow="0" w:firstColumn="1" w:lastColumn="0" w:noHBand="0" w:noVBand="1"/>
      </w:tblPr>
      <w:tblGrid>
        <w:gridCol w:w="468"/>
        <w:gridCol w:w="4301"/>
        <w:gridCol w:w="829"/>
        <w:gridCol w:w="1260"/>
        <w:gridCol w:w="1440"/>
        <w:gridCol w:w="1278"/>
      </w:tblGrid>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Ре</w:t>
            </w: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бр</w:t>
            </w:r>
          </w:p>
        </w:tc>
        <w:tc>
          <w:tcPr>
            <w:tcW w:w="4301" w:type="dxa"/>
          </w:tcPr>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Опис позиције</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Јед.</w:t>
            </w: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мере</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Количина</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Цена по јединици мере без</w:t>
            </w: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ПДВ-а</w:t>
            </w: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Укупан износ без ПДВ-а</w:t>
            </w: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m1</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 xml:space="preserve">    150,00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2</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16331B">
              <w:rPr>
                <w:rFonts w:eastAsiaTheme="minorHAnsi" w:cstheme="minorBidi"/>
                <w:kern w:val="0"/>
                <w:sz w:val="22"/>
                <w:szCs w:val="22"/>
                <w:lang w:val="sr-Cyrl-RS" w:eastAsia="en-US"/>
              </w:rPr>
              <w:t>1</w:t>
            </w:r>
            <w:r w:rsidRPr="0016331B">
              <w:rPr>
                <w:rFonts w:eastAsiaTheme="minorHAnsi" w:cstheme="minorBidi"/>
                <w:kern w:val="0"/>
                <w:sz w:val="22"/>
                <w:szCs w:val="22"/>
                <w:lang w:eastAsia="en-US"/>
              </w:rPr>
              <w:t>50,00х4,00+</w:t>
            </w:r>
            <w:r w:rsidRPr="0016331B">
              <w:rPr>
                <w:rFonts w:eastAsiaTheme="minorHAnsi" w:cstheme="minorBidi"/>
                <w:kern w:val="0"/>
                <w:sz w:val="22"/>
                <w:szCs w:val="22"/>
                <w:lang w:val="sr-Cyrl-RS" w:eastAsia="en-US"/>
              </w:rPr>
              <w:t>8</w:t>
            </w:r>
            <w:r w:rsidRPr="0016331B">
              <w:rPr>
                <w:rFonts w:eastAsiaTheme="minorHAnsi" w:cstheme="minorBidi"/>
                <w:kern w:val="0"/>
                <w:sz w:val="22"/>
                <w:szCs w:val="22"/>
                <w:lang w:eastAsia="en-US"/>
              </w:rPr>
              <w:t>,00)х0,40  Обрачун по m3 ископа у самониклом стању.</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m3</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243,00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3</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Планирање и ваљање постојеће постељице пута до потребне збијености MS=25MPa (</w:t>
            </w:r>
            <w:r w:rsidRPr="0016331B">
              <w:rPr>
                <w:rFonts w:eastAsiaTheme="minorHAnsi" w:cstheme="minorBidi"/>
                <w:kern w:val="0"/>
                <w:sz w:val="22"/>
                <w:szCs w:val="22"/>
                <w:lang w:val="sr-Cyrl-RS" w:eastAsia="en-US"/>
              </w:rPr>
              <w:t>150</w:t>
            </w:r>
            <w:r w:rsidRPr="0016331B">
              <w:rPr>
                <w:rFonts w:eastAsiaTheme="minorHAnsi" w:cstheme="minorBidi"/>
                <w:kern w:val="0"/>
                <w:sz w:val="22"/>
                <w:szCs w:val="22"/>
                <w:lang w:eastAsia="en-US"/>
              </w:rPr>
              <w:t>,00х4,00+</w:t>
            </w:r>
            <w:r w:rsidRPr="0016331B">
              <w:rPr>
                <w:rFonts w:eastAsiaTheme="minorHAnsi" w:cstheme="minorBidi"/>
                <w:kern w:val="0"/>
                <w:sz w:val="22"/>
                <w:szCs w:val="22"/>
                <w:lang w:val="sr-Cyrl-RS" w:eastAsia="en-US"/>
              </w:rPr>
              <w:t>8</w:t>
            </w:r>
            <w:r w:rsidRPr="0016331B">
              <w:rPr>
                <w:rFonts w:eastAsiaTheme="minorHAnsi" w:cstheme="minorBidi"/>
                <w:kern w:val="0"/>
                <w:sz w:val="22"/>
                <w:szCs w:val="22"/>
                <w:lang w:eastAsia="en-US"/>
              </w:rPr>
              <w:t xml:space="preserve">,00)   Обрачун по m2 испланиране и уваљане постељице.     </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Pr="0016331B">
              <w:rPr>
                <w:rFonts w:eastAsiaTheme="minorHAnsi" w:cstheme="minorBidi"/>
                <w:kern w:val="0"/>
                <w:sz w:val="22"/>
                <w:szCs w:val="22"/>
                <w:lang w:eastAsia="en-US"/>
              </w:rPr>
              <w:t>m2</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608,00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vMerge w:val="restart"/>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4</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vMerge/>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камени агрегат од 0-60mm, d = 25cm                     (</w:t>
            </w:r>
            <w:r w:rsidRPr="0016331B">
              <w:rPr>
                <w:rFonts w:eastAsiaTheme="minorHAnsi" w:cstheme="minorBidi"/>
                <w:kern w:val="0"/>
                <w:sz w:val="22"/>
                <w:szCs w:val="22"/>
                <w:lang w:val="sr-Cyrl-RS" w:eastAsia="en-US"/>
              </w:rPr>
              <w:t>150</w:t>
            </w:r>
            <w:r w:rsidRPr="0016331B">
              <w:rPr>
                <w:rFonts w:eastAsiaTheme="minorHAnsi" w:cstheme="minorBidi"/>
                <w:kern w:val="0"/>
                <w:sz w:val="22"/>
                <w:szCs w:val="22"/>
                <w:lang w:eastAsia="en-US"/>
              </w:rPr>
              <w:t>,00х4,00+</w:t>
            </w:r>
            <w:r w:rsidRPr="0016331B">
              <w:rPr>
                <w:rFonts w:eastAsiaTheme="minorHAnsi" w:cstheme="minorBidi"/>
                <w:kern w:val="0"/>
                <w:sz w:val="22"/>
                <w:szCs w:val="22"/>
                <w:lang w:val="sr-Cyrl-RS" w:eastAsia="en-US"/>
              </w:rPr>
              <w:t>8</w:t>
            </w:r>
            <w:r w:rsidRPr="0016331B">
              <w:rPr>
                <w:rFonts w:eastAsiaTheme="minorHAnsi" w:cstheme="minorBidi"/>
                <w:kern w:val="0"/>
                <w:sz w:val="22"/>
                <w:szCs w:val="22"/>
                <w:lang w:eastAsia="en-US"/>
              </w:rPr>
              <w:t>,00) х 0,25</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AF1804">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00AF1804">
              <w:rPr>
                <w:rFonts w:eastAsiaTheme="minorHAnsi" w:cstheme="minorBidi"/>
                <w:kern w:val="0"/>
                <w:sz w:val="22"/>
                <w:szCs w:val="22"/>
                <w:lang w:eastAsia="en-US"/>
              </w:rPr>
              <w:t>m3</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152,00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vMerge/>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камени агрегат од 0-60mm, d = 5cm                     (</w:t>
            </w:r>
            <w:r w:rsidRPr="0016331B">
              <w:rPr>
                <w:rFonts w:eastAsiaTheme="minorHAnsi" w:cstheme="minorBidi"/>
                <w:kern w:val="0"/>
                <w:sz w:val="22"/>
                <w:szCs w:val="22"/>
                <w:lang w:val="sr-Cyrl-RS" w:eastAsia="en-US"/>
              </w:rPr>
              <w:t>150</w:t>
            </w:r>
            <w:r w:rsidRPr="0016331B">
              <w:rPr>
                <w:rFonts w:eastAsiaTheme="minorHAnsi" w:cstheme="minorBidi"/>
                <w:kern w:val="0"/>
                <w:sz w:val="22"/>
                <w:szCs w:val="22"/>
                <w:lang w:eastAsia="en-US"/>
              </w:rPr>
              <w:t>,00х4,00+</w:t>
            </w:r>
            <w:r w:rsidRPr="0016331B">
              <w:rPr>
                <w:rFonts w:eastAsiaTheme="minorHAnsi" w:cstheme="minorBidi"/>
                <w:kern w:val="0"/>
                <w:sz w:val="22"/>
                <w:szCs w:val="22"/>
                <w:lang w:val="sr-Cyrl-RS" w:eastAsia="en-US"/>
              </w:rPr>
              <w:t>8</w:t>
            </w:r>
            <w:r w:rsidRPr="0016331B">
              <w:rPr>
                <w:rFonts w:eastAsiaTheme="minorHAnsi" w:cstheme="minorBidi"/>
                <w:kern w:val="0"/>
                <w:sz w:val="22"/>
                <w:szCs w:val="22"/>
                <w:lang w:eastAsia="en-US"/>
              </w:rPr>
              <w:t>,00) х 0,</w:t>
            </w:r>
            <w:r w:rsidRPr="0016331B">
              <w:rPr>
                <w:rFonts w:eastAsiaTheme="minorHAnsi" w:cstheme="minorBidi"/>
                <w:kern w:val="0"/>
                <w:sz w:val="22"/>
                <w:szCs w:val="22"/>
                <w:lang w:val="sr-Cyrl-RS" w:eastAsia="en-US"/>
              </w:rPr>
              <w:t>0</w:t>
            </w:r>
            <w:r w:rsidRPr="0016331B">
              <w:rPr>
                <w:rFonts w:eastAsiaTheme="minorHAnsi" w:cstheme="minorBidi"/>
                <w:kern w:val="0"/>
                <w:sz w:val="22"/>
                <w:szCs w:val="22"/>
                <w:lang w:eastAsia="en-US"/>
              </w:rPr>
              <w:t>5</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 xml:space="preserve">   </w:t>
            </w:r>
          </w:p>
          <w:p w:rsidR="0016331B" w:rsidRPr="0016331B" w:rsidRDefault="0016331B" w:rsidP="00AF1804">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00AF1804">
              <w:rPr>
                <w:rFonts w:eastAsiaTheme="minorHAnsi" w:cstheme="minorBidi"/>
                <w:kern w:val="0"/>
                <w:sz w:val="22"/>
                <w:szCs w:val="22"/>
                <w:lang w:eastAsia="en-US"/>
              </w:rPr>
              <w:t>m3</w:t>
            </w:r>
          </w:p>
        </w:tc>
        <w:tc>
          <w:tcPr>
            <w:tcW w:w="1260" w:type="dxa"/>
          </w:tcPr>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30,50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5</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Pr="0016331B">
              <w:rPr>
                <w:rFonts w:eastAsiaTheme="minorHAnsi" w:cstheme="minorBidi"/>
                <w:kern w:val="0"/>
                <w:sz w:val="22"/>
                <w:szCs w:val="22"/>
                <w:lang w:eastAsia="en-US"/>
              </w:rPr>
              <w:t>m3</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10,00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6</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 xml:space="preserve">Постављање сивих бетонских ивичњака 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m1 уграђеног ивичњака.                   </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m1</w:t>
            </w:r>
          </w:p>
        </w:tc>
        <w:tc>
          <w:tcPr>
            <w:tcW w:w="1260" w:type="dxa"/>
          </w:tcPr>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150,00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7</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Pr="0016331B">
              <w:rPr>
                <w:rFonts w:eastAsiaTheme="minorHAnsi" w:cstheme="minorBidi"/>
                <w:kern w:val="0"/>
                <w:sz w:val="22"/>
                <w:szCs w:val="22"/>
                <w:lang w:eastAsia="en-US"/>
              </w:rPr>
              <w:t>m1</w:t>
            </w:r>
          </w:p>
        </w:tc>
        <w:tc>
          <w:tcPr>
            <w:tcW w:w="1260" w:type="dxa"/>
          </w:tcPr>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5,00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lastRenderedPageBreak/>
              <w:t>8</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16331B">
              <w:rPr>
                <w:rFonts w:eastAsiaTheme="minorHAnsi" w:cstheme="minorBidi"/>
                <w:kern w:val="0"/>
                <w:sz w:val="22"/>
                <w:szCs w:val="22"/>
                <w:lang w:val="sr-Cyrl-RS" w:eastAsia="en-US"/>
              </w:rPr>
              <w:t>150</w:t>
            </w:r>
            <w:r w:rsidRPr="0016331B">
              <w:rPr>
                <w:rFonts w:eastAsiaTheme="minorHAnsi" w:cstheme="minorBidi"/>
                <w:kern w:val="0"/>
                <w:sz w:val="22"/>
                <w:szCs w:val="22"/>
                <w:lang w:eastAsia="en-US"/>
              </w:rPr>
              <w:t>,00х3,00+</w:t>
            </w:r>
            <w:r w:rsidRPr="0016331B">
              <w:rPr>
                <w:rFonts w:eastAsiaTheme="minorHAnsi" w:cstheme="minorBidi"/>
                <w:kern w:val="0"/>
                <w:sz w:val="22"/>
                <w:szCs w:val="22"/>
                <w:lang w:val="sr-Cyrl-RS" w:eastAsia="en-US"/>
              </w:rPr>
              <w:t>8</w:t>
            </w:r>
            <w:r w:rsidRPr="0016331B">
              <w:rPr>
                <w:rFonts w:eastAsiaTheme="minorHAnsi" w:cstheme="minorBidi"/>
                <w:kern w:val="0"/>
                <w:sz w:val="22"/>
                <w:szCs w:val="22"/>
                <w:lang w:eastAsia="en-US"/>
              </w:rPr>
              <w:t>,00). Oбрачун по m2 уграђeног битоагрегата.</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val="sr-Cyrl-RS" w:eastAsia="en-US"/>
              </w:rPr>
              <w:t xml:space="preserve">   </w:t>
            </w:r>
            <w:r w:rsidRPr="0016331B">
              <w:rPr>
                <w:rFonts w:eastAsiaTheme="minorHAnsi" w:cstheme="minorBidi"/>
                <w:kern w:val="0"/>
                <w:sz w:val="22"/>
                <w:szCs w:val="22"/>
                <w:lang w:eastAsia="en-US"/>
              </w:rPr>
              <w:t>m2</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458,00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9</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шљунка са ваљањем до потребне збијености. Oбрачун по m1 изграђене банкине.                     </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eastAsia="en-US"/>
              </w:rPr>
            </w:pPr>
            <w:r w:rsidRPr="0016331B">
              <w:rPr>
                <w:rFonts w:eastAsiaTheme="minorHAnsi" w:cstheme="minorBidi"/>
                <w:kern w:val="0"/>
                <w:sz w:val="22"/>
                <w:szCs w:val="22"/>
                <w:lang w:eastAsia="en-US"/>
              </w:rPr>
              <w:t>m1</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150,00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10</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Израда берме од земљаног материјала из ископа. Обрачун по  m1  изграђене берме.</w:t>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m1</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 xml:space="preserve">     150,00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r w:rsidR="0016331B" w:rsidRPr="0016331B" w:rsidTr="00C914C4">
        <w:tc>
          <w:tcPr>
            <w:tcW w:w="468"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11</w:t>
            </w:r>
          </w:p>
        </w:tc>
        <w:tc>
          <w:tcPr>
            <w:tcW w:w="4301"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Израда пропуста од армирано бетонских цеви Ø</w:t>
            </w:r>
            <w:r w:rsidRPr="0016331B">
              <w:rPr>
                <w:rFonts w:eastAsiaTheme="minorHAnsi" w:cstheme="minorBidi"/>
                <w:kern w:val="0"/>
                <w:sz w:val="22"/>
                <w:szCs w:val="22"/>
                <w:lang w:val="sr-Cyrl-RS" w:eastAsia="en-US"/>
              </w:rPr>
              <w:t>5</w:t>
            </w:r>
            <w:r w:rsidRPr="0016331B">
              <w:rPr>
                <w:rFonts w:eastAsiaTheme="minorHAnsi" w:cstheme="minorBidi"/>
                <w:kern w:val="0"/>
                <w:sz w:val="22"/>
                <w:szCs w:val="22"/>
                <w:lang w:eastAsia="en-US"/>
              </w:rPr>
              <w:t xml:space="preserve">00 за одвод атмосферске воде са израдом улазно-излазне главе. Позиција   обухвата ископ рова за пропусте у земљи III категорије са утоваром и одвозом  на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16331B" w:rsidRPr="0016331B" w:rsidRDefault="0016331B" w:rsidP="0016331B">
            <w:pPr>
              <w:widowControl/>
              <w:suppressAutoHyphens w:val="0"/>
              <w:spacing w:line="240" w:lineRule="auto"/>
              <w:rPr>
                <w:rFonts w:eastAsiaTheme="minorHAnsi" w:cstheme="minorBidi"/>
                <w:kern w:val="0"/>
                <w:sz w:val="22"/>
                <w:szCs w:val="22"/>
                <w:lang w:eastAsia="en-US"/>
              </w:rPr>
            </w:pPr>
            <w:r w:rsidRPr="0016331B">
              <w:rPr>
                <w:rFonts w:eastAsiaTheme="minorHAnsi" w:cstheme="minorBidi"/>
                <w:kern w:val="0"/>
                <w:sz w:val="22"/>
                <w:szCs w:val="22"/>
                <w:lang w:eastAsia="en-US"/>
              </w:rPr>
              <w:t>Обрачун по m1 уграђеног пропуста-цеви</w:t>
            </w:r>
            <w:r w:rsidRPr="0016331B">
              <w:rPr>
                <w:rFonts w:eastAsiaTheme="minorHAnsi" w:cstheme="minorBidi"/>
                <w:kern w:val="0"/>
                <w:sz w:val="22"/>
                <w:szCs w:val="22"/>
                <w:lang w:val="sr-Cyrl-RS" w:eastAsia="en-US"/>
              </w:rPr>
              <w:t xml:space="preserve">   </w:t>
            </w:r>
            <w:r w:rsidRPr="0016331B">
              <w:rPr>
                <w:rFonts w:eastAsiaTheme="minorHAnsi" w:cstheme="minorBidi"/>
                <w:kern w:val="0"/>
                <w:sz w:val="22"/>
                <w:szCs w:val="22"/>
                <w:lang w:eastAsia="en-US"/>
              </w:rPr>
              <w:t>Ø</w:t>
            </w:r>
            <w:r w:rsidRPr="0016331B">
              <w:rPr>
                <w:rFonts w:eastAsiaTheme="minorHAnsi" w:cstheme="minorBidi"/>
                <w:kern w:val="0"/>
                <w:sz w:val="22"/>
                <w:szCs w:val="22"/>
                <w:lang w:val="sr-Cyrl-RS" w:eastAsia="en-US"/>
              </w:rPr>
              <w:t xml:space="preserve"> 5</w:t>
            </w:r>
            <w:r w:rsidRPr="0016331B">
              <w:rPr>
                <w:rFonts w:eastAsiaTheme="minorHAnsi" w:cstheme="minorBidi"/>
                <w:kern w:val="0"/>
                <w:sz w:val="22"/>
                <w:szCs w:val="22"/>
                <w:lang w:eastAsia="en-US"/>
              </w:rPr>
              <w:t xml:space="preserve">00.  </w:t>
            </w:r>
            <w:r w:rsidRPr="0016331B">
              <w:rPr>
                <w:rFonts w:eastAsiaTheme="minorHAnsi" w:cstheme="minorBidi"/>
                <w:kern w:val="0"/>
                <w:sz w:val="22"/>
                <w:szCs w:val="22"/>
                <w:lang w:eastAsia="en-US"/>
              </w:rPr>
              <w:tab/>
            </w:r>
          </w:p>
        </w:tc>
        <w:tc>
          <w:tcPr>
            <w:tcW w:w="829"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eastAsia="en-US"/>
              </w:rPr>
            </w:pPr>
            <w:r w:rsidRPr="0016331B">
              <w:rPr>
                <w:rFonts w:eastAsiaTheme="minorHAnsi" w:cstheme="minorBidi"/>
                <w:kern w:val="0"/>
                <w:sz w:val="22"/>
                <w:szCs w:val="22"/>
                <w:lang w:eastAsia="en-US"/>
              </w:rPr>
              <w:t>m1</w:t>
            </w:r>
          </w:p>
        </w:tc>
        <w:tc>
          <w:tcPr>
            <w:tcW w:w="1260" w:type="dxa"/>
          </w:tcPr>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p>
          <w:p w:rsidR="0016331B" w:rsidRPr="0016331B" w:rsidRDefault="0016331B" w:rsidP="0016331B">
            <w:pPr>
              <w:widowControl/>
              <w:suppressAutoHyphens w:val="0"/>
              <w:spacing w:line="240" w:lineRule="auto"/>
              <w:jc w:val="center"/>
              <w:rPr>
                <w:rFonts w:eastAsiaTheme="minorHAnsi" w:cstheme="minorBidi"/>
                <w:kern w:val="0"/>
                <w:sz w:val="22"/>
                <w:szCs w:val="22"/>
                <w:lang w:val="sr-Cyrl-RS" w:eastAsia="en-US"/>
              </w:rPr>
            </w:pPr>
            <w:r w:rsidRPr="0016331B">
              <w:rPr>
                <w:rFonts w:eastAsiaTheme="minorHAnsi" w:cstheme="minorBidi"/>
                <w:kern w:val="0"/>
                <w:sz w:val="22"/>
                <w:szCs w:val="22"/>
                <w:lang w:val="sr-Cyrl-RS" w:eastAsia="en-US"/>
              </w:rPr>
              <w:t>5,00</w:t>
            </w:r>
          </w:p>
        </w:tc>
        <w:tc>
          <w:tcPr>
            <w:tcW w:w="1440"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c>
          <w:tcPr>
            <w:tcW w:w="1278" w:type="dxa"/>
          </w:tcPr>
          <w:p w:rsidR="0016331B" w:rsidRPr="0016331B" w:rsidRDefault="0016331B" w:rsidP="0016331B">
            <w:pPr>
              <w:widowControl/>
              <w:suppressAutoHyphens w:val="0"/>
              <w:spacing w:line="240" w:lineRule="auto"/>
              <w:rPr>
                <w:rFonts w:eastAsiaTheme="minorHAnsi" w:cstheme="minorBidi"/>
                <w:kern w:val="0"/>
                <w:sz w:val="22"/>
                <w:szCs w:val="22"/>
                <w:lang w:eastAsia="en-US"/>
              </w:rPr>
            </w:pPr>
          </w:p>
        </w:tc>
      </w:tr>
    </w:tbl>
    <w:p w:rsidR="0016331B" w:rsidRPr="0016331B" w:rsidRDefault="0016331B" w:rsidP="0016331B">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16331B" w:rsidRPr="0016331B" w:rsidRDefault="0016331B" w:rsidP="0016331B">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16331B">
        <w:rPr>
          <w:rFonts w:asciiTheme="minorHAnsi" w:eastAsiaTheme="minorHAnsi" w:hAnsiTheme="minorHAnsi" w:cstheme="minorBidi"/>
          <w:kern w:val="0"/>
          <w:sz w:val="22"/>
          <w:szCs w:val="22"/>
          <w:lang w:val="sr-Cyrl-RS" w:eastAsia="en-US"/>
        </w:rPr>
        <w:t xml:space="preserve">                                                                                           Свега: _____________________________________</w:t>
      </w:r>
    </w:p>
    <w:p w:rsidR="0016331B" w:rsidRPr="0016331B" w:rsidRDefault="0016331B" w:rsidP="0016331B">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16331B">
        <w:rPr>
          <w:rFonts w:asciiTheme="minorHAnsi" w:eastAsiaTheme="minorHAnsi" w:hAnsiTheme="minorHAnsi" w:cstheme="minorBidi"/>
          <w:kern w:val="0"/>
          <w:sz w:val="22"/>
          <w:szCs w:val="22"/>
          <w:lang w:val="sr-Cyrl-RS" w:eastAsia="en-US"/>
        </w:rPr>
        <w:t xml:space="preserve">                                                                                           ПДВ износ 20%  _____________________________</w:t>
      </w:r>
    </w:p>
    <w:p w:rsidR="0016331B" w:rsidRDefault="0016331B" w:rsidP="0016331B">
      <w:pPr>
        <w:widowControl/>
        <w:suppressAutoHyphens w:val="0"/>
        <w:spacing w:after="200" w:line="276" w:lineRule="auto"/>
        <w:rPr>
          <w:rFonts w:asciiTheme="minorHAnsi" w:eastAsiaTheme="minorHAnsi" w:hAnsiTheme="minorHAnsi" w:cstheme="minorBidi"/>
          <w:kern w:val="0"/>
          <w:sz w:val="22"/>
          <w:szCs w:val="22"/>
          <w:lang w:eastAsia="en-US"/>
        </w:rPr>
      </w:pPr>
      <w:r w:rsidRPr="0016331B">
        <w:rPr>
          <w:rFonts w:asciiTheme="minorHAnsi" w:eastAsiaTheme="minorHAnsi" w:hAnsiTheme="minorHAnsi" w:cstheme="minorBidi"/>
          <w:kern w:val="0"/>
          <w:sz w:val="22"/>
          <w:szCs w:val="22"/>
          <w:lang w:val="sr-Cyrl-RS" w:eastAsia="en-US"/>
        </w:rPr>
        <w:t xml:space="preserve">                                                                                           Укупно са ПДВ износом _______________________</w:t>
      </w:r>
    </w:p>
    <w:p w:rsidR="00B203ED" w:rsidRPr="00B203ED" w:rsidRDefault="00B203ED" w:rsidP="0016331B">
      <w:pPr>
        <w:widowControl/>
        <w:suppressAutoHyphens w:val="0"/>
        <w:spacing w:after="200" w:line="276" w:lineRule="auto"/>
        <w:rPr>
          <w:rFonts w:asciiTheme="minorHAnsi" w:eastAsiaTheme="minorHAnsi" w:hAnsiTheme="minorHAnsi" w:cstheme="minorBidi"/>
          <w:kern w:val="0"/>
          <w:sz w:val="22"/>
          <w:szCs w:val="22"/>
          <w:lang w:eastAsia="en-US"/>
        </w:rPr>
      </w:pPr>
    </w:p>
    <w:p w:rsidR="0016331B" w:rsidRDefault="00B203ED" w:rsidP="00B203ED">
      <w:pPr>
        <w:ind w:left="7090"/>
        <w:rPr>
          <w:rFonts w:cs="Times New Roman"/>
          <w:sz w:val="22"/>
          <w:szCs w:val="22"/>
        </w:rPr>
      </w:pPr>
      <w:r>
        <w:rPr>
          <w:rFonts w:cs="Times New Roman"/>
          <w:sz w:val="22"/>
          <w:szCs w:val="22"/>
        </w:rPr>
        <w:t xml:space="preserve">         </w:t>
      </w:r>
      <w:r w:rsidR="0016331B">
        <w:rPr>
          <w:rFonts w:cs="Times New Roman"/>
          <w:sz w:val="22"/>
          <w:szCs w:val="22"/>
          <w:lang w:val="sr-Cyrl-RS"/>
        </w:rPr>
        <w:t>Понуђач,</w:t>
      </w:r>
    </w:p>
    <w:p w:rsidR="00B203ED" w:rsidRPr="00B203ED" w:rsidRDefault="00B203ED" w:rsidP="00B203ED">
      <w:pPr>
        <w:ind w:left="7090"/>
        <w:rPr>
          <w:rFonts w:cs="Times New Roman"/>
          <w:sz w:val="22"/>
          <w:szCs w:val="22"/>
        </w:rPr>
      </w:pPr>
    </w:p>
    <w:p w:rsidR="0016331B" w:rsidRDefault="0016331B" w:rsidP="0016331B">
      <w:pPr>
        <w:jc w:val="right"/>
        <w:rPr>
          <w:rFonts w:cs="Times New Roman"/>
          <w:sz w:val="22"/>
          <w:szCs w:val="22"/>
          <w:lang w:val="sr-Cyrl-RS"/>
        </w:rPr>
      </w:pPr>
      <w:r>
        <w:rPr>
          <w:rFonts w:cs="Times New Roman"/>
          <w:sz w:val="22"/>
          <w:szCs w:val="22"/>
          <w:lang w:val="sr-Cyrl-RS"/>
        </w:rPr>
        <w:t>______________________</w:t>
      </w:r>
    </w:p>
    <w:p w:rsidR="0016331B" w:rsidRPr="0039245D" w:rsidRDefault="0016331B" w:rsidP="00983B00">
      <w:pPr>
        <w:rPr>
          <w:rFonts w:cs="Times New Roman"/>
          <w:sz w:val="22"/>
          <w:szCs w:val="22"/>
          <w:lang w:val="sr-Cyrl-RS"/>
        </w:rPr>
      </w:pPr>
    </w:p>
    <w:p w:rsidR="00583662" w:rsidRDefault="00583662"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B1A6A" w:rsidRDefault="001B1A6A" w:rsidP="00B95D8F">
      <w:pPr>
        <w:autoSpaceDN w:val="0"/>
        <w:spacing w:line="240" w:lineRule="auto"/>
        <w:textAlignment w:val="baseline"/>
        <w:rPr>
          <w:kern w:val="3"/>
          <w:lang w:val="sr-Cyrl-RS" w:eastAsia="en-US"/>
        </w:rPr>
      </w:pPr>
    </w:p>
    <w:p w:rsidR="001B1A6A" w:rsidRDefault="001B1A6A"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647B72" w:rsidRPr="00647B72" w:rsidRDefault="00647B72" w:rsidP="00647B72">
      <w:pPr>
        <w:widowControl/>
        <w:numPr>
          <w:ilvl w:val="0"/>
          <w:numId w:val="17"/>
        </w:numPr>
        <w:suppressAutoHyphens w:val="0"/>
        <w:spacing w:after="200" w:line="276" w:lineRule="auto"/>
        <w:contextualSpacing/>
        <w:jc w:val="center"/>
        <w:rPr>
          <w:rFonts w:asciiTheme="minorHAnsi" w:eastAsiaTheme="minorHAnsi" w:hAnsiTheme="minorHAnsi" w:cstheme="minorBidi"/>
          <w:kern w:val="0"/>
          <w:sz w:val="22"/>
          <w:szCs w:val="22"/>
          <w:lang w:val="sr-Cyrl-RS" w:eastAsia="en-US"/>
        </w:rPr>
      </w:pPr>
      <w:r w:rsidRPr="00647B72">
        <w:rPr>
          <w:rFonts w:asciiTheme="minorHAnsi" w:eastAsiaTheme="minorHAnsi" w:hAnsiTheme="minorHAnsi" w:cstheme="minorBidi"/>
          <w:kern w:val="0"/>
          <w:sz w:val="22"/>
          <w:szCs w:val="22"/>
          <w:lang w:val="sr-Cyrl-RS" w:eastAsia="en-US"/>
        </w:rPr>
        <w:t>ПРЕДМЕР и ПРЕДРАЧУН</w:t>
      </w:r>
    </w:p>
    <w:p w:rsidR="00647B72" w:rsidRPr="00647B72" w:rsidRDefault="00647B72" w:rsidP="00647B72">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647B72">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Витково, ка Долки</w:t>
      </w:r>
    </w:p>
    <w:p w:rsidR="00647B72" w:rsidRPr="00647B72" w:rsidRDefault="00647B72" w:rsidP="00647B72">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eastAsia="en-US"/>
        </w:rPr>
      </w:pPr>
      <w:r w:rsidRPr="00647B72">
        <w:rPr>
          <w:rFonts w:asciiTheme="minorHAnsi" w:eastAsiaTheme="minorHAnsi" w:hAnsiTheme="minorHAnsi" w:cstheme="minorBidi"/>
          <w:kern w:val="0"/>
          <w:sz w:val="22"/>
          <w:szCs w:val="22"/>
          <w:lang w:val="sr-Cyrl-RS" w:eastAsia="en-US"/>
        </w:rPr>
        <w:t>Л=1</w:t>
      </w:r>
      <w:r w:rsidRPr="00647B72">
        <w:rPr>
          <w:rFonts w:asciiTheme="minorHAnsi" w:eastAsiaTheme="minorHAnsi" w:hAnsiTheme="minorHAnsi" w:cstheme="minorBidi"/>
          <w:kern w:val="0"/>
          <w:sz w:val="22"/>
          <w:szCs w:val="22"/>
          <w:lang w:eastAsia="en-US"/>
        </w:rPr>
        <w:t>96</w:t>
      </w:r>
      <w:r w:rsidRPr="00647B72">
        <w:rPr>
          <w:rFonts w:asciiTheme="minorHAnsi" w:eastAsiaTheme="minorHAnsi" w:hAnsiTheme="minorHAnsi" w:cstheme="minorBidi"/>
          <w:kern w:val="0"/>
          <w:sz w:val="22"/>
          <w:szCs w:val="22"/>
          <w:lang w:val="sr-Cyrl-RS" w:eastAsia="en-US"/>
        </w:rPr>
        <w:t>,00 м и ширине Б=3,0</w:t>
      </w:r>
    </w:p>
    <w:p w:rsidR="00647B72" w:rsidRDefault="00647B72" w:rsidP="00647B72">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p>
    <w:p w:rsidR="001B1A6A" w:rsidRPr="00647B72" w:rsidRDefault="001B1A6A" w:rsidP="00647B72">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p>
    <w:p w:rsidR="00647B72" w:rsidRPr="00647B72" w:rsidRDefault="00647B72" w:rsidP="00647B72">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eastAsia="en-US"/>
        </w:rPr>
      </w:pPr>
    </w:p>
    <w:tbl>
      <w:tblPr>
        <w:tblStyle w:val="TableGrid1"/>
        <w:tblW w:w="0" w:type="auto"/>
        <w:tblLayout w:type="fixed"/>
        <w:tblLook w:val="04A0" w:firstRow="1" w:lastRow="0" w:firstColumn="1" w:lastColumn="0" w:noHBand="0" w:noVBand="1"/>
      </w:tblPr>
      <w:tblGrid>
        <w:gridCol w:w="468"/>
        <w:gridCol w:w="4301"/>
        <w:gridCol w:w="829"/>
        <w:gridCol w:w="1260"/>
        <w:gridCol w:w="1440"/>
        <w:gridCol w:w="1278"/>
      </w:tblGrid>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Ре</w:t>
            </w: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бр</w:t>
            </w:r>
          </w:p>
        </w:tc>
        <w:tc>
          <w:tcPr>
            <w:tcW w:w="4301"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Опис позиције</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Јед.</w:t>
            </w: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мере</w:t>
            </w:r>
          </w:p>
        </w:tc>
        <w:tc>
          <w:tcPr>
            <w:tcW w:w="1260"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Количина</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Цена по јединици мере без</w:t>
            </w: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ПДВ-а</w:t>
            </w: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Укупан износ без ПДВ-а</w:t>
            </w: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1</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m1</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2</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96,00х4,00+</w:t>
            </w:r>
            <w:r w:rsidRPr="00647B72">
              <w:rPr>
                <w:rFonts w:eastAsiaTheme="minorHAnsi" w:cstheme="minorBidi"/>
                <w:kern w:val="0"/>
                <w:sz w:val="22"/>
                <w:szCs w:val="22"/>
                <w:lang w:val="sr-Cyrl-RS" w:eastAsia="en-US"/>
              </w:rPr>
              <w:t>56</w:t>
            </w:r>
            <w:r w:rsidRPr="00647B72">
              <w:rPr>
                <w:rFonts w:eastAsiaTheme="minorHAnsi" w:cstheme="minorBidi"/>
                <w:kern w:val="0"/>
                <w:sz w:val="22"/>
                <w:szCs w:val="22"/>
                <w:lang w:eastAsia="en-US"/>
              </w:rPr>
              <w:t>,00)х0,40  Обрачун по m3 ископа у самониклом стању.</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m3</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eastAsia="en-US"/>
              </w:rPr>
              <w:t>336</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3</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Планирање и ваљање постојеће постељице пута до потребне збијености MS=25MPa (</w:t>
            </w: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96,00х4,00+</w:t>
            </w:r>
            <w:r w:rsidRPr="00647B72">
              <w:rPr>
                <w:rFonts w:eastAsiaTheme="minorHAnsi" w:cstheme="minorBidi"/>
                <w:kern w:val="0"/>
                <w:sz w:val="22"/>
                <w:szCs w:val="22"/>
                <w:lang w:val="sr-Cyrl-RS" w:eastAsia="en-US"/>
              </w:rPr>
              <w:t>56</w:t>
            </w:r>
            <w:r w:rsidRPr="00647B72">
              <w:rPr>
                <w:rFonts w:eastAsiaTheme="minorHAnsi" w:cstheme="minorBidi"/>
                <w:kern w:val="0"/>
                <w:sz w:val="22"/>
                <w:szCs w:val="22"/>
                <w:lang w:eastAsia="en-US"/>
              </w:rPr>
              <w:t xml:space="preserve">,00)   Обрачун по m2 испланиране и уваљане постељице.     </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Pr="00647B72">
              <w:rPr>
                <w:rFonts w:eastAsiaTheme="minorHAnsi" w:cstheme="minorBidi"/>
                <w:kern w:val="0"/>
                <w:sz w:val="22"/>
                <w:szCs w:val="22"/>
                <w:lang w:eastAsia="en-US"/>
              </w:rPr>
              <w:t>m2</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eastAsia="en-US"/>
              </w:rPr>
              <w:t>840</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vMerge w:val="restart"/>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4</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 xml:space="preserve">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      </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6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vMerge/>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камени агрегат од 0-60mm, d = 25cm                     (</w:t>
            </w: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96,00х4,00+</w:t>
            </w:r>
            <w:r w:rsidRPr="00647B72">
              <w:rPr>
                <w:rFonts w:eastAsiaTheme="minorHAnsi" w:cstheme="minorBidi"/>
                <w:kern w:val="0"/>
                <w:sz w:val="22"/>
                <w:szCs w:val="22"/>
                <w:lang w:val="sr-Cyrl-RS" w:eastAsia="en-US"/>
              </w:rPr>
              <w:t>56</w:t>
            </w:r>
            <w:r w:rsidRPr="00647B72">
              <w:rPr>
                <w:rFonts w:eastAsiaTheme="minorHAnsi" w:cstheme="minorBidi"/>
                <w:kern w:val="0"/>
                <w:sz w:val="22"/>
                <w:szCs w:val="22"/>
                <w:lang w:eastAsia="en-US"/>
              </w:rPr>
              <w:t>,00)х 0,25</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5B28D1">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005B28D1">
              <w:rPr>
                <w:rFonts w:eastAsiaTheme="minorHAnsi" w:cstheme="minorBidi"/>
                <w:kern w:val="0"/>
                <w:sz w:val="22"/>
                <w:szCs w:val="22"/>
                <w:lang w:eastAsia="en-US"/>
              </w:rPr>
              <w:t>m3</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eastAsia="en-US"/>
              </w:rPr>
              <w:t>210</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vMerge/>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камени агрегат од 0-60mm, d = 5cm                     (</w:t>
            </w: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96,00х4,00+</w:t>
            </w:r>
            <w:r w:rsidRPr="00647B72">
              <w:rPr>
                <w:rFonts w:eastAsiaTheme="minorHAnsi" w:cstheme="minorBidi"/>
                <w:kern w:val="0"/>
                <w:sz w:val="22"/>
                <w:szCs w:val="22"/>
                <w:lang w:val="sr-Cyrl-RS" w:eastAsia="en-US"/>
              </w:rPr>
              <w:t>56</w:t>
            </w:r>
            <w:r w:rsidRPr="00647B72">
              <w:rPr>
                <w:rFonts w:eastAsiaTheme="minorHAnsi" w:cstheme="minorBidi"/>
                <w:kern w:val="0"/>
                <w:sz w:val="22"/>
                <w:szCs w:val="22"/>
                <w:lang w:eastAsia="en-US"/>
              </w:rPr>
              <w:t>,00)х 0,</w:t>
            </w:r>
            <w:r w:rsidRPr="00647B72">
              <w:rPr>
                <w:rFonts w:eastAsiaTheme="minorHAnsi" w:cstheme="minorBidi"/>
                <w:kern w:val="0"/>
                <w:sz w:val="22"/>
                <w:szCs w:val="22"/>
                <w:lang w:val="sr-Cyrl-RS" w:eastAsia="en-US"/>
              </w:rPr>
              <w:t>0</w:t>
            </w:r>
            <w:r w:rsidRPr="00647B72">
              <w:rPr>
                <w:rFonts w:eastAsiaTheme="minorHAnsi" w:cstheme="minorBidi"/>
                <w:kern w:val="0"/>
                <w:sz w:val="22"/>
                <w:szCs w:val="22"/>
                <w:lang w:eastAsia="en-US"/>
              </w:rPr>
              <w:t>5</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 xml:space="preserve">   </w:t>
            </w:r>
          </w:p>
          <w:p w:rsidR="00647B72" w:rsidRPr="00647B72" w:rsidRDefault="00647B72" w:rsidP="005B28D1">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005B28D1">
              <w:rPr>
                <w:rFonts w:eastAsiaTheme="minorHAnsi" w:cstheme="minorBidi"/>
                <w:kern w:val="0"/>
                <w:sz w:val="22"/>
                <w:szCs w:val="22"/>
                <w:lang w:eastAsia="en-US"/>
              </w:rPr>
              <w:t>m3</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eastAsia="en-US"/>
              </w:rPr>
              <w:t>42</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5</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Pr="00647B72">
              <w:rPr>
                <w:rFonts w:eastAsiaTheme="minorHAnsi" w:cstheme="minorBidi"/>
                <w:kern w:val="0"/>
                <w:sz w:val="22"/>
                <w:szCs w:val="22"/>
                <w:lang w:eastAsia="en-US"/>
              </w:rPr>
              <w:t>m3</w:t>
            </w:r>
          </w:p>
        </w:tc>
        <w:tc>
          <w:tcPr>
            <w:tcW w:w="1260"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10,00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6</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Pr="00647B72">
              <w:rPr>
                <w:rFonts w:eastAsiaTheme="minorHAnsi" w:cstheme="minorBidi"/>
                <w:kern w:val="0"/>
                <w:sz w:val="22"/>
                <w:szCs w:val="22"/>
                <w:lang w:eastAsia="en-US"/>
              </w:rPr>
              <w:t>m1</w:t>
            </w:r>
          </w:p>
        </w:tc>
        <w:tc>
          <w:tcPr>
            <w:tcW w:w="1260"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11,00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7</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647B72">
              <w:rPr>
                <w:rFonts w:eastAsiaTheme="minorHAnsi" w:cstheme="minorBidi"/>
                <w:kern w:val="0"/>
                <w:sz w:val="22"/>
                <w:szCs w:val="22"/>
                <w:lang w:val="sr-Cyrl-RS" w:eastAsia="en-US"/>
              </w:rPr>
              <w:t>1</w:t>
            </w:r>
            <w:r w:rsidRPr="00647B72">
              <w:rPr>
                <w:rFonts w:eastAsiaTheme="minorHAnsi" w:cstheme="minorBidi"/>
                <w:kern w:val="0"/>
                <w:sz w:val="22"/>
                <w:szCs w:val="22"/>
                <w:lang w:eastAsia="en-US"/>
              </w:rPr>
              <w:t>96,00х3,00+</w:t>
            </w:r>
            <w:r w:rsidRPr="00647B72">
              <w:rPr>
                <w:rFonts w:eastAsiaTheme="minorHAnsi" w:cstheme="minorBidi"/>
                <w:kern w:val="0"/>
                <w:sz w:val="22"/>
                <w:szCs w:val="22"/>
                <w:lang w:val="sr-Cyrl-RS" w:eastAsia="en-US"/>
              </w:rPr>
              <w:t>56</w:t>
            </w:r>
            <w:r w:rsidRPr="00647B72">
              <w:rPr>
                <w:rFonts w:eastAsiaTheme="minorHAnsi" w:cstheme="minorBidi"/>
                <w:kern w:val="0"/>
                <w:sz w:val="22"/>
                <w:szCs w:val="22"/>
                <w:lang w:eastAsia="en-US"/>
              </w:rPr>
              <w:t>,00). Oбрачун по m2 уграђeног битоагрегата.</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eastAsia="en-US"/>
              </w:rPr>
            </w:pPr>
            <w:r w:rsidRPr="00647B72">
              <w:rPr>
                <w:rFonts w:eastAsiaTheme="minorHAnsi" w:cstheme="minorBidi"/>
                <w:kern w:val="0"/>
                <w:sz w:val="22"/>
                <w:szCs w:val="22"/>
                <w:lang w:val="sr-Cyrl-RS" w:eastAsia="en-US"/>
              </w:rPr>
              <w:t xml:space="preserve">   </w:t>
            </w:r>
            <w:r w:rsidRPr="00647B72">
              <w:rPr>
                <w:rFonts w:eastAsiaTheme="minorHAnsi" w:cstheme="minorBidi"/>
                <w:kern w:val="0"/>
                <w:sz w:val="22"/>
                <w:szCs w:val="22"/>
                <w:lang w:eastAsia="en-US"/>
              </w:rPr>
              <w:t>m2</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eastAsia="en-US"/>
              </w:rPr>
              <w:t>644</w:t>
            </w:r>
            <w:r w:rsidRPr="00647B72">
              <w:rPr>
                <w:rFonts w:eastAsiaTheme="minorHAnsi" w:cstheme="minorBidi"/>
                <w:kern w:val="0"/>
                <w:sz w:val="22"/>
                <w:szCs w:val="22"/>
                <w:lang w:val="sr-Cyrl-RS" w:eastAsia="en-US"/>
              </w:rPr>
              <w:t>,00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r w:rsidR="00647B72" w:rsidRPr="00647B72" w:rsidTr="00C914C4">
        <w:tc>
          <w:tcPr>
            <w:tcW w:w="468"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lastRenderedPageBreak/>
              <w:t>8</w:t>
            </w:r>
          </w:p>
        </w:tc>
        <w:tc>
          <w:tcPr>
            <w:tcW w:w="4301"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r w:rsidRPr="00647B72">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шљунка са ваљањем до потребне збијености. Oбрачун по m1 изграђене банкине.                     </w:t>
            </w:r>
          </w:p>
        </w:tc>
        <w:tc>
          <w:tcPr>
            <w:tcW w:w="829" w:type="dxa"/>
          </w:tcPr>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eastAsia="en-US"/>
              </w:rPr>
            </w:pPr>
            <w:r w:rsidRPr="00647B72">
              <w:rPr>
                <w:rFonts w:eastAsiaTheme="minorHAnsi" w:cstheme="minorBidi"/>
                <w:kern w:val="0"/>
                <w:sz w:val="22"/>
                <w:szCs w:val="22"/>
                <w:lang w:eastAsia="en-US"/>
              </w:rPr>
              <w:t>m1</w:t>
            </w:r>
          </w:p>
        </w:tc>
        <w:tc>
          <w:tcPr>
            <w:tcW w:w="1260" w:type="dxa"/>
          </w:tcPr>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p>
          <w:p w:rsidR="00647B72" w:rsidRPr="00647B72" w:rsidRDefault="00647B72" w:rsidP="00647B72">
            <w:pPr>
              <w:widowControl/>
              <w:suppressAutoHyphens w:val="0"/>
              <w:spacing w:line="240" w:lineRule="auto"/>
              <w:jc w:val="center"/>
              <w:rPr>
                <w:rFonts w:eastAsiaTheme="minorHAnsi" w:cstheme="minorBidi"/>
                <w:kern w:val="0"/>
                <w:sz w:val="22"/>
                <w:szCs w:val="22"/>
                <w:lang w:val="sr-Cyrl-RS" w:eastAsia="en-US"/>
              </w:rPr>
            </w:pPr>
            <w:r w:rsidRPr="00647B72">
              <w:rPr>
                <w:rFonts w:eastAsiaTheme="minorHAnsi" w:cstheme="minorBidi"/>
                <w:kern w:val="0"/>
                <w:sz w:val="22"/>
                <w:szCs w:val="22"/>
                <w:lang w:val="sr-Cyrl-RS" w:eastAsia="en-US"/>
              </w:rPr>
              <w:t>200,00</w:t>
            </w:r>
          </w:p>
        </w:tc>
        <w:tc>
          <w:tcPr>
            <w:tcW w:w="1440"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c>
          <w:tcPr>
            <w:tcW w:w="1278" w:type="dxa"/>
          </w:tcPr>
          <w:p w:rsidR="00647B72" w:rsidRPr="00647B72" w:rsidRDefault="00647B72" w:rsidP="00647B72">
            <w:pPr>
              <w:widowControl/>
              <w:suppressAutoHyphens w:val="0"/>
              <w:spacing w:line="240" w:lineRule="auto"/>
              <w:rPr>
                <w:rFonts w:eastAsiaTheme="minorHAnsi" w:cstheme="minorBidi"/>
                <w:kern w:val="0"/>
                <w:sz w:val="22"/>
                <w:szCs w:val="22"/>
                <w:lang w:eastAsia="en-US"/>
              </w:rPr>
            </w:pPr>
          </w:p>
        </w:tc>
      </w:tr>
    </w:tbl>
    <w:p w:rsidR="00647B72" w:rsidRPr="00647B72" w:rsidRDefault="00647B72" w:rsidP="00647B72">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647B72" w:rsidRPr="00647B72" w:rsidRDefault="00647B72" w:rsidP="00647B72">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647B72" w:rsidRPr="00647B72" w:rsidRDefault="00647B72" w:rsidP="00647B72">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647B72">
        <w:rPr>
          <w:rFonts w:asciiTheme="minorHAnsi" w:eastAsiaTheme="minorHAnsi" w:hAnsiTheme="minorHAnsi" w:cstheme="minorBidi"/>
          <w:kern w:val="0"/>
          <w:sz w:val="22"/>
          <w:szCs w:val="22"/>
          <w:lang w:val="sr-Cyrl-RS" w:eastAsia="en-US"/>
        </w:rPr>
        <w:t xml:space="preserve">                                                                                           Свега: _____________________________________</w:t>
      </w:r>
    </w:p>
    <w:p w:rsidR="00647B72" w:rsidRPr="00647B72" w:rsidRDefault="00647B72" w:rsidP="00647B72">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647B72">
        <w:rPr>
          <w:rFonts w:asciiTheme="minorHAnsi" w:eastAsiaTheme="minorHAnsi" w:hAnsiTheme="minorHAnsi" w:cstheme="minorBidi"/>
          <w:kern w:val="0"/>
          <w:sz w:val="22"/>
          <w:szCs w:val="22"/>
          <w:lang w:val="sr-Cyrl-RS" w:eastAsia="en-US"/>
        </w:rPr>
        <w:t xml:space="preserve">                                                                                           ПДВ износ 20%  _____________________________</w:t>
      </w:r>
    </w:p>
    <w:p w:rsidR="00647B72" w:rsidRPr="00647B72" w:rsidRDefault="00647B72" w:rsidP="00647B72">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647B72">
        <w:rPr>
          <w:rFonts w:asciiTheme="minorHAnsi" w:eastAsiaTheme="minorHAnsi" w:hAnsiTheme="minorHAnsi" w:cstheme="minorBidi"/>
          <w:kern w:val="0"/>
          <w:sz w:val="22"/>
          <w:szCs w:val="22"/>
          <w:lang w:val="sr-Cyrl-RS" w:eastAsia="en-US"/>
        </w:rPr>
        <w:t xml:space="preserve">                                                                                           Укупно са ПДВ износом _______________________</w:t>
      </w:r>
    </w:p>
    <w:p w:rsidR="0016331B" w:rsidRDefault="0016331B" w:rsidP="00B95D8F">
      <w:pPr>
        <w:autoSpaceDN w:val="0"/>
        <w:spacing w:line="240" w:lineRule="auto"/>
        <w:textAlignment w:val="baseline"/>
        <w:rPr>
          <w:kern w:val="3"/>
          <w:lang w:val="sr-Cyrl-RS" w:eastAsia="en-US"/>
        </w:rPr>
      </w:pPr>
    </w:p>
    <w:p w:rsidR="0016331B" w:rsidRDefault="0016331B"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Понуђач,</w:t>
      </w:r>
    </w:p>
    <w:p w:rsidR="00647B72" w:rsidRDefault="00647B72" w:rsidP="00B95D8F">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BE00B5" w:rsidRPr="00BE00B5" w:rsidRDefault="00BE00B5" w:rsidP="00BE00B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BE00B5" w:rsidRPr="00BE00B5" w:rsidRDefault="00BE00B5" w:rsidP="00DE21DB">
      <w:pPr>
        <w:widowControl/>
        <w:suppressAutoHyphens w:val="0"/>
        <w:spacing w:line="276" w:lineRule="auto"/>
        <w:ind w:left="690"/>
        <w:jc w:val="center"/>
        <w:rPr>
          <w:rFonts w:asciiTheme="minorHAnsi" w:eastAsiaTheme="minorHAnsi" w:hAnsiTheme="minorHAnsi" w:cstheme="minorBidi"/>
          <w:kern w:val="0"/>
          <w:sz w:val="22"/>
          <w:szCs w:val="22"/>
          <w:lang w:val="sr-Cyrl-RS" w:eastAsia="en-US"/>
        </w:rPr>
      </w:pPr>
      <w:r w:rsidRPr="00BE00B5">
        <w:rPr>
          <w:rFonts w:asciiTheme="minorHAnsi" w:eastAsiaTheme="minorHAnsi" w:hAnsiTheme="minorHAnsi" w:cstheme="minorBidi"/>
          <w:kern w:val="0"/>
          <w:sz w:val="22"/>
          <w:szCs w:val="22"/>
          <w:lang w:val="sr-Cyrl-RS" w:eastAsia="en-US"/>
        </w:rPr>
        <w:t>3.ПРЕДМЕР и ПРЕДРАЧУН</w:t>
      </w:r>
    </w:p>
    <w:p w:rsidR="00BE00B5" w:rsidRPr="00BE00B5" w:rsidRDefault="00BE00B5" w:rsidP="00BE00B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BE00B5">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Стубал, ка гробљу</w:t>
      </w:r>
    </w:p>
    <w:p w:rsidR="00BE00B5" w:rsidRDefault="00BE00B5" w:rsidP="00BE00B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eastAsia="en-US"/>
        </w:rPr>
      </w:pPr>
      <w:r w:rsidRPr="00BE00B5">
        <w:rPr>
          <w:rFonts w:asciiTheme="minorHAnsi" w:eastAsiaTheme="minorHAnsi" w:hAnsiTheme="minorHAnsi" w:cstheme="minorBidi"/>
          <w:kern w:val="0"/>
          <w:sz w:val="22"/>
          <w:szCs w:val="22"/>
          <w:lang w:val="sr-Cyrl-RS" w:eastAsia="en-US"/>
        </w:rPr>
        <w:t>Милинчићи  и  Милићи       Л=100,00 м и ширине Б=3,00</w:t>
      </w:r>
    </w:p>
    <w:p w:rsidR="00DE21DB" w:rsidRPr="00DE21DB" w:rsidRDefault="00DE21DB" w:rsidP="00BE00B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eastAsia="en-US"/>
        </w:rPr>
      </w:pPr>
    </w:p>
    <w:tbl>
      <w:tblPr>
        <w:tblStyle w:val="TableGrid2"/>
        <w:tblW w:w="0" w:type="auto"/>
        <w:tblLayout w:type="fixed"/>
        <w:tblLook w:val="04A0" w:firstRow="1" w:lastRow="0" w:firstColumn="1" w:lastColumn="0" w:noHBand="0" w:noVBand="1"/>
      </w:tblPr>
      <w:tblGrid>
        <w:gridCol w:w="468"/>
        <w:gridCol w:w="4301"/>
        <w:gridCol w:w="829"/>
        <w:gridCol w:w="1260"/>
        <w:gridCol w:w="1440"/>
        <w:gridCol w:w="1278"/>
      </w:tblGrid>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Ре</w:t>
            </w: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бр</w:t>
            </w:r>
          </w:p>
        </w:tc>
        <w:tc>
          <w:tcPr>
            <w:tcW w:w="4301"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Опис позиције</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Јед</w:t>
            </w: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мере</w:t>
            </w:r>
          </w:p>
        </w:tc>
        <w:tc>
          <w:tcPr>
            <w:tcW w:w="1260"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Количина</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Цена по јединици мере без</w:t>
            </w: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ПДВ-а</w:t>
            </w: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Укупан износ без ПДВ-а</w:t>
            </w: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m1</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100,00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2</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BE00B5">
              <w:rPr>
                <w:rFonts w:eastAsiaTheme="minorHAnsi" w:cstheme="minorBidi"/>
                <w:kern w:val="0"/>
                <w:sz w:val="22"/>
                <w:szCs w:val="22"/>
                <w:lang w:val="sr-Cyrl-RS" w:eastAsia="en-US"/>
              </w:rPr>
              <w:t>10</w:t>
            </w:r>
            <w:r w:rsidRPr="00BE00B5">
              <w:rPr>
                <w:rFonts w:eastAsiaTheme="minorHAnsi" w:cstheme="minorBidi"/>
                <w:kern w:val="0"/>
                <w:sz w:val="22"/>
                <w:szCs w:val="22"/>
                <w:lang w:eastAsia="en-US"/>
              </w:rPr>
              <w:t>0,00х</w:t>
            </w:r>
            <w:r w:rsidRPr="00BE00B5">
              <w:rPr>
                <w:rFonts w:eastAsiaTheme="minorHAnsi" w:cstheme="minorBidi"/>
                <w:kern w:val="0"/>
                <w:sz w:val="22"/>
                <w:szCs w:val="22"/>
                <w:lang w:val="sr-Cyrl-RS" w:eastAsia="en-US"/>
              </w:rPr>
              <w:t>1</w:t>
            </w:r>
            <w:r w:rsidRPr="00BE00B5">
              <w:rPr>
                <w:rFonts w:eastAsiaTheme="minorHAnsi" w:cstheme="minorBidi"/>
                <w:kern w:val="0"/>
                <w:sz w:val="22"/>
                <w:szCs w:val="22"/>
                <w:lang w:eastAsia="en-US"/>
              </w:rPr>
              <w:t>,00)х0,</w:t>
            </w:r>
            <w:r w:rsidRPr="00BE00B5">
              <w:rPr>
                <w:rFonts w:eastAsiaTheme="minorHAnsi" w:cstheme="minorBidi"/>
                <w:kern w:val="0"/>
                <w:sz w:val="22"/>
                <w:szCs w:val="22"/>
                <w:lang w:val="sr-Cyrl-RS" w:eastAsia="en-US"/>
              </w:rPr>
              <w:t>3</w:t>
            </w:r>
            <w:r w:rsidRPr="00BE00B5">
              <w:rPr>
                <w:rFonts w:eastAsiaTheme="minorHAnsi" w:cstheme="minorBidi"/>
                <w:kern w:val="0"/>
                <w:sz w:val="22"/>
                <w:szCs w:val="22"/>
                <w:lang w:eastAsia="en-US"/>
              </w:rPr>
              <w:t>0  Обрачун по m3 ископа у самониклом стању.</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m3</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30,00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3</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Планирање и ваљање постојеће постељице пута до потребне збијености MS=25MPa (</w:t>
            </w:r>
            <w:r w:rsidRPr="00BE00B5">
              <w:rPr>
                <w:rFonts w:eastAsiaTheme="minorHAnsi" w:cstheme="minorBidi"/>
                <w:kern w:val="0"/>
                <w:sz w:val="22"/>
                <w:szCs w:val="22"/>
                <w:lang w:val="sr-Cyrl-RS" w:eastAsia="en-US"/>
              </w:rPr>
              <w:t>100</w:t>
            </w:r>
            <w:r w:rsidRPr="00BE00B5">
              <w:rPr>
                <w:rFonts w:eastAsiaTheme="minorHAnsi" w:cstheme="minorBidi"/>
                <w:kern w:val="0"/>
                <w:sz w:val="22"/>
                <w:szCs w:val="22"/>
                <w:lang w:eastAsia="en-US"/>
              </w:rPr>
              <w:t xml:space="preserve">,00х4,00)   Обрачун по m2 испланиране и уваљане постељице.     </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Pr="00BE00B5">
              <w:rPr>
                <w:rFonts w:eastAsiaTheme="minorHAnsi" w:cstheme="minorBidi"/>
                <w:kern w:val="0"/>
                <w:sz w:val="22"/>
                <w:szCs w:val="22"/>
                <w:lang w:eastAsia="en-US"/>
              </w:rPr>
              <w:t>m2</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400,00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vMerge w:val="restart"/>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4</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6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vMerge/>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камени агрегат од 0-60mm, d = 25cm                     (</w:t>
            </w:r>
            <w:r w:rsidRPr="00BE00B5">
              <w:rPr>
                <w:rFonts w:eastAsiaTheme="minorHAnsi" w:cstheme="minorBidi"/>
                <w:kern w:val="0"/>
                <w:sz w:val="22"/>
                <w:szCs w:val="22"/>
                <w:lang w:val="sr-Cyrl-RS" w:eastAsia="en-US"/>
              </w:rPr>
              <w:t>100</w:t>
            </w:r>
            <w:r w:rsidRPr="00BE00B5">
              <w:rPr>
                <w:rFonts w:eastAsiaTheme="minorHAnsi" w:cstheme="minorBidi"/>
                <w:kern w:val="0"/>
                <w:sz w:val="22"/>
                <w:szCs w:val="22"/>
                <w:lang w:eastAsia="en-US"/>
              </w:rPr>
              <w:t>,00х4,00) х 0,25</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9A48C2">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009A48C2">
              <w:rPr>
                <w:rFonts w:eastAsiaTheme="minorHAnsi" w:cstheme="minorBidi"/>
                <w:kern w:val="0"/>
                <w:sz w:val="22"/>
                <w:szCs w:val="22"/>
                <w:lang w:eastAsia="en-US"/>
              </w:rPr>
              <w:t>m3</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100,00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vMerge/>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камени агрегат од 0-60mm, d = 5cm                     (</w:t>
            </w:r>
            <w:r w:rsidRPr="00BE00B5">
              <w:rPr>
                <w:rFonts w:eastAsiaTheme="minorHAnsi" w:cstheme="minorBidi"/>
                <w:kern w:val="0"/>
                <w:sz w:val="22"/>
                <w:szCs w:val="22"/>
                <w:lang w:val="sr-Cyrl-RS" w:eastAsia="en-US"/>
              </w:rPr>
              <w:t>100</w:t>
            </w:r>
            <w:r w:rsidRPr="00BE00B5">
              <w:rPr>
                <w:rFonts w:eastAsiaTheme="minorHAnsi" w:cstheme="minorBidi"/>
                <w:kern w:val="0"/>
                <w:sz w:val="22"/>
                <w:szCs w:val="22"/>
                <w:lang w:eastAsia="en-US"/>
              </w:rPr>
              <w:t>,00х4,00) х 0,</w:t>
            </w:r>
            <w:r w:rsidRPr="00BE00B5">
              <w:rPr>
                <w:rFonts w:eastAsiaTheme="minorHAnsi" w:cstheme="minorBidi"/>
                <w:kern w:val="0"/>
                <w:sz w:val="22"/>
                <w:szCs w:val="22"/>
                <w:lang w:val="sr-Cyrl-RS" w:eastAsia="en-US"/>
              </w:rPr>
              <w:t>0</w:t>
            </w:r>
            <w:r w:rsidRPr="00BE00B5">
              <w:rPr>
                <w:rFonts w:eastAsiaTheme="minorHAnsi" w:cstheme="minorBidi"/>
                <w:kern w:val="0"/>
                <w:sz w:val="22"/>
                <w:szCs w:val="22"/>
                <w:lang w:eastAsia="en-US"/>
              </w:rPr>
              <w:t>5</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 xml:space="preserve">   </w:t>
            </w:r>
          </w:p>
          <w:p w:rsidR="00BE00B5" w:rsidRPr="00BE00B5" w:rsidRDefault="00BE00B5" w:rsidP="009A48C2">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009A48C2">
              <w:rPr>
                <w:rFonts w:eastAsiaTheme="minorHAnsi" w:cstheme="minorBidi"/>
                <w:kern w:val="0"/>
                <w:sz w:val="22"/>
                <w:szCs w:val="22"/>
                <w:lang w:eastAsia="en-US"/>
              </w:rPr>
              <w:t>m3</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20,00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5</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Pr="00BE00B5">
              <w:rPr>
                <w:rFonts w:eastAsiaTheme="minorHAnsi" w:cstheme="minorBidi"/>
                <w:kern w:val="0"/>
                <w:sz w:val="22"/>
                <w:szCs w:val="22"/>
                <w:lang w:eastAsia="en-US"/>
              </w:rPr>
              <w:t>m3</w:t>
            </w:r>
          </w:p>
        </w:tc>
        <w:tc>
          <w:tcPr>
            <w:tcW w:w="1260"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6</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Pr="00BE00B5">
              <w:rPr>
                <w:rFonts w:eastAsiaTheme="minorHAnsi" w:cstheme="minorBidi"/>
                <w:kern w:val="0"/>
                <w:sz w:val="22"/>
                <w:szCs w:val="22"/>
                <w:lang w:eastAsia="en-US"/>
              </w:rPr>
              <w:t>m1</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5,00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7</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BE00B5">
              <w:rPr>
                <w:rFonts w:eastAsiaTheme="minorHAnsi" w:cstheme="minorBidi"/>
                <w:kern w:val="0"/>
                <w:sz w:val="22"/>
                <w:szCs w:val="22"/>
                <w:lang w:val="sr-Cyrl-RS" w:eastAsia="en-US"/>
              </w:rPr>
              <w:t>100</w:t>
            </w:r>
            <w:r w:rsidRPr="00BE00B5">
              <w:rPr>
                <w:rFonts w:eastAsiaTheme="minorHAnsi" w:cstheme="minorBidi"/>
                <w:kern w:val="0"/>
                <w:sz w:val="22"/>
                <w:szCs w:val="22"/>
                <w:lang w:eastAsia="en-US"/>
              </w:rPr>
              <w:t>,00х3,00). Oбрачун по m2 уграђeног битоагрегата.</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val="sr-Cyrl-RS" w:eastAsia="en-US"/>
              </w:rPr>
              <w:t xml:space="preserve">   </w:t>
            </w:r>
            <w:r w:rsidRPr="00BE00B5">
              <w:rPr>
                <w:rFonts w:eastAsiaTheme="minorHAnsi" w:cstheme="minorBidi"/>
                <w:kern w:val="0"/>
                <w:sz w:val="22"/>
                <w:szCs w:val="22"/>
                <w:lang w:eastAsia="en-US"/>
              </w:rPr>
              <w:t>m2</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300,00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8</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w:t>
            </w:r>
            <w:r w:rsidRPr="00BE00B5">
              <w:rPr>
                <w:rFonts w:eastAsiaTheme="minorHAnsi" w:cstheme="minorBidi"/>
                <w:kern w:val="0"/>
                <w:sz w:val="22"/>
                <w:szCs w:val="22"/>
                <w:lang w:eastAsia="en-US"/>
              </w:rPr>
              <w:lastRenderedPageBreak/>
              <w:t xml:space="preserve">шљунка са ваљањем до потребне збијености. Oбрачун по m1 изграђене банкине.                     </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eastAsia="en-US"/>
              </w:rPr>
            </w:pPr>
            <w:r w:rsidRPr="00BE00B5">
              <w:rPr>
                <w:rFonts w:eastAsiaTheme="minorHAnsi" w:cstheme="minorBidi"/>
                <w:kern w:val="0"/>
                <w:sz w:val="22"/>
                <w:szCs w:val="22"/>
                <w:lang w:eastAsia="en-US"/>
              </w:rPr>
              <w:t>m1</w:t>
            </w:r>
          </w:p>
        </w:tc>
        <w:tc>
          <w:tcPr>
            <w:tcW w:w="1260" w:type="dxa"/>
          </w:tcPr>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100,00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lastRenderedPageBreak/>
              <w:t>9</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eastAsia="en-US"/>
              </w:rPr>
            </w:pPr>
            <w:r w:rsidRPr="00BE00B5">
              <w:rPr>
                <w:rFonts w:eastAsiaTheme="minorHAnsi" w:cstheme="minorBidi"/>
                <w:kern w:val="0"/>
                <w:sz w:val="22"/>
                <w:szCs w:val="22"/>
                <w:lang w:eastAsia="en-US"/>
              </w:rPr>
              <w:t>m1</w:t>
            </w:r>
          </w:p>
        </w:tc>
        <w:tc>
          <w:tcPr>
            <w:tcW w:w="1260"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110,00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r w:rsidR="00BE00B5" w:rsidRPr="00BE00B5" w:rsidTr="00C914C4">
        <w:tc>
          <w:tcPr>
            <w:tcW w:w="468"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10</w:t>
            </w:r>
          </w:p>
        </w:tc>
        <w:tc>
          <w:tcPr>
            <w:tcW w:w="4301"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Израда пропуста од армирано бетонских цеви Ø</w:t>
            </w:r>
            <w:r w:rsidRPr="00BE00B5">
              <w:rPr>
                <w:rFonts w:eastAsiaTheme="minorHAnsi" w:cstheme="minorBidi"/>
                <w:kern w:val="0"/>
                <w:sz w:val="22"/>
                <w:szCs w:val="22"/>
                <w:lang w:val="sr-Cyrl-RS" w:eastAsia="en-US"/>
              </w:rPr>
              <w:t>5</w:t>
            </w:r>
            <w:r w:rsidRPr="00BE00B5">
              <w:rPr>
                <w:rFonts w:eastAsiaTheme="minorHAnsi" w:cstheme="minorBidi"/>
                <w:kern w:val="0"/>
                <w:sz w:val="22"/>
                <w:szCs w:val="22"/>
                <w:lang w:eastAsia="en-US"/>
              </w:rPr>
              <w:t xml:space="preserve">00 за одвод атмосферске воде са израдом улазно-излазне главе. Позиција   обухвата ископ рова за пропусте у земљи III категорије са утоваром и одвозом  на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BE00B5" w:rsidRPr="00BE00B5" w:rsidRDefault="00BE00B5" w:rsidP="00BE00B5">
            <w:pPr>
              <w:widowControl/>
              <w:suppressAutoHyphens w:val="0"/>
              <w:spacing w:line="240" w:lineRule="auto"/>
              <w:rPr>
                <w:rFonts w:eastAsiaTheme="minorHAnsi" w:cstheme="minorBidi"/>
                <w:kern w:val="0"/>
                <w:sz w:val="22"/>
                <w:szCs w:val="22"/>
                <w:lang w:eastAsia="en-US"/>
              </w:rPr>
            </w:pPr>
            <w:r w:rsidRPr="00BE00B5">
              <w:rPr>
                <w:rFonts w:eastAsiaTheme="minorHAnsi" w:cstheme="minorBidi"/>
                <w:kern w:val="0"/>
                <w:sz w:val="22"/>
                <w:szCs w:val="22"/>
                <w:lang w:eastAsia="en-US"/>
              </w:rPr>
              <w:t>Обрачун по m1 уграђеног пропуста-цеви Ø</w:t>
            </w:r>
            <w:r w:rsidRPr="00BE00B5">
              <w:rPr>
                <w:rFonts w:eastAsiaTheme="minorHAnsi" w:cstheme="minorBidi"/>
                <w:kern w:val="0"/>
                <w:sz w:val="22"/>
                <w:szCs w:val="22"/>
                <w:lang w:val="sr-Cyrl-RS" w:eastAsia="en-US"/>
              </w:rPr>
              <w:t>5</w:t>
            </w:r>
            <w:r w:rsidRPr="00BE00B5">
              <w:rPr>
                <w:rFonts w:eastAsiaTheme="minorHAnsi" w:cstheme="minorBidi"/>
                <w:kern w:val="0"/>
                <w:sz w:val="22"/>
                <w:szCs w:val="22"/>
                <w:lang w:eastAsia="en-US"/>
              </w:rPr>
              <w:t>0</w:t>
            </w:r>
            <w:r w:rsidRPr="00BE00B5">
              <w:rPr>
                <w:rFonts w:eastAsiaTheme="minorHAnsi" w:cstheme="minorBidi"/>
                <w:kern w:val="0"/>
                <w:sz w:val="22"/>
                <w:szCs w:val="22"/>
                <w:lang w:val="sr-Cyrl-RS" w:eastAsia="en-US"/>
              </w:rPr>
              <w:t>0</w:t>
            </w:r>
            <w:r w:rsidRPr="00BE00B5">
              <w:rPr>
                <w:rFonts w:eastAsiaTheme="minorHAnsi" w:cstheme="minorBidi"/>
                <w:kern w:val="0"/>
                <w:sz w:val="22"/>
                <w:szCs w:val="22"/>
                <w:lang w:eastAsia="en-US"/>
              </w:rPr>
              <w:t xml:space="preserve">.  </w:t>
            </w:r>
            <w:r w:rsidRPr="00BE00B5">
              <w:rPr>
                <w:rFonts w:eastAsiaTheme="minorHAnsi" w:cstheme="minorBidi"/>
                <w:kern w:val="0"/>
                <w:sz w:val="22"/>
                <w:szCs w:val="22"/>
                <w:lang w:eastAsia="en-US"/>
              </w:rPr>
              <w:tab/>
            </w:r>
          </w:p>
        </w:tc>
        <w:tc>
          <w:tcPr>
            <w:tcW w:w="829"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eastAsia="en-US"/>
              </w:rPr>
            </w:pPr>
            <w:r w:rsidRPr="00BE00B5">
              <w:rPr>
                <w:rFonts w:eastAsiaTheme="minorHAnsi" w:cstheme="minorBidi"/>
                <w:kern w:val="0"/>
                <w:sz w:val="22"/>
                <w:szCs w:val="22"/>
                <w:lang w:eastAsia="en-US"/>
              </w:rPr>
              <w:t>m1</w:t>
            </w:r>
          </w:p>
        </w:tc>
        <w:tc>
          <w:tcPr>
            <w:tcW w:w="1260" w:type="dxa"/>
          </w:tcPr>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rPr>
                <w:rFonts w:eastAsiaTheme="minorHAnsi" w:cstheme="minorBidi"/>
                <w:kern w:val="0"/>
                <w:sz w:val="22"/>
                <w:szCs w:val="22"/>
                <w:lang w:val="sr-Cyrl-RS" w:eastAsia="en-US"/>
              </w:rPr>
            </w:pPr>
          </w:p>
          <w:p w:rsidR="00BE00B5" w:rsidRPr="00BE00B5" w:rsidRDefault="00BE00B5" w:rsidP="00BE00B5">
            <w:pPr>
              <w:widowControl/>
              <w:suppressAutoHyphens w:val="0"/>
              <w:spacing w:line="240" w:lineRule="auto"/>
              <w:jc w:val="center"/>
              <w:rPr>
                <w:rFonts w:eastAsiaTheme="minorHAnsi" w:cstheme="minorBidi"/>
                <w:kern w:val="0"/>
                <w:sz w:val="22"/>
                <w:szCs w:val="22"/>
                <w:lang w:val="sr-Cyrl-RS" w:eastAsia="en-US"/>
              </w:rPr>
            </w:pPr>
            <w:r w:rsidRPr="00BE00B5">
              <w:rPr>
                <w:rFonts w:eastAsiaTheme="minorHAnsi" w:cstheme="minorBidi"/>
                <w:kern w:val="0"/>
                <w:sz w:val="22"/>
                <w:szCs w:val="22"/>
                <w:lang w:val="sr-Cyrl-RS" w:eastAsia="en-US"/>
              </w:rPr>
              <w:t>5,00</w:t>
            </w:r>
          </w:p>
        </w:tc>
        <w:tc>
          <w:tcPr>
            <w:tcW w:w="1440"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c>
          <w:tcPr>
            <w:tcW w:w="1278" w:type="dxa"/>
          </w:tcPr>
          <w:p w:rsidR="00BE00B5" w:rsidRPr="00BE00B5" w:rsidRDefault="00BE00B5" w:rsidP="00BE00B5">
            <w:pPr>
              <w:widowControl/>
              <w:suppressAutoHyphens w:val="0"/>
              <w:spacing w:line="240" w:lineRule="auto"/>
              <w:rPr>
                <w:rFonts w:eastAsiaTheme="minorHAnsi" w:cstheme="minorBidi"/>
                <w:kern w:val="0"/>
                <w:sz w:val="22"/>
                <w:szCs w:val="22"/>
                <w:lang w:eastAsia="en-US"/>
              </w:rPr>
            </w:pPr>
          </w:p>
        </w:tc>
      </w:tr>
    </w:tbl>
    <w:p w:rsidR="00BE00B5" w:rsidRPr="00BE00B5" w:rsidRDefault="00BE00B5" w:rsidP="00BE00B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BE00B5" w:rsidRPr="00BE00B5" w:rsidRDefault="00BE00B5" w:rsidP="00BE00B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BE00B5">
        <w:rPr>
          <w:rFonts w:asciiTheme="minorHAnsi" w:eastAsiaTheme="minorHAnsi" w:hAnsiTheme="minorHAnsi" w:cstheme="minorBidi"/>
          <w:kern w:val="0"/>
          <w:sz w:val="22"/>
          <w:szCs w:val="22"/>
          <w:lang w:val="sr-Cyrl-RS" w:eastAsia="en-US"/>
        </w:rPr>
        <w:t xml:space="preserve">                                                                                           Свега: _____________________________________</w:t>
      </w:r>
    </w:p>
    <w:p w:rsidR="00BE00B5" w:rsidRPr="00BE00B5" w:rsidRDefault="00BE00B5" w:rsidP="00BE00B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BE00B5">
        <w:rPr>
          <w:rFonts w:asciiTheme="minorHAnsi" w:eastAsiaTheme="minorHAnsi" w:hAnsiTheme="minorHAnsi" w:cstheme="minorBidi"/>
          <w:kern w:val="0"/>
          <w:sz w:val="22"/>
          <w:szCs w:val="22"/>
          <w:lang w:val="sr-Cyrl-RS" w:eastAsia="en-US"/>
        </w:rPr>
        <w:t xml:space="preserve">                                                                                           ПДВ износ 20%  _____________________________</w:t>
      </w:r>
    </w:p>
    <w:p w:rsidR="00BE00B5" w:rsidRPr="00BE00B5" w:rsidRDefault="00BE00B5" w:rsidP="00BE00B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BE00B5">
        <w:rPr>
          <w:rFonts w:asciiTheme="minorHAnsi" w:eastAsiaTheme="minorHAnsi" w:hAnsiTheme="minorHAnsi" w:cstheme="minorBidi"/>
          <w:kern w:val="0"/>
          <w:sz w:val="22"/>
          <w:szCs w:val="22"/>
          <w:lang w:val="sr-Cyrl-RS" w:eastAsia="en-US"/>
        </w:rPr>
        <w:t xml:space="preserve">                                                                                           Укупно са ПДВ износом _______________________</w:t>
      </w:r>
    </w:p>
    <w:p w:rsidR="00647B72" w:rsidRDefault="00647B72" w:rsidP="00B95D8F">
      <w:pPr>
        <w:autoSpaceDN w:val="0"/>
        <w:spacing w:line="240" w:lineRule="auto"/>
        <w:textAlignment w:val="baseline"/>
        <w:rPr>
          <w:kern w:val="3"/>
          <w:lang w:val="sr-Cyrl-RS" w:eastAsia="en-US"/>
        </w:rPr>
      </w:pPr>
    </w:p>
    <w:p w:rsidR="00BE00B5" w:rsidRDefault="00BE00B5" w:rsidP="00BE00B5">
      <w:pPr>
        <w:autoSpaceDN w:val="0"/>
        <w:spacing w:line="240" w:lineRule="auto"/>
        <w:ind w:left="7090"/>
        <w:textAlignment w:val="baseline"/>
        <w:rPr>
          <w:kern w:val="3"/>
          <w:lang w:val="sr-Cyrl-RS" w:eastAsia="en-US"/>
        </w:rPr>
      </w:pPr>
      <w:r>
        <w:rPr>
          <w:kern w:val="3"/>
          <w:lang w:val="sr-Cyrl-RS" w:eastAsia="en-US"/>
        </w:rPr>
        <w:t>Понуђач,</w:t>
      </w:r>
    </w:p>
    <w:p w:rsidR="00BE00B5" w:rsidRDefault="00BE00B5" w:rsidP="00BE00B5">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647B72" w:rsidRDefault="00647B72"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1B1A6A" w:rsidRPr="00374796" w:rsidRDefault="001B1A6A"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374796" w:rsidRPr="00374796" w:rsidRDefault="00374796" w:rsidP="00DE21DB">
      <w:pPr>
        <w:widowControl/>
        <w:suppressAutoHyphens w:val="0"/>
        <w:spacing w:after="120" w:line="276" w:lineRule="auto"/>
        <w:ind w:left="690"/>
        <w:jc w:val="center"/>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4.ПРЕДМЕР и ПРЕДРАЧУН</w:t>
      </w:r>
    </w:p>
    <w:p w:rsidR="00374796" w:rsidRPr="00374796" w:rsidRDefault="00374796" w:rsidP="00374796">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Стубал, ка гробљу</w:t>
      </w:r>
    </w:p>
    <w:p w:rsidR="00374796" w:rsidRDefault="00374796" w:rsidP="00374796">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Ђенадић       Л=100,00 м и ширине Б=3,00</w:t>
      </w:r>
    </w:p>
    <w:p w:rsidR="001B1A6A" w:rsidRPr="00374796" w:rsidRDefault="001B1A6A" w:rsidP="00374796">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p>
    <w:tbl>
      <w:tblPr>
        <w:tblStyle w:val="TableGrid3"/>
        <w:tblW w:w="0" w:type="auto"/>
        <w:tblLayout w:type="fixed"/>
        <w:tblLook w:val="04A0" w:firstRow="1" w:lastRow="0" w:firstColumn="1" w:lastColumn="0" w:noHBand="0" w:noVBand="1"/>
      </w:tblPr>
      <w:tblGrid>
        <w:gridCol w:w="468"/>
        <w:gridCol w:w="4301"/>
        <w:gridCol w:w="829"/>
        <w:gridCol w:w="1260"/>
        <w:gridCol w:w="1440"/>
        <w:gridCol w:w="1278"/>
      </w:tblGrid>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Ре</w:t>
            </w: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бр</w:t>
            </w:r>
          </w:p>
        </w:tc>
        <w:tc>
          <w:tcPr>
            <w:tcW w:w="4301"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Опис позиције</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Јед</w:t>
            </w: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мере</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Количина</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Цена по јединици мере без</w:t>
            </w: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ПДВ-а</w:t>
            </w: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Укупан износ без ПДВ-а</w:t>
            </w: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Рушење  постојећег асфалтног коловоза  просечне дебљине слоја d = 7cm, машинским  путем са утоваром и одвозом на  депонију  СТД до 2 km. (100,00x4,00) . Обрачун по m2 порушеног и извеженог асфалтног коловоза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m2</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3</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374796">
              <w:rPr>
                <w:rFonts w:eastAsiaTheme="minorHAnsi" w:cstheme="minorBidi"/>
                <w:kern w:val="0"/>
                <w:sz w:val="22"/>
                <w:szCs w:val="22"/>
                <w:lang w:val="sr-Cyrl-RS" w:eastAsia="en-US"/>
              </w:rPr>
              <w:t>10</w:t>
            </w:r>
            <w:r w:rsidRPr="00374796">
              <w:rPr>
                <w:rFonts w:eastAsiaTheme="minorHAnsi" w:cstheme="minorBidi"/>
                <w:kern w:val="0"/>
                <w:sz w:val="22"/>
                <w:szCs w:val="22"/>
                <w:lang w:eastAsia="en-US"/>
              </w:rPr>
              <w:t>0,00х</w:t>
            </w:r>
            <w:r w:rsidRPr="00374796">
              <w:rPr>
                <w:rFonts w:eastAsiaTheme="minorHAnsi" w:cstheme="minorBidi"/>
                <w:kern w:val="0"/>
                <w:sz w:val="22"/>
                <w:szCs w:val="22"/>
                <w:lang w:val="sr-Cyrl-RS" w:eastAsia="en-US"/>
              </w:rPr>
              <w:t>1</w:t>
            </w:r>
            <w:r w:rsidRPr="00374796">
              <w:rPr>
                <w:rFonts w:eastAsiaTheme="minorHAnsi" w:cstheme="minorBidi"/>
                <w:kern w:val="0"/>
                <w:sz w:val="22"/>
                <w:szCs w:val="22"/>
                <w:lang w:eastAsia="en-US"/>
              </w:rPr>
              <w:t>,00)х0,</w:t>
            </w:r>
            <w:r w:rsidRPr="00374796">
              <w:rPr>
                <w:rFonts w:eastAsiaTheme="minorHAnsi" w:cstheme="minorBidi"/>
                <w:kern w:val="0"/>
                <w:sz w:val="22"/>
                <w:szCs w:val="22"/>
                <w:lang w:val="sr-Cyrl-RS" w:eastAsia="en-US"/>
              </w:rPr>
              <w:t>4</w:t>
            </w:r>
            <w:r w:rsidRPr="00374796">
              <w:rPr>
                <w:rFonts w:eastAsiaTheme="minorHAnsi" w:cstheme="minorBidi"/>
                <w:kern w:val="0"/>
                <w:sz w:val="22"/>
                <w:szCs w:val="22"/>
                <w:lang w:eastAsia="en-US"/>
              </w:rPr>
              <w:t>0  Обрачун по m3 ископа у самониклом стању.</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Планирање и ваљање постојеће постељице пута до потребне збијености MS=25MPa (</w:t>
            </w:r>
            <w:r w:rsidRPr="00374796">
              <w:rPr>
                <w:rFonts w:eastAsiaTheme="minorHAnsi" w:cstheme="minorBidi"/>
                <w:kern w:val="0"/>
                <w:sz w:val="22"/>
                <w:szCs w:val="22"/>
                <w:lang w:val="sr-Cyrl-RS" w:eastAsia="en-US"/>
              </w:rPr>
              <w:t>100</w:t>
            </w:r>
            <w:r w:rsidRPr="00374796">
              <w:rPr>
                <w:rFonts w:eastAsiaTheme="minorHAnsi" w:cstheme="minorBidi"/>
                <w:kern w:val="0"/>
                <w:sz w:val="22"/>
                <w:szCs w:val="22"/>
                <w:lang w:eastAsia="en-US"/>
              </w:rPr>
              <w:t xml:space="preserve">,00х4,00)   Обрачун по m2 испланиране и уваљане постељице.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m2</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val="restart"/>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5</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камени агрегат од 0-60mm, d = 25cm                     (</w:t>
            </w:r>
            <w:r w:rsidRPr="00374796">
              <w:rPr>
                <w:rFonts w:eastAsiaTheme="minorHAnsi" w:cstheme="minorBidi"/>
                <w:kern w:val="0"/>
                <w:sz w:val="22"/>
                <w:szCs w:val="22"/>
                <w:lang w:val="sr-Cyrl-RS" w:eastAsia="en-US"/>
              </w:rPr>
              <w:t>100</w:t>
            </w:r>
            <w:r w:rsidRPr="00374796">
              <w:rPr>
                <w:rFonts w:eastAsiaTheme="minorHAnsi" w:cstheme="minorBidi"/>
                <w:kern w:val="0"/>
                <w:sz w:val="22"/>
                <w:szCs w:val="22"/>
                <w:lang w:eastAsia="en-US"/>
              </w:rPr>
              <w:t>,00х4,00) х 0,25</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00F16A09"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камени агрегат од 0-60mm, d = 5cm                     (</w:t>
            </w:r>
            <w:r w:rsidRPr="00374796">
              <w:rPr>
                <w:rFonts w:eastAsiaTheme="minorHAnsi" w:cstheme="minorBidi"/>
                <w:kern w:val="0"/>
                <w:sz w:val="22"/>
                <w:szCs w:val="22"/>
                <w:lang w:val="sr-Cyrl-RS" w:eastAsia="en-US"/>
              </w:rPr>
              <w:t>100</w:t>
            </w:r>
            <w:r w:rsidRPr="00374796">
              <w:rPr>
                <w:rFonts w:eastAsiaTheme="minorHAnsi" w:cstheme="minorBidi"/>
                <w:kern w:val="0"/>
                <w:sz w:val="22"/>
                <w:szCs w:val="22"/>
                <w:lang w:eastAsia="en-US"/>
              </w:rPr>
              <w:t>,00х4,00) х 0,</w:t>
            </w:r>
            <w:r w:rsidRPr="00374796">
              <w:rPr>
                <w:rFonts w:eastAsiaTheme="minorHAnsi" w:cstheme="minorBidi"/>
                <w:kern w:val="0"/>
                <w:sz w:val="22"/>
                <w:szCs w:val="22"/>
                <w:lang w:val="sr-Cyrl-RS" w:eastAsia="en-US"/>
              </w:rPr>
              <w:t>0</w:t>
            </w:r>
            <w:r w:rsidRPr="00374796">
              <w:rPr>
                <w:rFonts w:eastAsiaTheme="minorHAnsi" w:cstheme="minorBidi"/>
                <w:kern w:val="0"/>
                <w:sz w:val="22"/>
                <w:szCs w:val="22"/>
                <w:lang w:eastAsia="en-US"/>
              </w:rPr>
              <w:t>5</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 xml:space="preserve">   </w:t>
            </w:r>
          </w:p>
          <w:p w:rsidR="00374796" w:rsidRPr="00374796" w:rsidRDefault="00F16A09" w:rsidP="0084236D">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6</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m3</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7</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5,00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8</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 xml:space="preserve">Израда битоносећег слоја битоагрегатом BNS 22, дебљине слоја      d = 7cm у </w:t>
            </w:r>
            <w:r w:rsidRPr="00374796">
              <w:rPr>
                <w:rFonts w:eastAsiaTheme="minorHAnsi" w:cstheme="minorBidi"/>
                <w:kern w:val="0"/>
                <w:sz w:val="22"/>
                <w:szCs w:val="22"/>
                <w:lang w:eastAsia="en-US"/>
              </w:rPr>
              <w:lastRenderedPageBreak/>
              <w:t>збијеном стању са свим потребним предрадњама.  (</w:t>
            </w:r>
            <w:r w:rsidRPr="00374796">
              <w:rPr>
                <w:rFonts w:eastAsiaTheme="minorHAnsi" w:cstheme="minorBidi"/>
                <w:kern w:val="0"/>
                <w:sz w:val="22"/>
                <w:szCs w:val="22"/>
                <w:lang w:val="sr-Cyrl-RS" w:eastAsia="en-US"/>
              </w:rPr>
              <w:t>100</w:t>
            </w:r>
            <w:r w:rsidRPr="00374796">
              <w:rPr>
                <w:rFonts w:eastAsiaTheme="minorHAnsi" w:cstheme="minorBidi"/>
                <w:kern w:val="0"/>
                <w:sz w:val="22"/>
                <w:szCs w:val="22"/>
                <w:lang w:eastAsia="en-US"/>
              </w:rPr>
              <w:t>,00х3,00). Oбрачун по m2 уграђeног битоагрегата.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m2</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300,00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lastRenderedPageBreak/>
              <w:t>9</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шљунка са ваљањем до потребне збијености. Oбрачун по m1 изграђене банкине.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110,00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bl>
    <w:p w:rsidR="001B1A6A" w:rsidRPr="00374796" w:rsidRDefault="001B1A6A"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Свега: _____________________________________</w:t>
      </w: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ПДВ износ 20%  _____________________________</w:t>
      </w: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Укупно са ПДВ износом _______________________</w:t>
      </w: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374796">
      <w:pPr>
        <w:autoSpaceDN w:val="0"/>
        <w:spacing w:line="240" w:lineRule="auto"/>
        <w:ind w:left="7090"/>
        <w:textAlignment w:val="baseline"/>
        <w:rPr>
          <w:kern w:val="3"/>
          <w:lang w:val="sr-Cyrl-RS" w:eastAsia="en-US"/>
        </w:rPr>
      </w:pPr>
      <w:r>
        <w:rPr>
          <w:kern w:val="3"/>
          <w:lang w:val="sr-Cyrl-RS" w:eastAsia="en-US"/>
        </w:rPr>
        <w:t>Понуђач,</w:t>
      </w:r>
    </w:p>
    <w:p w:rsidR="00374796" w:rsidRDefault="00374796" w:rsidP="00374796">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1B1A6A" w:rsidRPr="00374796" w:rsidRDefault="001B1A6A"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374796" w:rsidRPr="00374796" w:rsidRDefault="00374796" w:rsidP="00374796">
      <w:pPr>
        <w:widowControl/>
        <w:suppressAutoHyphens w:val="0"/>
        <w:spacing w:after="200" w:line="276" w:lineRule="auto"/>
        <w:ind w:left="690"/>
        <w:jc w:val="center"/>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5. ПРЕДМЕР и ПРЕДРАЧУН                                                                                                                                              </w:t>
      </w:r>
    </w:p>
    <w:p w:rsidR="00374796" w:rsidRPr="00374796" w:rsidRDefault="00374796" w:rsidP="00374796">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Венчац, кроз село,  десни крак                                                      </w:t>
      </w:r>
    </w:p>
    <w:p w:rsidR="00374796" w:rsidRDefault="00374796" w:rsidP="00374796">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Л=200,00 м и ширине Б=3,00 </w:t>
      </w:r>
    </w:p>
    <w:p w:rsidR="001B1A6A" w:rsidRPr="00374796" w:rsidRDefault="001B1A6A" w:rsidP="00374796">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p>
    <w:tbl>
      <w:tblPr>
        <w:tblStyle w:val="TableGrid4"/>
        <w:tblW w:w="0" w:type="auto"/>
        <w:tblLayout w:type="fixed"/>
        <w:tblLook w:val="04A0" w:firstRow="1" w:lastRow="0" w:firstColumn="1" w:lastColumn="0" w:noHBand="0" w:noVBand="1"/>
      </w:tblPr>
      <w:tblGrid>
        <w:gridCol w:w="468"/>
        <w:gridCol w:w="4301"/>
        <w:gridCol w:w="829"/>
        <w:gridCol w:w="1260"/>
        <w:gridCol w:w="1440"/>
        <w:gridCol w:w="1278"/>
      </w:tblGrid>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Ре</w:t>
            </w: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бр</w:t>
            </w:r>
          </w:p>
        </w:tc>
        <w:tc>
          <w:tcPr>
            <w:tcW w:w="4301"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Опис позиције</w:t>
            </w:r>
          </w:p>
        </w:tc>
        <w:tc>
          <w:tcPr>
            <w:tcW w:w="829"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Јед</w:t>
            </w: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мере</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Количина</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Цена по јединици мере без</w:t>
            </w: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ПДВ-а</w:t>
            </w: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Укупан износ без ПДВ-а</w:t>
            </w: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374796">
              <w:rPr>
                <w:rFonts w:eastAsiaTheme="minorHAnsi" w:cstheme="minorBidi"/>
                <w:kern w:val="0"/>
                <w:sz w:val="22"/>
                <w:szCs w:val="22"/>
                <w:lang w:val="sr-Cyrl-RS" w:eastAsia="en-US"/>
              </w:rPr>
              <w:t>200</w:t>
            </w:r>
            <w:r w:rsidRPr="00374796">
              <w:rPr>
                <w:rFonts w:eastAsiaTheme="minorHAnsi" w:cstheme="minorBidi"/>
                <w:kern w:val="0"/>
                <w:sz w:val="22"/>
                <w:szCs w:val="22"/>
                <w:lang w:eastAsia="en-US"/>
              </w:rPr>
              <w:t>,00х4,00+</w:t>
            </w:r>
            <w:r w:rsidRPr="00374796">
              <w:rPr>
                <w:rFonts w:eastAsiaTheme="minorHAnsi" w:cstheme="minorBidi"/>
                <w:kern w:val="0"/>
                <w:sz w:val="22"/>
                <w:szCs w:val="22"/>
                <w:lang w:val="sr-Cyrl-RS" w:eastAsia="en-US"/>
              </w:rPr>
              <w:t>20</w:t>
            </w:r>
            <w:r w:rsidRPr="00374796">
              <w:rPr>
                <w:rFonts w:eastAsiaTheme="minorHAnsi" w:cstheme="minorBidi"/>
                <w:kern w:val="0"/>
                <w:sz w:val="22"/>
                <w:szCs w:val="22"/>
                <w:lang w:eastAsia="en-US"/>
              </w:rPr>
              <w:t>,00)х0,40  Обрачун по m3 ископа у самониклом стању.</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328,00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3</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Планирање и ваљање постојеће постељице пута до потребне збијености MS=25MPa (</w:t>
            </w:r>
            <w:r w:rsidRPr="00374796">
              <w:rPr>
                <w:rFonts w:eastAsiaTheme="minorHAnsi" w:cstheme="minorBidi"/>
                <w:kern w:val="0"/>
                <w:sz w:val="22"/>
                <w:szCs w:val="22"/>
                <w:lang w:val="sr-Cyrl-RS" w:eastAsia="en-US"/>
              </w:rPr>
              <w:t>200</w:t>
            </w:r>
            <w:r w:rsidRPr="00374796">
              <w:rPr>
                <w:rFonts w:eastAsiaTheme="minorHAnsi" w:cstheme="minorBidi"/>
                <w:kern w:val="0"/>
                <w:sz w:val="22"/>
                <w:szCs w:val="22"/>
                <w:lang w:eastAsia="en-US"/>
              </w:rPr>
              <w:t>,00х4,00+</w:t>
            </w:r>
            <w:r w:rsidRPr="00374796">
              <w:rPr>
                <w:rFonts w:eastAsiaTheme="minorHAnsi" w:cstheme="minorBidi"/>
                <w:kern w:val="0"/>
                <w:sz w:val="22"/>
                <w:szCs w:val="22"/>
                <w:lang w:val="sr-Cyrl-RS" w:eastAsia="en-US"/>
              </w:rPr>
              <w:t>20</w:t>
            </w:r>
            <w:r w:rsidRPr="00374796">
              <w:rPr>
                <w:rFonts w:eastAsiaTheme="minorHAnsi" w:cstheme="minorBidi"/>
                <w:kern w:val="0"/>
                <w:sz w:val="22"/>
                <w:szCs w:val="22"/>
                <w:lang w:eastAsia="en-US"/>
              </w:rPr>
              <w:t xml:space="preserve">,00)   Обрачун по m2 испланиране и уваљане постељице.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m2</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820,00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val="restart"/>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камени агрегат од 0-60mm, d = 25cm                     (</w:t>
            </w:r>
            <w:r w:rsidRPr="00374796">
              <w:rPr>
                <w:rFonts w:eastAsiaTheme="minorHAnsi" w:cstheme="minorBidi"/>
                <w:kern w:val="0"/>
                <w:sz w:val="22"/>
                <w:szCs w:val="22"/>
                <w:lang w:val="sr-Cyrl-RS" w:eastAsia="en-US"/>
              </w:rPr>
              <w:t>200</w:t>
            </w:r>
            <w:r w:rsidRPr="00374796">
              <w:rPr>
                <w:rFonts w:eastAsiaTheme="minorHAnsi" w:cstheme="minorBidi"/>
                <w:kern w:val="0"/>
                <w:sz w:val="22"/>
                <w:szCs w:val="22"/>
                <w:lang w:eastAsia="en-US"/>
              </w:rPr>
              <w:t>,00х4,00+</w:t>
            </w:r>
            <w:r w:rsidRPr="00374796">
              <w:rPr>
                <w:rFonts w:eastAsiaTheme="minorHAnsi" w:cstheme="minorBidi"/>
                <w:kern w:val="0"/>
                <w:sz w:val="22"/>
                <w:szCs w:val="22"/>
                <w:lang w:val="sr-Cyrl-RS" w:eastAsia="en-US"/>
              </w:rPr>
              <w:t>20</w:t>
            </w:r>
            <w:r w:rsidRPr="00374796">
              <w:rPr>
                <w:rFonts w:eastAsiaTheme="minorHAnsi" w:cstheme="minorBidi"/>
                <w:kern w:val="0"/>
                <w:sz w:val="22"/>
                <w:szCs w:val="22"/>
                <w:lang w:eastAsia="en-US"/>
              </w:rPr>
              <w:t>,00) х 0,25</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F16A09" w:rsidP="00F16A09">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205,00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vMerge/>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камени агрегат од 0-60mm, d = 5cm                     (</w:t>
            </w:r>
            <w:r w:rsidRPr="00374796">
              <w:rPr>
                <w:rFonts w:eastAsiaTheme="minorHAnsi" w:cstheme="minorBidi"/>
                <w:kern w:val="0"/>
                <w:sz w:val="22"/>
                <w:szCs w:val="22"/>
                <w:lang w:val="sr-Cyrl-RS" w:eastAsia="en-US"/>
              </w:rPr>
              <w:t>200</w:t>
            </w:r>
            <w:r w:rsidRPr="00374796">
              <w:rPr>
                <w:rFonts w:eastAsiaTheme="minorHAnsi" w:cstheme="minorBidi"/>
                <w:kern w:val="0"/>
                <w:sz w:val="22"/>
                <w:szCs w:val="22"/>
                <w:lang w:eastAsia="en-US"/>
              </w:rPr>
              <w:t>,00х4,00+</w:t>
            </w:r>
            <w:r w:rsidRPr="00374796">
              <w:rPr>
                <w:rFonts w:eastAsiaTheme="minorHAnsi" w:cstheme="minorBidi"/>
                <w:kern w:val="0"/>
                <w:sz w:val="22"/>
                <w:szCs w:val="22"/>
                <w:lang w:val="sr-Cyrl-RS" w:eastAsia="en-US"/>
              </w:rPr>
              <w:t>20</w:t>
            </w:r>
            <w:r w:rsidRPr="00374796">
              <w:rPr>
                <w:rFonts w:eastAsiaTheme="minorHAnsi" w:cstheme="minorBidi"/>
                <w:kern w:val="0"/>
                <w:sz w:val="22"/>
                <w:szCs w:val="22"/>
                <w:lang w:eastAsia="en-US"/>
              </w:rPr>
              <w:t>,00) х 0,</w:t>
            </w:r>
            <w:r w:rsidRPr="00374796">
              <w:rPr>
                <w:rFonts w:eastAsiaTheme="minorHAnsi" w:cstheme="minorBidi"/>
                <w:kern w:val="0"/>
                <w:sz w:val="22"/>
                <w:szCs w:val="22"/>
                <w:lang w:val="sr-Cyrl-RS" w:eastAsia="en-US"/>
              </w:rPr>
              <w:t>0</w:t>
            </w:r>
            <w:r w:rsidRPr="00374796">
              <w:rPr>
                <w:rFonts w:eastAsiaTheme="minorHAnsi" w:cstheme="minorBidi"/>
                <w:kern w:val="0"/>
                <w:sz w:val="22"/>
                <w:szCs w:val="22"/>
                <w:lang w:eastAsia="en-US"/>
              </w:rPr>
              <w:t>5</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 xml:space="preserve">   </w:t>
            </w: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00F16A09" w:rsidRPr="00374796">
              <w:rPr>
                <w:rFonts w:eastAsiaTheme="minorHAnsi" w:cstheme="minorBidi"/>
                <w:kern w:val="0"/>
                <w:sz w:val="22"/>
                <w:szCs w:val="22"/>
                <w:lang w:val="sr-Cyrl-RS"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41,00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5</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m3</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6</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3,00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7</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374796">
              <w:rPr>
                <w:rFonts w:eastAsiaTheme="minorHAnsi" w:cstheme="minorBidi"/>
                <w:kern w:val="0"/>
                <w:sz w:val="22"/>
                <w:szCs w:val="22"/>
                <w:lang w:val="sr-Cyrl-RS" w:eastAsia="en-US"/>
              </w:rPr>
              <w:t>200</w:t>
            </w:r>
            <w:r w:rsidRPr="00374796">
              <w:rPr>
                <w:rFonts w:eastAsiaTheme="minorHAnsi" w:cstheme="minorBidi"/>
                <w:kern w:val="0"/>
                <w:sz w:val="22"/>
                <w:szCs w:val="22"/>
                <w:lang w:eastAsia="en-US"/>
              </w:rPr>
              <w:t>,00х3,00+</w:t>
            </w:r>
            <w:r w:rsidRPr="00374796">
              <w:rPr>
                <w:rFonts w:eastAsiaTheme="minorHAnsi" w:cstheme="minorBidi"/>
                <w:kern w:val="0"/>
                <w:sz w:val="22"/>
                <w:szCs w:val="22"/>
                <w:lang w:val="sr-Cyrl-RS" w:eastAsia="en-US"/>
              </w:rPr>
              <w:t>20</w:t>
            </w:r>
            <w:r w:rsidRPr="00374796">
              <w:rPr>
                <w:rFonts w:eastAsiaTheme="minorHAnsi" w:cstheme="minorBidi"/>
                <w:kern w:val="0"/>
                <w:sz w:val="22"/>
                <w:szCs w:val="22"/>
                <w:lang w:eastAsia="en-US"/>
              </w:rPr>
              <w:t>,00). Oбрачун по m2 уграђeног битоагрегата.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val="sr-Cyrl-RS" w:eastAsia="en-US"/>
              </w:rPr>
              <w:t xml:space="preserve">   </w:t>
            </w:r>
            <w:r w:rsidRPr="00374796">
              <w:rPr>
                <w:rFonts w:eastAsiaTheme="minorHAnsi" w:cstheme="minorBidi"/>
                <w:kern w:val="0"/>
                <w:sz w:val="22"/>
                <w:szCs w:val="22"/>
                <w:lang w:eastAsia="en-US"/>
              </w:rPr>
              <w:t>m2</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620,00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8</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eastAsia="en-US"/>
              </w:rPr>
              <w:t xml:space="preserve">Израда банкине од шљунковитог материјала (0,035m3/m1 ). Позиција </w:t>
            </w:r>
            <w:r w:rsidRPr="00374796">
              <w:rPr>
                <w:rFonts w:eastAsiaTheme="minorHAnsi" w:cstheme="minorBidi"/>
                <w:kern w:val="0"/>
                <w:sz w:val="22"/>
                <w:szCs w:val="22"/>
                <w:lang w:eastAsia="en-US"/>
              </w:rPr>
              <w:lastRenderedPageBreak/>
              <w:t xml:space="preserve">обухвата набавку, транспорт и уградњу шљунка са ваљањем до потребне збијености. Oбрачун по m1 изграђене банкине.                     </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400,00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lastRenderedPageBreak/>
              <w:t>9</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200,00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r w:rsidR="00374796" w:rsidRPr="00374796" w:rsidTr="00C914C4">
        <w:tc>
          <w:tcPr>
            <w:tcW w:w="468"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w:t>
            </w:r>
          </w:p>
        </w:tc>
        <w:tc>
          <w:tcPr>
            <w:tcW w:w="4301"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Израда пропуста од армирано бетонских цеви Ø</w:t>
            </w:r>
            <w:r w:rsidRPr="00374796">
              <w:rPr>
                <w:rFonts w:eastAsiaTheme="minorHAnsi" w:cstheme="minorBidi"/>
                <w:kern w:val="0"/>
                <w:sz w:val="22"/>
                <w:szCs w:val="22"/>
                <w:lang w:val="sr-Cyrl-RS" w:eastAsia="en-US"/>
              </w:rPr>
              <w:t>5</w:t>
            </w:r>
            <w:r w:rsidRPr="00374796">
              <w:rPr>
                <w:rFonts w:eastAsiaTheme="minorHAnsi" w:cstheme="minorBidi"/>
                <w:kern w:val="0"/>
                <w:sz w:val="22"/>
                <w:szCs w:val="22"/>
                <w:lang w:eastAsia="en-US"/>
              </w:rPr>
              <w:t xml:space="preserve">00 за одвод атмосферске воде са израдом улазно-излазне главе. Позиција   обухвата ископ рова за пропусте у земљи III категорије са утоваром и одвозом  на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374796" w:rsidRPr="00374796" w:rsidRDefault="00374796" w:rsidP="00374796">
            <w:pPr>
              <w:widowControl/>
              <w:suppressAutoHyphens w:val="0"/>
              <w:spacing w:line="240" w:lineRule="auto"/>
              <w:rPr>
                <w:rFonts w:eastAsiaTheme="minorHAnsi" w:cstheme="minorBidi"/>
                <w:kern w:val="0"/>
                <w:sz w:val="22"/>
                <w:szCs w:val="22"/>
                <w:lang w:eastAsia="en-US"/>
              </w:rPr>
            </w:pPr>
            <w:r w:rsidRPr="00374796">
              <w:rPr>
                <w:rFonts w:eastAsiaTheme="minorHAnsi" w:cstheme="minorBidi"/>
                <w:kern w:val="0"/>
                <w:sz w:val="22"/>
                <w:szCs w:val="22"/>
                <w:lang w:eastAsia="en-US"/>
              </w:rPr>
              <w:t>Обрачун по m1 уграђеног пропуста-цеви Ø</w:t>
            </w:r>
            <w:r w:rsidRPr="00374796">
              <w:rPr>
                <w:rFonts w:eastAsiaTheme="minorHAnsi" w:cstheme="minorBidi"/>
                <w:kern w:val="0"/>
                <w:sz w:val="22"/>
                <w:szCs w:val="22"/>
                <w:lang w:val="sr-Cyrl-RS" w:eastAsia="en-US"/>
              </w:rPr>
              <w:t>5</w:t>
            </w:r>
            <w:r w:rsidRPr="00374796">
              <w:rPr>
                <w:rFonts w:eastAsiaTheme="minorHAnsi" w:cstheme="minorBidi"/>
                <w:kern w:val="0"/>
                <w:sz w:val="22"/>
                <w:szCs w:val="22"/>
                <w:lang w:eastAsia="en-US"/>
              </w:rPr>
              <w:t xml:space="preserve">00.  </w:t>
            </w:r>
            <w:r w:rsidRPr="00374796">
              <w:rPr>
                <w:rFonts w:eastAsiaTheme="minorHAnsi" w:cstheme="minorBidi"/>
                <w:kern w:val="0"/>
                <w:sz w:val="22"/>
                <w:szCs w:val="22"/>
                <w:lang w:eastAsia="en-US"/>
              </w:rPr>
              <w:tab/>
            </w:r>
          </w:p>
        </w:tc>
        <w:tc>
          <w:tcPr>
            <w:tcW w:w="829"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eastAsia="en-US"/>
              </w:rPr>
            </w:pPr>
            <w:r w:rsidRPr="00374796">
              <w:rPr>
                <w:rFonts w:eastAsiaTheme="minorHAnsi" w:cstheme="minorBidi"/>
                <w:kern w:val="0"/>
                <w:sz w:val="22"/>
                <w:szCs w:val="22"/>
                <w:lang w:eastAsia="en-US"/>
              </w:rPr>
              <w:t>m1</w:t>
            </w:r>
          </w:p>
        </w:tc>
        <w:tc>
          <w:tcPr>
            <w:tcW w:w="1260" w:type="dxa"/>
          </w:tcPr>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rPr>
                <w:rFonts w:eastAsiaTheme="minorHAnsi" w:cstheme="minorBidi"/>
                <w:kern w:val="0"/>
                <w:sz w:val="22"/>
                <w:szCs w:val="22"/>
                <w:lang w:val="sr-Cyrl-RS" w:eastAsia="en-US"/>
              </w:rPr>
            </w:pPr>
          </w:p>
          <w:p w:rsidR="00374796" w:rsidRPr="00374796" w:rsidRDefault="00374796" w:rsidP="00374796">
            <w:pPr>
              <w:widowControl/>
              <w:suppressAutoHyphens w:val="0"/>
              <w:spacing w:line="240" w:lineRule="auto"/>
              <w:jc w:val="center"/>
              <w:rPr>
                <w:rFonts w:eastAsiaTheme="minorHAnsi" w:cstheme="minorBidi"/>
                <w:kern w:val="0"/>
                <w:sz w:val="22"/>
                <w:szCs w:val="22"/>
                <w:lang w:val="sr-Cyrl-RS" w:eastAsia="en-US"/>
              </w:rPr>
            </w:pPr>
            <w:r w:rsidRPr="00374796">
              <w:rPr>
                <w:rFonts w:eastAsiaTheme="minorHAnsi" w:cstheme="minorBidi"/>
                <w:kern w:val="0"/>
                <w:sz w:val="22"/>
                <w:szCs w:val="22"/>
                <w:lang w:val="sr-Cyrl-RS" w:eastAsia="en-US"/>
              </w:rPr>
              <w:t>10,00</w:t>
            </w:r>
          </w:p>
        </w:tc>
        <w:tc>
          <w:tcPr>
            <w:tcW w:w="1440"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c>
          <w:tcPr>
            <w:tcW w:w="1278" w:type="dxa"/>
          </w:tcPr>
          <w:p w:rsidR="00374796" w:rsidRPr="00374796" w:rsidRDefault="00374796" w:rsidP="00374796">
            <w:pPr>
              <w:widowControl/>
              <w:suppressAutoHyphens w:val="0"/>
              <w:spacing w:line="240" w:lineRule="auto"/>
              <w:rPr>
                <w:rFonts w:eastAsiaTheme="minorHAnsi" w:cstheme="minorBidi"/>
                <w:kern w:val="0"/>
                <w:sz w:val="22"/>
                <w:szCs w:val="22"/>
                <w:lang w:eastAsia="en-US"/>
              </w:rPr>
            </w:pPr>
          </w:p>
        </w:tc>
      </w:tr>
    </w:tbl>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Свега: _____________________________________</w:t>
      </w: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ПДВ износ 20%  _____________________________</w:t>
      </w:r>
    </w:p>
    <w:p w:rsidR="00374796" w:rsidRPr="00374796" w:rsidRDefault="00374796" w:rsidP="00374796">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374796">
        <w:rPr>
          <w:rFonts w:asciiTheme="minorHAnsi" w:eastAsiaTheme="minorHAnsi" w:hAnsiTheme="minorHAnsi" w:cstheme="minorBidi"/>
          <w:kern w:val="0"/>
          <w:sz w:val="22"/>
          <w:szCs w:val="22"/>
          <w:lang w:val="sr-Cyrl-RS" w:eastAsia="en-US"/>
        </w:rPr>
        <w:t xml:space="preserve">                                                                                           Укупно са ПДВ износом _______________________</w:t>
      </w:r>
    </w:p>
    <w:p w:rsidR="00374796" w:rsidRDefault="00374796" w:rsidP="00B95D8F">
      <w:pPr>
        <w:autoSpaceDN w:val="0"/>
        <w:spacing w:line="240" w:lineRule="auto"/>
        <w:textAlignment w:val="baseline"/>
        <w:rPr>
          <w:kern w:val="3"/>
          <w:lang w:val="sr-Cyrl-RS" w:eastAsia="en-US"/>
        </w:rPr>
      </w:pPr>
    </w:p>
    <w:p w:rsidR="00374796" w:rsidRDefault="00374796" w:rsidP="00374796">
      <w:pPr>
        <w:autoSpaceDN w:val="0"/>
        <w:spacing w:line="240" w:lineRule="auto"/>
        <w:ind w:left="7090"/>
        <w:textAlignment w:val="baseline"/>
        <w:rPr>
          <w:kern w:val="3"/>
          <w:lang w:val="sr-Cyrl-RS" w:eastAsia="en-US"/>
        </w:rPr>
      </w:pPr>
      <w:r>
        <w:rPr>
          <w:kern w:val="3"/>
          <w:lang w:val="sr-Cyrl-RS" w:eastAsia="en-US"/>
        </w:rPr>
        <w:t>Понуђач,</w:t>
      </w:r>
    </w:p>
    <w:p w:rsidR="00374796" w:rsidRDefault="00374796" w:rsidP="00374796">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374796" w:rsidRDefault="00374796" w:rsidP="00374796">
      <w:pPr>
        <w:autoSpaceDN w:val="0"/>
        <w:spacing w:line="240" w:lineRule="auto"/>
        <w:textAlignment w:val="baseline"/>
        <w:rPr>
          <w:kern w:val="3"/>
          <w:lang w:val="sr-Cyrl-RS" w:eastAsia="en-US"/>
        </w:rPr>
      </w:pPr>
    </w:p>
    <w:p w:rsidR="00374796" w:rsidRDefault="00374796"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1B1A6A" w:rsidRDefault="001B1A6A" w:rsidP="00B95D8F">
      <w:pPr>
        <w:autoSpaceDN w:val="0"/>
        <w:spacing w:line="240" w:lineRule="auto"/>
        <w:textAlignment w:val="baseline"/>
        <w:rPr>
          <w:kern w:val="3"/>
          <w:lang w:val="sr-Cyrl-RS" w:eastAsia="en-US"/>
        </w:rPr>
      </w:pP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945655" w:rsidRPr="00945655" w:rsidRDefault="00945655" w:rsidP="00945655">
      <w:pPr>
        <w:widowControl/>
        <w:suppressAutoHyphens w:val="0"/>
        <w:spacing w:after="200" w:line="276" w:lineRule="auto"/>
        <w:ind w:left="690"/>
        <w:jc w:val="center"/>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6. ПРЕДМЕР и ПРЕДРАЧУН</w:t>
      </w:r>
    </w:p>
    <w:p w:rsidR="00945655" w:rsidRPr="00945655" w:rsidRDefault="00945655" w:rsidP="0094565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за ивођење радова на санацији локалних путева Новац</w:t>
      </w:r>
      <w:r w:rsidR="002014DD">
        <w:rPr>
          <w:rFonts w:asciiTheme="minorHAnsi" w:eastAsiaTheme="minorHAnsi" w:hAnsiTheme="minorHAnsi" w:cstheme="minorBidi"/>
          <w:kern w:val="0"/>
          <w:sz w:val="22"/>
          <w:szCs w:val="22"/>
          <w:lang w:val="sr-Cyrl-RS" w:eastAsia="en-US"/>
        </w:rPr>
        <w:t>и</w:t>
      </w:r>
      <w:r w:rsidRPr="00945655">
        <w:rPr>
          <w:rFonts w:asciiTheme="minorHAnsi" w:eastAsiaTheme="minorHAnsi" w:hAnsiTheme="minorHAnsi" w:cstheme="minorBidi"/>
          <w:kern w:val="0"/>
          <w:sz w:val="22"/>
          <w:szCs w:val="22"/>
          <w:lang w:val="sr-Cyrl-RS" w:eastAsia="en-US"/>
        </w:rPr>
        <w:t>, ка гробљу</w:t>
      </w:r>
    </w:p>
    <w:p w:rsidR="00945655" w:rsidRDefault="00945655" w:rsidP="0094565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Л=215,00 м и ширине Б=3,00</w:t>
      </w:r>
    </w:p>
    <w:p w:rsidR="001B1A6A" w:rsidRPr="00945655" w:rsidRDefault="001B1A6A" w:rsidP="00945655">
      <w:pPr>
        <w:widowControl/>
        <w:suppressAutoHyphens w:val="0"/>
        <w:spacing w:after="200" w:line="276" w:lineRule="auto"/>
        <w:ind w:left="1050"/>
        <w:contextualSpacing/>
        <w:jc w:val="center"/>
        <w:rPr>
          <w:rFonts w:asciiTheme="minorHAnsi" w:eastAsiaTheme="minorHAnsi" w:hAnsiTheme="minorHAnsi" w:cstheme="minorBidi"/>
          <w:kern w:val="0"/>
          <w:sz w:val="22"/>
          <w:szCs w:val="22"/>
          <w:lang w:val="sr-Cyrl-RS" w:eastAsia="en-US"/>
        </w:rPr>
      </w:pPr>
    </w:p>
    <w:tbl>
      <w:tblPr>
        <w:tblStyle w:val="TableGrid5"/>
        <w:tblW w:w="0" w:type="auto"/>
        <w:tblLayout w:type="fixed"/>
        <w:tblLook w:val="04A0" w:firstRow="1" w:lastRow="0" w:firstColumn="1" w:lastColumn="0" w:noHBand="0" w:noVBand="1"/>
      </w:tblPr>
      <w:tblGrid>
        <w:gridCol w:w="468"/>
        <w:gridCol w:w="4301"/>
        <w:gridCol w:w="829"/>
        <w:gridCol w:w="1260"/>
        <w:gridCol w:w="1440"/>
        <w:gridCol w:w="1278"/>
      </w:tblGrid>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Ре</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бр</w:t>
            </w:r>
          </w:p>
        </w:tc>
        <w:tc>
          <w:tcPr>
            <w:tcW w:w="4301"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Опис позиције</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Јед.</w:t>
            </w: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мере</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Количина</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Цена по јединици мере без</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ПДВ-а</w:t>
            </w: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Укупан износ без ПДВ-а</w:t>
            </w: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215,00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945655">
              <w:rPr>
                <w:rFonts w:eastAsiaTheme="minorHAnsi" w:cstheme="minorBidi"/>
                <w:kern w:val="0"/>
                <w:sz w:val="22"/>
                <w:szCs w:val="22"/>
                <w:lang w:val="sr-Cyrl-RS" w:eastAsia="en-US"/>
              </w:rPr>
              <w:t>215,00</w:t>
            </w:r>
            <w:r w:rsidRPr="00945655">
              <w:rPr>
                <w:rFonts w:eastAsiaTheme="minorHAnsi" w:cstheme="minorBidi"/>
                <w:kern w:val="0"/>
                <w:sz w:val="22"/>
                <w:szCs w:val="22"/>
                <w:lang w:eastAsia="en-US"/>
              </w:rPr>
              <w:t>х</w:t>
            </w:r>
            <w:r w:rsidRPr="00945655">
              <w:rPr>
                <w:rFonts w:eastAsiaTheme="minorHAnsi" w:cstheme="minorBidi"/>
                <w:kern w:val="0"/>
                <w:sz w:val="22"/>
                <w:szCs w:val="22"/>
                <w:lang w:val="sr-Cyrl-RS" w:eastAsia="en-US"/>
              </w:rPr>
              <w:t>1,00</w:t>
            </w:r>
            <w:r w:rsidRPr="00945655">
              <w:rPr>
                <w:rFonts w:eastAsiaTheme="minorHAnsi" w:cstheme="minorBidi"/>
                <w:kern w:val="0"/>
                <w:sz w:val="22"/>
                <w:szCs w:val="22"/>
                <w:lang w:eastAsia="en-US"/>
              </w:rPr>
              <w:t>)х0,40  Обрачун по m3 ископа у самониклом стању.</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86,00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3</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Планирање и ваљање постојеће постељице пута до потребне збијености MS=25MPa (</w:t>
            </w:r>
            <w:r w:rsidRPr="00945655">
              <w:rPr>
                <w:rFonts w:eastAsiaTheme="minorHAnsi" w:cstheme="minorBidi"/>
                <w:kern w:val="0"/>
                <w:sz w:val="22"/>
                <w:szCs w:val="22"/>
                <w:lang w:val="sr-Cyrl-RS" w:eastAsia="en-US"/>
              </w:rPr>
              <w:t>215,00</w:t>
            </w:r>
            <w:r w:rsidRPr="00945655">
              <w:rPr>
                <w:rFonts w:eastAsiaTheme="minorHAnsi" w:cstheme="minorBidi"/>
                <w:kern w:val="0"/>
                <w:sz w:val="22"/>
                <w:szCs w:val="22"/>
                <w:lang w:eastAsia="en-US"/>
              </w:rPr>
              <w:t xml:space="preserve">х4,00+45,00)   Обрачун по m2 испланиране и уваљане постељице.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905,00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val="restart"/>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 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25cm                     (</w:t>
            </w:r>
            <w:r w:rsidRPr="00945655">
              <w:rPr>
                <w:rFonts w:eastAsiaTheme="minorHAnsi" w:cstheme="minorBidi"/>
                <w:kern w:val="0"/>
                <w:sz w:val="22"/>
                <w:szCs w:val="22"/>
                <w:lang w:val="sr-Cyrl-RS" w:eastAsia="en-US"/>
              </w:rPr>
              <w:t>215</w:t>
            </w:r>
            <w:r w:rsidRPr="00945655">
              <w:rPr>
                <w:rFonts w:eastAsiaTheme="minorHAnsi" w:cstheme="minorBidi"/>
                <w:kern w:val="0"/>
                <w:sz w:val="22"/>
                <w:szCs w:val="22"/>
                <w:lang w:eastAsia="en-US"/>
              </w:rPr>
              <w:t>,00х4,00+45,00) х 0,25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C214F0">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C214F0">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226,00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5cm                     (</w:t>
            </w:r>
            <w:r w:rsidRPr="00945655">
              <w:rPr>
                <w:rFonts w:eastAsiaTheme="minorHAnsi" w:cstheme="minorBidi"/>
                <w:kern w:val="0"/>
                <w:sz w:val="22"/>
                <w:szCs w:val="22"/>
                <w:lang w:val="sr-Cyrl-RS" w:eastAsia="en-US"/>
              </w:rPr>
              <w:t>215</w:t>
            </w:r>
            <w:r w:rsidRPr="00945655">
              <w:rPr>
                <w:rFonts w:eastAsiaTheme="minorHAnsi" w:cstheme="minorBidi"/>
                <w:kern w:val="0"/>
                <w:sz w:val="22"/>
                <w:szCs w:val="22"/>
                <w:lang w:eastAsia="en-US"/>
              </w:rPr>
              <w:t>,00х4,00+45,00) х 0,</w:t>
            </w:r>
            <w:r w:rsidRPr="00945655">
              <w:rPr>
                <w:rFonts w:eastAsiaTheme="minorHAnsi" w:cstheme="minorBidi"/>
                <w:kern w:val="0"/>
                <w:sz w:val="22"/>
                <w:szCs w:val="22"/>
                <w:lang w:val="sr-Cyrl-RS" w:eastAsia="en-US"/>
              </w:rPr>
              <w:t>0</w:t>
            </w:r>
            <w:r w:rsidRPr="00945655">
              <w:rPr>
                <w:rFonts w:eastAsiaTheme="minorHAnsi" w:cstheme="minorBidi"/>
                <w:kern w:val="0"/>
                <w:sz w:val="22"/>
                <w:szCs w:val="22"/>
                <w:lang w:eastAsia="en-US"/>
              </w:rPr>
              <w:t>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w:t>
            </w:r>
          </w:p>
          <w:p w:rsidR="00945655" w:rsidRPr="00945655" w:rsidRDefault="00945655" w:rsidP="00C214F0">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C214F0">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6</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3,00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7</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945655">
              <w:rPr>
                <w:rFonts w:eastAsiaTheme="minorHAnsi" w:cstheme="minorBidi"/>
                <w:kern w:val="0"/>
                <w:sz w:val="22"/>
                <w:szCs w:val="22"/>
                <w:lang w:val="sr-Cyrl-RS" w:eastAsia="en-US"/>
              </w:rPr>
              <w:t>215</w:t>
            </w:r>
            <w:r w:rsidRPr="00945655">
              <w:rPr>
                <w:rFonts w:eastAsiaTheme="minorHAnsi" w:cstheme="minorBidi"/>
                <w:kern w:val="0"/>
                <w:sz w:val="22"/>
                <w:szCs w:val="22"/>
                <w:lang w:eastAsia="en-US"/>
              </w:rPr>
              <w:t>,00х3,00+45,00). Oбрачун по m2 уграђeног битоагрегата.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690,00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8</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eastAsia="en-US"/>
              </w:rPr>
              <w:t xml:space="preserve">Израда банкине од шљунковитог материјала (0,035m3/m1 ). Позиција </w:t>
            </w:r>
            <w:r w:rsidRPr="00945655">
              <w:rPr>
                <w:rFonts w:eastAsiaTheme="minorHAnsi" w:cstheme="minorBidi"/>
                <w:kern w:val="0"/>
                <w:sz w:val="22"/>
                <w:szCs w:val="22"/>
                <w:lang w:eastAsia="en-US"/>
              </w:rPr>
              <w:lastRenderedPageBreak/>
              <w:t xml:space="preserve">обухвата набавку, транспорт и уградњу шљунка са ваљањем до потребне збијености. Oбрачун по m1 изграђене банкине.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430,00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lastRenderedPageBreak/>
              <w:t>9</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430,00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Израда </w:t>
            </w:r>
            <w:r w:rsidRPr="00945655">
              <w:rPr>
                <w:rFonts w:eastAsiaTheme="minorHAnsi" w:cstheme="minorBidi"/>
                <w:kern w:val="0"/>
                <w:sz w:val="22"/>
                <w:szCs w:val="22"/>
                <w:lang w:val="sr-Cyrl-RS" w:eastAsia="en-US"/>
              </w:rPr>
              <w:t xml:space="preserve">два </w:t>
            </w:r>
            <w:r w:rsidRPr="00945655">
              <w:rPr>
                <w:rFonts w:eastAsiaTheme="minorHAnsi" w:cstheme="minorBidi"/>
                <w:kern w:val="0"/>
                <w:sz w:val="22"/>
                <w:szCs w:val="22"/>
                <w:lang w:eastAsia="en-US"/>
              </w:rPr>
              <w:t xml:space="preserve">пропуста од армирано бетонских цеви Ø300 за одвод атмосферске воде са израдом улазно-излазне главе. Позиција   обухвата ископ рова за пропусте у земљи III категорије са утоваром и одвозом  на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eastAsia="en-US"/>
              </w:rPr>
              <w:t xml:space="preserve">Обрачун по m1 уграђеног пропуста-цеви Ø300.  </w:t>
            </w:r>
            <w:r w:rsidRPr="00945655">
              <w:rPr>
                <w:rFonts w:eastAsiaTheme="minorHAnsi" w:cstheme="minorBidi"/>
                <w:kern w:val="0"/>
                <w:sz w:val="22"/>
                <w:szCs w:val="22"/>
                <w:lang w:eastAsia="en-US"/>
              </w:rPr>
              <w:tab/>
            </w:r>
            <w:r w:rsidRPr="00945655">
              <w:rPr>
                <w:rFonts w:eastAsiaTheme="minorHAnsi" w:cstheme="minorBidi"/>
                <w:kern w:val="0"/>
                <w:sz w:val="22"/>
                <w:szCs w:val="22"/>
                <w:lang w:val="sr-Cyrl-RS" w:eastAsia="en-US"/>
              </w:rPr>
              <w:t>(6+6)</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12,00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bl>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Свега: _____________________________________</w:t>
      </w: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ПДВ износ 20%  _____________________________</w:t>
      </w: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Укупно са ПДВ износом _______________________</w:t>
      </w:r>
    </w:p>
    <w:p w:rsidR="00945655" w:rsidRDefault="00945655" w:rsidP="00B95D8F">
      <w:pPr>
        <w:autoSpaceDN w:val="0"/>
        <w:spacing w:line="240" w:lineRule="auto"/>
        <w:textAlignment w:val="baseline"/>
        <w:rPr>
          <w:kern w:val="3"/>
          <w:lang w:val="sr-Cyrl-RS" w:eastAsia="en-US"/>
        </w:rPr>
      </w:pPr>
    </w:p>
    <w:p w:rsidR="00945655" w:rsidRDefault="00945655" w:rsidP="00945655">
      <w:pPr>
        <w:autoSpaceDN w:val="0"/>
        <w:spacing w:line="240" w:lineRule="auto"/>
        <w:ind w:left="7090"/>
        <w:textAlignment w:val="baseline"/>
        <w:rPr>
          <w:kern w:val="3"/>
          <w:lang w:val="sr-Cyrl-RS" w:eastAsia="en-US"/>
        </w:rPr>
      </w:pPr>
      <w:r>
        <w:rPr>
          <w:kern w:val="3"/>
          <w:lang w:val="sr-Cyrl-RS" w:eastAsia="en-US"/>
        </w:rPr>
        <w:t>Понуђач,</w:t>
      </w:r>
    </w:p>
    <w:p w:rsidR="00945655" w:rsidRDefault="00945655" w:rsidP="00945655">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374796" w:rsidRDefault="00374796"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1B1A6A" w:rsidRDefault="001B1A6A" w:rsidP="00B95D8F">
      <w:pPr>
        <w:autoSpaceDN w:val="0"/>
        <w:spacing w:line="240" w:lineRule="auto"/>
        <w:textAlignment w:val="baseline"/>
        <w:rPr>
          <w:kern w:val="3"/>
          <w:lang w:val="sr-Cyrl-RS" w:eastAsia="en-US"/>
        </w:rPr>
      </w:pP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945655" w:rsidRPr="00945655" w:rsidRDefault="00945655" w:rsidP="00945655">
      <w:pPr>
        <w:widowControl/>
        <w:suppressAutoHyphens w:val="0"/>
        <w:spacing w:after="200" w:line="276" w:lineRule="auto"/>
        <w:ind w:left="690"/>
        <w:jc w:val="center"/>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7. ПРЕДМЕР и ПРЕДРАЧУН                                                                                                                                              </w:t>
      </w:r>
    </w:p>
    <w:p w:rsidR="00945655" w:rsidRPr="00945655" w:rsidRDefault="00945655"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Боботе,  Павловићи                                                      </w:t>
      </w:r>
    </w:p>
    <w:p w:rsidR="00945655" w:rsidRPr="00945655" w:rsidRDefault="00945655"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Л=265,00 м и ширине Б=3,00 </w:t>
      </w:r>
    </w:p>
    <w:p w:rsidR="00945655" w:rsidRPr="00945655" w:rsidRDefault="00945655"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p>
    <w:tbl>
      <w:tblPr>
        <w:tblStyle w:val="TableGrid6"/>
        <w:tblW w:w="0" w:type="auto"/>
        <w:tblLayout w:type="fixed"/>
        <w:tblLook w:val="04A0" w:firstRow="1" w:lastRow="0" w:firstColumn="1" w:lastColumn="0" w:noHBand="0" w:noVBand="1"/>
      </w:tblPr>
      <w:tblGrid>
        <w:gridCol w:w="468"/>
        <w:gridCol w:w="4301"/>
        <w:gridCol w:w="829"/>
        <w:gridCol w:w="1260"/>
        <w:gridCol w:w="1440"/>
        <w:gridCol w:w="1278"/>
      </w:tblGrid>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Ре</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бр</w:t>
            </w:r>
          </w:p>
        </w:tc>
        <w:tc>
          <w:tcPr>
            <w:tcW w:w="4301"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Опис позиције</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Јед.</w:t>
            </w: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мере</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Количина</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Цена по јединици мере без</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ПДВ-а</w:t>
            </w: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Укупан износ без ПДВ-а</w:t>
            </w: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265,00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945655">
              <w:rPr>
                <w:rFonts w:eastAsiaTheme="minorHAnsi" w:cstheme="minorBidi"/>
                <w:kern w:val="0"/>
                <w:sz w:val="22"/>
                <w:szCs w:val="22"/>
                <w:lang w:val="sr-Cyrl-RS" w:eastAsia="en-US"/>
              </w:rPr>
              <w:t>265</w:t>
            </w:r>
            <w:r w:rsidRPr="00945655">
              <w:rPr>
                <w:rFonts w:eastAsiaTheme="minorHAnsi" w:cstheme="minorBidi"/>
                <w:kern w:val="0"/>
                <w:sz w:val="22"/>
                <w:szCs w:val="22"/>
                <w:lang w:eastAsia="en-US"/>
              </w:rPr>
              <w:t>,00х4,00+45,00)х0,40  Обрачун по m3 ископа у самониклом стању.</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m3</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442,00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3</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Планирање и ваљање постојеће постељице пута до потребне збијености MS=25MPa (</w:t>
            </w:r>
            <w:r w:rsidRPr="00945655">
              <w:rPr>
                <w:rFonts w:eastAsiaTheme="minorHAnsi" w:cstheme="minorBidi"/>
                <w:kern w:val="0"/>
                <w:sz w:val="22"/>
                <w:szCs w:val="22"/>
                <w:lang w:val="sr-Cyrl-RS" w:eastAsia="en-US"/>
              </w:rPr>
              <w:t>265</w:t>
            </w:r>
            <w:r w:rsidRPr="00945655">
              <w:rPr>
                <w:rFonts w:eastAsiaTheme="minorHAnsi" w:cstheme="minorBidi"/>
                <w:kern w:val="0"/>
                <w:sz w:val="22"/>
                <w:szCs w:val="22"/>
                <w:lang w:eastAsia="en-US"/>
              </w:rPr>
              <w:t xml:space="preserve">,00х4,00+45,00)   Обрачун по m2 испланиране и уваљане постељице.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1105,00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val="restart"/>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25cm                     (</w:t>
            </w:r>
            <w:r w:rsidRPr="00945655">
              <w:rPr>
                <w:rFonts w:eastAsiaTheme="minorHAnsi" w:cstheme="minorBidi"/>
                <w:kern w:val="0"/>
                <w:sz w:val="22"/>
                <w:szCs w:val="22"/>
                <w:lang w:val="sr-Cyrl-RS" w:eastAsia="en-US"/>
              </w:rPr>
              <w:t>265</w:t>
            </w:r>
            <w:r w:rsidRPr="00945655">
              <w:rPr>
                <w:rFonts w:eastAsiaTheme="minorHAnsi" w:cstheme="minorBidi"/>
                <w:kern w:val="0"/>
                <w:sz w:val="22"/>
                <w:szCs w:val="22"/>
                <w:lang w:eastAsia="en-US"/>
              </w:rPr>
              <w:t>,00х4,00+45,00) х 0,25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F939B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F939B5">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276,00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5cm                     (</w:t>
            </w:r>
            <w:r w:rsidRPr="00945655">
              <w:rPr>
                <w:rFonts w:eastAsiaTheme="minorHAnsi" w:cstheme="minorBidi"/>
                <w:kern w:val="0"/>
                <w:sz w:val="22"/>
                <w:szCs w:val="22"/>
                <w:lang w:val="sr-Cyrl-RS" w:eastAsia="en-US"/>
              </w:rPr>
              <w:t>265</w:t>
            </w:r>
            <w:r w:rsidRPr="00945655">
              <w:rPr>
                <w:rFonts w:eastAsiaTheme="minorHAnsi" w:cstheme="minorBidi"/>
                <w:kern w:val="0"/>
                <w:sz w:val="22"/>
                <w:szCs w:val="22"/>
                <w:lang w:eastAsia="en-US"/>
              </w:rPr>
              <w:t>,00х4,00+45,00) х 0,</w:t>
            </w:r>
            <w:r w:rsidRPr="00945655">
              <w:rPr>
                <w:rFonts w:eastAsiaTheme="minorHAnsi" w:cstheme="minorBidi"/>
                <w:kern w:val="0"/>
                <w:sz w:val="22"/>
                <w:szCs w:val="22"/>
                <w:lang w:val="sr-Cyrl-RS" w:eastAsia="en-US"/>
              </w:rPr>
              <w:t>0</w:t>
            </w:r>
            <w:r w:rsidRPr="00945655">
              <w:rPr>
                <w:rFonts w:eastAsiaTheme="minorHAnsi" w:cstheme="minorBidi"/>
                <w:kern w:val="0"/>
                <w:sz w:val="22"/>
                <w:szCs w:val="22"/>
                <w:lang w:eastAsia="en-US"/>
              </w:rPr>
              <w:t>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w:t>
            </w:r>
          </w:p>
          <w:p w:rsidR="00945655" w:rsidRPr="00945655" w:rsidRDefault="00945655" w:rsidP="00F939B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F939B5">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6</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Постављање сивих бетонских ивичњака 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m1 уграђеног ивичњака.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250,00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7</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lastRenderedPageBreak/>
              <w:t>8</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битоносећег слоја битоагрегатом BNS 22, дебљине слоја      d = 7cm у збијеном стању са свим потребним предрадњама.  (</w:t>
            </w:r>
            <w:r w:rsidRPr="00945655">
              <w:rPr>
                <w:rFonts w:eastAsiaTheme="minorHAnsi" w:cstheme="minorBidi"/>
                <w:kern w:val="0"/>
                <w:sz w:val="22"/>
                <w:szCs w:val="22"/>
                <w:lang w:val="sr-Cyrl-RS" w:eastAsia="en-US"/>
              </w:rPr>
              <w:t>265</w:t>
            </w:r>
            <w:r w:rsidRPr="00945655">
              <w:rPr>
                <w:rFonts w:eastAsiaTheme="minorHAnsi" w:cstheme="minorBidi"/>
                <w:kern w:val="0"/>
                <w:sz w:val="22"/>
                <w:szCs w:val="22"/>
                <w:lang w:eastAsia="en-US"/>
              </w:rPr>
              <w:t>,00х3,00+45,00). Oбрачун по m2 уграђeног битоагрегата.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840,00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9</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945655">
              <w:rPr>
                <w:rFonts w:eastAsiaTheme="minorHAnsi" w:cstheme="minorBidi"/>
                <w:kern w:val="0"/>
                <w:sz w:val="22"/>
                <w:szCs w:val="22"/>
                <w:lang w:eastAsia="en-US"/>
              </w:rPr>
              <w:tab/>
            </w:r>
            <w:r w:rsidRPr="00945655">
              <w:rPr>
                <w:rFonts w:eastAsiaTheme="minorHAnsi" w:cstheme="minorBidi"/>
                <w:kern w:val="0"/>
                <w:sz w:val="22"/>
                <w:szCs w:val="22"/>
                <w:lang w:eastAsia="en-US"/>
              </w:rPr>
              <w:tab/>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265,00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шљунка са ваљањем до потребне збијености. Oбрачун по m1 изграђене банкине.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280,00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11</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берме од земљаног материјала из ископа. Обрачун по  m1  изграђене берме.</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250,00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12</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bl>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Свега: _____________________________________</w:t>
      </w: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ПДВ износ 20%  _____________________________</w:t>
      </w: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Укупно са ПДВ износом _______________________</w:t>
      </w:r>
    </w:p>
    <w:p w:rsidR="00945655" w:rsidRDefault="00945655" w:rsidP="00945655">
      <w:pPr>
        <w:autoSpaceDN w:val="0"/>
        <w:spacing w:line="240" w:lineRule="auto"/>
        <w:textAlignment w:val="baseline"/>
        <w:rPr>
          <w:kern w:val="3"/>
          <w:lang w:val="sr-Cyrl-RS" w:eastAsia="en-US"/>
        </w:rPr>
      </w:pPr>
    </w:p>
    <w:p w:rsidR="00945655" w:rsidRDefault="00945655" w:rsidP="00945655">
      <w:pPr>
        <w:autoSpaceDN w:val="0"/>
        <w:spacing w:line="240" w:lineRule="auto"/>
        <w:ind w:left="7090"/>
        <w:textAlignment w:val="baseline"/>
        <w:rPr>
          <w:kern w:val="3"/>
          <w:lang w:val="sr-Cyrl-RS" w:eastAsia="en-US"/>
        </w:rPr>
      </w:pPr>
      <w:r>
        <w:rPr>
          <w:kern w:val="3"/>
          <w:lang w:val="sr-Cyrl-RS" w:eastAsia="en-US"/>
        </w:rPr>
        <w:t>Понуђач,</w:t>
      </w:r>
    </w:p>
    <w:p w:rsidR="00945655" w:rsidRDefault="00945655" w:rsidP="00945655">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945655" w:rsidRDefault="00945655" w:rsidP="00B95D8F">
      <w:pPr>
        <w:autoSpaceDN w:val="0"/>
        <w:spacing w:line="240" w:lineRule="auto"/>
        <w:textAlignment w:val="baseline"/>
        <w:rPr>
          <w:kern w:val="3"/>
          <w:lang w:val="sr-Cyrl-RS" w:eastAsia="en-US"/>
        </w:rPr>
      </w:pPr>
    </w:p>
    <w:p w:rsidR="00647B72" w:rsidRDefault="00647B72"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eastAsia="en-US"/>
        </w:rPr>
      </w:pPr>
    </w:p>
    <w:p w:rsidR="00945655" w:rsidRPr="00945655" w:rsidRDefault="00945655" w:rsidP="001B1A6A">
      <w:pPr>
        <w:widowControl/>
        <w:tabs>
          <w:tab w:val="left" w:pos="1590"/>
          <w:tab w:val="center" w:pos="5334"/>
        </w:tabs>
        <w:suppressAutoHyphens w:val="0"/>
        <w:spacing w:line="276" w:lineRule="auto"/>
        <w:ind w:left="690"/>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lastRenderedPageBreak/>
        <w:tab/>
      </w:r>
      <w:r w:rsidRPr="00945655">
        <w:rPr>
          <w:rFonts w:asciiTheme="minorHAnsi" w:eastAsiaTheme="minorHAnsi" w:hAnsiTheme="minorHAnsi" w:cstheme="minorBidi"/>
          <w:kern w:val="0"/>
          <w:sz w:val="22"/>
          <w:szCs w:val="22"/>
          <w:lang w:val="sr-Cyrl-RS" w:eastAsia="en-US"/>
        </w:rPr>
        <w:tab/>
        <w:t xml:space="preserve">8. ПРЕДМЕР и ПРЕДРАЧУН                                       </w:t>
      </w:r>
      <w:r w:rsidR="00DE21DB">
        <w:rPr>
          <w:rFonts w:asciiTheme="minorHAnsi" w:eastAsiaTheme="minorHAnsi" w:hAnsiTheme="minorHAnsi" w:cstheme="minorBidi"/>
          <w:kern w:val="0"/>
          <w:sz w:val="22"/>
          <w:szCs w:val="22"/>
          <w:lang w:val="sr-Cyrl-RS" w:eastAsia="en-US"/>
        </w:rPr>
        <w:t xml:space="preserve">                             </w:t>
      </w:r>
      <w:r w:rsidRPr="00945655">
        <w:rPr>
          <w:rFonts w:asciiTheme="minorHAnsi" w:eastAsiaTheme="minorHAnsi" w:hAnsiTheme="minorHAnsi" w:cstheme="minorBidi"/>
          <w:kern w:val="0"/>
          <w:sz w:val="22"/>
          <w:szCs w:val="22"/>
          <w:lang w:val="sr-Cyrl-RS" w:eastAsia="en-US"/>
        </w:rPr>
        <w:t xml:space="preserve">                                                                    </w:t>
      </w:r>
    </w:p>
    <w:p w:rsidR="00945655" w:rsidRPr="00945655" w:rsidRDefault="00945655"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за ивођење радова на санацији локалних путева Марковина, наставак                                                      </w:t>
      </w:r>
    </w:p>
    <w:p w:rsidR="00DE21DB" w:rsidRPr="00DE21DB" w:rsidRDefault="00945655"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eastAsia="en-US"/>
        </w:rPr>
      </w:pPr>
      <w:r w:rsidRPr="00945655">
        <w:rPr>
          <w:rFonts w:asciiTheme="minorHAnsi" w:eastAsiaTheme="minorHAnsi" w:hAnsiTheme="minorHAnsi" w:cstheme="minorBidi"/>
          <w:kern w:val="0"/>
          <w:sz w:val="22"/>
          <w:szCs w:val="22"/>
          <w:lang w:val="sr-Cyrl-RS" w:eastAsia="en-US"/>
        </w:rPr>
        <w:t xml:space="preserve">                                                         Л=500,00 м и ширине Б=3,00</w:t>
      </w:r>
    </w:p>
    <w:p w:rsidR="001B1A6A" w:rsidRPr="00945655" w:rsidRDefault="001B1A6A" w:rsidP="00945655">
      <w:pPr>
        <w:widowControl/>
        <w:suppressAutoHyphens w:val="0"/>
        <w:spacing w:after="200" w:line="276" w:lineRule="auto"/>
        <w:ind w:left="1050"/>
        <w:contextualSpacing/>
        <w:rPr>
          <w:rFonts w:asciiTheme="minorHAnsi" w:eastAsiaTheme="minorHAnsi" w:hAnsiTheme="minorHAnsi" w:cstheme="minorBidi"/>
          <w:kern w:val="0"/>
          <w:sz w:val="22"/>
          <w:szCs w:val="22"/>
          <w:lang w:val="sr-Cyrl-RS" w:eastAsia="en-US"/>
        </w:rPr>
      </w:pPr>
    </w:p>
    <w:tbl>
      <w:tblPr>
        <w:tblStyle w:val="TableGrid7"/>
        <w:tblW w:w="0" w:type="auto"/>
        <w:tblLayout w:type="fixed"/>
        <w:tblLook w:val="04A0" w:firstRow="1" w:lastRow="0" w:firstColumn="1" w:lastColumn="0" w:noHBand="0" w:noVBand="1"/>
      </w:tblPr>
      <w:tblGrid>
        <w:gridCol w:w="468"/>
        <w:gridCol w:w="4301"/>
        <w:gridCol w:w="829"/>
        <w:gridCol w:w="1260"/>
        <w:gridCol w:w="1440"/>
        <w:gridCol w:w="1278"/>
      </w:tblGrid>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Ре</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бр</w:t>
            </w:r>
          </w:p>
        </w:tc>
        <w:tc>
          <w:tcPr>
            <w:tcW w:w="4301"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Опис позиције</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Јед.</w:t>
            </w: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мере</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Количина</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Цена по јединици мере без</w:t>
            </w: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ПДВ-а</w:t>
            </w: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Укупан износ без ПДВ-а</w:t>
            </w: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Обележавање и исколчавање трасе пута. Позиција обухвата обележавање осовине пута  и осталих карактеристичних тачака на путном правцу. Обрачун по m1 обележене трасе.                                                     </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Машински  ископ   земље III категорије  са  утоваром  и одвозом  на депонију СТД до 2 km. (</w:t>
            </w:r>
            <w:r w:rsidRPr="00945655">
              <w:rPr>
                <w:rFonts w:eastAsiaTheme="minorHAnsi" w:cstheme="minorBidi"/>
                <w:kern w:val="0"/>
                <w:sz w:val="22"/>
                <w:szCs w:val="22"/>
                <w:lang w:val="sr-Cyrl-RS" w:eastAsia="en-US"/>
              </w:rPr>
              <w:t>250,00</w:t>
            </w:r>
            <w:r w:rsidRPr="00945655">
              <w:rPr>
                <w:rFonts w:eastAsiaTheme="minorHAnsi" w:cstheme="minorBidi"/>
                <w:kern w:val="0"/>
                <w:sz w:val="22"/>
                <w:szCs w:val="22"/>
                <w:lang w:eastAsia="en-US"/>
              </w:rPr>
              <w:t>х</w:t>
            </w:r>
            <w:r w:rsidRPr="00945655">
              <w:rPr>
                <w:rFonts w:eastAsiaTheme="minorHAnsi" w:cstheme="minorBidi"/>
                <w:kern w:val="0"/>
                <w:sz w:val="22"/>
                <w:szCs w:val="22"/>
                <w:lang w:val="sr-Cyrl-RS" w:eastAsia="en-US"/>
              </w:rPr>
              <w:t>0,</w:t>
            </w:r>
            <w:r w:rsidRPr="00945655">
              <w:rPr>
                <w:rFonts w:eastAsiaTheme="minorHAnsi" w:cstheme="minorBidi"/>
                <w:kern w:val="0"/>
                <w:sz w:val="22"/>
                <w:szCs w:val="22"/>
                <w:lang w:eastAsia="en-US"/>
              </w:rPr>
              <w:t>4</w:t>
            </w:r>
            <w:r w:rsidRPr="00945655">
              <w:rPr>
                <w:rFonts w:eastAsiaTheme="minorHAnsi" w:cstheme="minorBidi"/>
                <w:kern w:val="0"/>
                <w:sz w:val="22"/>
                <w:szCs w:val="22"/>
                <w:lang w:val="sr-Cyrl-RS" w:eastAsia="en-US"/>
              </w:rPr>
              <w:t>0х1,00</w:t>
            </w:r>
            <w:r w:rsidRPr="00945655">
              <w:rPr>
                <w:rFonts w:eastAsiaTheme="minorHAnsi" w:cstheme="minorBidi"/>
                <w:kern w:val="0"/>
                <w:sz w:val="22"/>
                <w:szCs w:val="22"/>
                <w:lang w:eastAsia="en-US"/>
              </w:rPr>
              <w:t>) Обрачун по m3 ископа у самониклом стању.</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3</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Планирање и ваљање постојеће постељице пута до потребне збијености MS=25MPa (</w:t>
            </w:r>
            <w:r w:rsidRPr="00945655">
              <w:rPr>
                <w:rFonts w:eastAsiaTheme="minorHAnsi" w:cstheme="minorBidi"/>
                <w:kern w:val="0"/>
                <w:sz w:val="22"/>
                <w:szCs w:val="22"/>
                <w:lang w:val="sr-Cyrl-RS" w:eastAsia="en-US"/>
              </w:rPr>
              <w:t>500,</w:t>
            </w:r>
            <w:r w:rsidRPr="00945655">
              <w:rPr>
                <w:rFonts w:eastAsiaTheme="minorHAnsi" w:cstheme="minorBidi"/>
                <w:kern w:val="0"/>
                <w:sz w:val="22"/>
                <w:szCs w:val="22"/>
                <w:lang w:eastAsia="en-US"/>
              </w:rPr>
              <w:t>00х4,00+</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 xml:space="preserve">5,00)   Обрачун по m2 испланиране и уваљане постељице.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2055,00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val="restart"/>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4</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тампонског слоја дробљеним  каменим агрегатом што обухвата набавку, транспорт,  разастирање, планирање и ваљање до потребне збијености MS=50Mpa. Обрачун по m3 уграђеног каменог агрегата.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25cm                     (</w:t>
            </w:r>
            <w:r w:rsidRPr="00945655">
              <w:rPr>
                <w:rFonts w:eastAsiaTheme="minorHAnsi" w:cstheme="minorBidi"/>
                <w:kern w:val="0"/>
                <w:sz w:val="22"/>
                <w:szCs w:val="22"/>
                <w:lang w:val="sr-Cyrl-RS" w:eastAsia="en-US"/>
              </w:rPr>
              <w:t>500</w:t>
            </w:r>
            <w:r w:rsidRPr="00945655">
              <w:rPr>
                <w:rFonts w:eastAsiaTheme="minorHAnsi" w:cstheme="minorBidi"/>
                <w:kern w:val="0"/>
                <w:sz w:val="22"/>
                <w:szCs w:val="22"/>
                <w:lang w:eastAsia="en-US"/>
              </w:rPr>
              <w:t>,00х4,00+</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5,00) х 0,25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496B19" w:rsidRPr="00945655">
              <w:rPr>
                <w:rFonts w:eastAsiaTheme="minorHAnsi" w:cstheme="minorBidi"/>
                <w:kern w:val="0"/>
                <w:sz w:val="22"/>
                <w:szCs w:val="22"/>
                <w:lang w:val="sr-Cyrl-RS"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514,00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vMerge/>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камени агрегат од 0-60mm, d = 5cm                     (</w:t>
            </w:r>
            <w:r w:rsidRPr="00945655">
              <w:rPr>
                <w:rFonts w:eastAsiaTheme="minorHAnsi" w:cstheme="minorBidi"/>
                <w:kern w:val="0"/>
                <w:sz w:val="22"/>
                <w:szCs w:val="22"/>
                <w:lang w:val="sr-Cyrl-RS" w:eastAsia="en-US"/>
              </w:rPr>
              <w:t>500</w:t>
            </w:r>
            <w:r w:rsidRPr="00945655">
              <w:rPr>
                <w:rFonts w:eastAsiaTheme="minorHAnsi" w:cstheme="minorBidi"/>
                <w:kern w:val="0"/>
                <w:sz w:val="22"/>
                <w:szCs w:val="22"/>
                <w:lang w:eastAsia="en-US"/>
              </w:rPr>
              <w:t>,00х4,00+</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5,00) х 0,</w:t>
            </w:r>
            <w:r w:rsidRPr="00945655">
              <w:rPr>
                <w:rFonts w:eastAsiaTheme="minorHAnsi" w:cstheme="minorBidi"/>
                <w:kern w:val="0"/>
                <w:sz w:val="22"/>
                <w:szCs w:val="22"/>
                <w:lang w:val="sr-Cyrl-RS" w:eastAsia="en-US"/>
              </w:rPr>
              <w:t>0</w:t>
            </w:r>
            <w:r w:rsidRPr="00945655">
              <w:rPr>
                <w:rFonts w:eastAsiaTheme="minorHAnsi" w:cstheme="minorBidi"/>
                <w:kern w:val="0"/>
                <w:sz w:val="22"/>
                <w:szCs w:val="22"/>
                <w:lang w:eastAsia="en-US"/>
              </w:rPr>
              <w:t>5</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w:t>
            </w: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00496B19" w:rsidRPr="00945655">
              <w:rPr>
                <w:rFonts w:eastAsiaTheme="minorHAnsi" w:cstheme="minorBidi"/>
                <w:kern w:val="0"/>
                <w:sz w:val="22"/>
                <w:szCs w:val="22"/>
                <w:lang w:val="sr-Cyrl-RS"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103,00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Набавка транспорт и уградња шљунковитог материјала за замену материјала и израду прилазних саобраћајница  и улаза. Обрачун по m3 уграђеног шљунка.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6</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Постављање сивих бетонских ивичњака 12/18см на слоју бетона  са израдом спојница у цементном малтеру. Позиција обухвата набавку, транспорт и  уградњу ивичњака 12/18см, набавку, транспорт  и уградњу бетона МБ20, d =10cm.  Обрачун по m1 уграђеног ивичњака.                   </w:t>
            </w:r>
          </w:p>
        </w:tc>
        <w:tc>
          <w:tcPr>
            <w:tcW w:w="829"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7</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Машинско сечење асфалтне површине са премазивањем емулзијом ради уклапања. Oбрачун по m1 .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3,00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8</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 xml:space="preserve">Израда битоносећег слоја битоагрегатом BNS 22, дебљине слоја      d = 7cm у збијеном стању са свим потребним </w:t>
            </w:r>
            <w:r w:rsidRPr="00945655">
              <w:rPr>
                <w:rFonts w:eastAsiaTheme="minorHAnsi" w:cstheme="minorBidi"/>
                <w:kern w:val="0"/>
                <w:sz w:val="22"/>
                <w:szCs w:val="22"/>
                <w:lang w:eastAsia="en-US"/>
              </w:rPr>
              <w:lastRenderedPageBreak/>
              <w:t>предрадњама.  (</w:t>
            </w:r>
            <w:r w:rsidRPr="00945655">
              <w:rPr>
                <w:rFonts w:eastAsiaTheme="minorHAnsi" w:cstheme="minorBidi"/>
                <w:kern w:val="0"/>
                <w:sz w:val="22"/>
                <w:szCs w:val="22"/>
                <w:lang w:val="sr-Cyrl-RS" w:eastAsia="en-US"/>
              </w:rPr>
              <w:t>500</w:t>
            </w:r>
            <w:r w:rsidRPr="00945655">
              <w:rPr>
                <w:rFonts w:eastAsiaTheme="minorHAnsi" w:cstheme="minorBidi"/>
                <w:kern w:val="0"/>
                <w:sz w:val="22"/>
                <w:szCs w:val="22"/>
                <w:lang w:eastAsia="en-US"/>
              </w:rPr>
              <w:t>,00х3,00+</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5,00). Oбрачун по m2 уграђeног битоагрегата.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val="sr-Cyrl-RS" w:eastAsia="en-US"/>
              </w:rPr>
              <w:t xml:space="preserve">   </w:t>
            </w:r>
            <w:r w:rsidRPr="00945655">
              <w:rPr>
                <w:rFonts w:eastAsiaTheme="minorHAnsi" w:cstheme="minorBidi"/>
                <w:kern w:val="0"/>
                <w:sz w:val="22"/>
                <w:szCs w:val="22"/>
                <w:lang w:eastAsia="en-US"/>
              </w:rPr>
              <w:t>m2</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1555,00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lastRenderedPageBreak/>
              <w:t>9</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асфалтне риголе од битоагрегата BNS 22, d=7cm и ширине 0,50m1 са свим потребним предрадњама. Oбрачун по m1 изграђeне асфалтне риголе.</w:t>
            </w:r>
            <w:r w:rsidRPr="00945655">
              <w:rPr>
                <w:rFonts w:eastAsiaTheme="minorHAnsi" w:cstheme="minorBidi"/>
                <w:kern w:val="0"/>
                <w:sz w:val="22"/>
                <w:szCs w:val="22"/>
                <w:lang w:eastAsia="en-US"/>
              </w:rPr>
              <w:tab/>
            </w:r>
            <w:r w:rsidRPr="00945655">
              <w:rPr>
                <w:rFonts w:eastAsiaTheme="minorHAnsi" w:cstheme="minorBidi"/>
                <w:kern w:val="0"/>
                <w:sz w:val="22"/>
                <w:szCs w:val="22"/>
                <w:lang w:eastAsia="en-US"/>
              </w:rPr>
              <w:tab/>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10</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eastAsia="en-US"/>
              </w:rPr>
              <w:t xml:space="preserve">Израда банкине од шљунковитог материјала (0,035m3/m1 ). Позиција обухвата набавку, транспорт и уградњу шљунка са ваљањем до потребне збијености. Oбрачун по m1 изграђене банкине.                     </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11</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берме од земљаног материјала из ископа. Обрачун по  m1  изграђене берме.</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12</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Ископ  канала профилном кашиком за одвод атмосферске воде са утоваром и одвозом материјала из ископа на депонију СТД до 2km (0,35m3/m1).                       Обрачун по m1 ископаног канала.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50,00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13</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пропуста од армирано бетонских цеви Ø</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 xml:space="preserve">00 за одвод атмосферске воде са израдом улазно-излазне главе. Позиција   обухвата ископ рова за пропусте у земљи III категорије са утоваром и одвозом  на  депонију СТД до 2km, набавка транспорт и уградња шљунковито песковитог материјала за затрпавање испод изнад и око цеви, набавку, транспорт и уградњу армирано-бетонских цеви за пропусте са заливањем спојница цементним малтером 1:3, набавку транспот и уградњу бетона за израду улазно излазних  глава од бетона МБ20 у потребној оплати.  </w:t>
            </w:r>
          </w:p>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Обрачун по m1 уграђеног пропуста-цеви Ø</w:t>
            </w:r>
            <w:r w:rsidRPr="00945655">
              <w:rPr>
                <w:rFonts w:eastAsiaTheme="minorHAnsi" w:cstheme="minorBidi"/>
                <w:kern w:val="0"/>
                <w:sz w:val="22"/>
                <w:szCs w:val="22"/>
                <w:lang w:val="sr-Cyrl-RS" w:eastAsia="en-US"/>
              </w:rPr>
              <w:t>5</w:t>
            </w:r>
            <w:r w:rsidRPr="00945655">
              <w:rPr>
                <w:rFonts w:eastAsiaTheme="minorHAnsi" w:cstheme="minorBidi"/>
                <w:kern w:val="0"/>
                <w:sz w:val="22"/>
                <w:szCs w:val="22"/>
                <w:lang w:eastAsia="en-US"/>
              </w:rPr>
              <w:t xml:space="preserve">00.  </w:t>
            </w:r>
            <w:r w:rsidRPr="00945655">
              <w:rPr>
                <w:rFonts w:eastAsiaTheme="minorHAnsi" w:cstheme="minorBidi"/>
                <w:kern w:val="0"/>
                <w:sz w:val="22"/>
                <w:szCs w:val="22"/>
                <w:lang w:eastAsia="en-US"/>
              </w:rPr>
              <w:tab/>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eastAsia="en-US"/>
              </w:rPr>
            </w:pPr>
            <w:r w:rsidRPr="00945655">
              <w:rPr>
                <w:rFonts w:eastAsiaTheme="minorHAnsi" w:cstheme="minorBidi"/>
                <w:kern w:val="0"/>
                <w:sz w:val="22"/>
                <w:szCs w:val="22"/>
                <w:lang w:eastAsia="en-US"/>
              </w:rPr>
              <w:t>m1</w:t>
            </w:r>
          </w:p>
        </w:tc>
        <w:tc>
          <w:tcPr>
            <w:tcW w:w="1260"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6,00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r w:rsidR="00945655" w:rsidRPr="00945655" w:rsidTr="00C914C4">
        <w:tc>
          <w:tcPr>
            <w:tcW w:w="468"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14</w:t>
            </w:r>
          </w:p>
        </w:tc>
        <w:tc>
          <w:tcPr>
            <w:tcW w:w="4301"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r w:rsidRPr="00945655">
              <w:rPr>
                <w:rFonts w:eastAsiaTheme="minorHAnsi" w:cstheme="minorBidi"/>
                <w:kern w:val="0"/>
                <w:sz w:val="22"/>
                <w:szCs w:val="22"/>
                <w:lang w:eastAsia="en-US"/>
              </w:rPr>
              <w:t>Израда улазно излазне главе на постојећем пропусу Ø1000, од бетона МБ20 у потребној оплати. Позиција обухвата набавку, транспорт и уградњу бетона . Обрачун по m3 уграђеног бетона.</w:t>
            </w:r>
          </w:p>
        </w:tc>
        <w:tc>
          <w:tcPr>
            <w:tcW w:w="829" w:type="dxa"/>
          </w:tcPr>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 xml:space="preserve">   m3</w:t>
            </w:r>
          </w:p>
        </w:tc>
        <w:tc>
          <w:tcPr>
            <w:tcW w:w="1260" w:type="dxa"/>
          </w:tcPr>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p>
          <w:p w:rsidR="00945655" w:rsidRPr="00945655" w:rsidRDefault="00945655" w:rsidP="00945655">
            <w:pPr>
              <w:widowControl/>
              <w:suppressAutoHyphens w:val="0"/>
              <w:spacing w:line="240" w:lineRule="auto"/>
              <w:jc w:val="center"/>
              <w:rPr>
                <w:rFonts w:eastAsiaTheme="minorHAnsi" w:cstheme="minorBidi"/>
                <w:kern w:val="0"/>
                <w:sz w:val="22"/>
                <w:szCs w:val="22"/>
                <w:lang w:val="sr-Cyrl-RS" w:eastAsia="en-US"/>
              </w:rPr>
            </w:pPr>
            <w:r w:rsidRPr="00945655">
              <w:rPr>
                <w:rFonts w:eastAsiaTheme="minorHAnsi" w:cstheme="minorBidi"/>
                <w:kern w:val="0"/>
                <w:sz w:val="22"/>
                <w:szCs w:val="22"/>
                <w:lang w:val="sr-Cyrl-RS" w:eastAsia="en-US"/>
              </w:rPr>
              <w:t>2,50</w:t>
            </w:r>
          </w:p>
        </w:tc>
        <w:tc>
          <w:tcPr>
            <w:tcW w:w="1440"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c>
          <w:tcPr>
            <w:tcW w:w="1278" w:type="dxa"/>
          </w:tcPr>
          <w:p w:rsidR="00945655" w:rsidRPr="00945655" w:rsidRDefault="00945655" w:rsidP="00945655">
            <w:pPr>
              <w:widowControl/>
              <w:suppressAutoHyphens w:val="0"/>
              <w:spacing w:line="240" w:lineRule="auto"/>
              <w:rPr>
                <w:rFonts w:eastAsiaTheme="minorHAnsi" w:cstheme="minorBidi"/>
                <w:kern w:val="0"/>
                <w:sz w:val="22"/>
                <w:szCs w:val="22"/>
                <w:lang w:eastAsia="en-US"/>
              </w:rPr>
            </w:pPr>
          </w:p>
        </w:tc>
      </w:tr>
    </w:tbl>
    <w:p w:rsidR="00DE21DB" w:rsidRDefault="00945655" w:rsidP="001B1A6A">
      <w:pPr>
        <w:widowControl/>
        <w:suppressAutoHyphens w:val="0"/>
        <w:spacing w:after="200" w:line="276" w:lineRule="auto"/>
        <w:rPr>
          <w:rFonts w:asciiTheme="minorHAnsi" w:eastAsiaTheme="minorHAnsi" w:hAnsiTheme="minorHAnsi" w:cstheme="minorBidi"/>
          <w:kern w:val="0"/>
          <w:sz w:val="22"/>
          <w:szCs w:val="22"/>
          <w:lang w:eastAsia="en-US"/>
        </w:rPr>
      </w:pPr>
      <w:r w:rsidRPr="00945655">
        <w:rPr>
          <w:rFonts w:asciiTheme="minorHAnsi" w:eastAsiaTheme="minorHAnsi" w:hAnsiTheme="minorHAnsi" w:cstheme="minorBidi"/>
          <w:kern w:val="0"/>
          <w:sz w:val="22"/>
          <w:szCs w:val="22"/>
          <w:lang w:val="sr-Cyrl-RS" w:eastAsia="en-US"/>
        </w:rPr>
        <w:t xml:space="preserve">                                                 </w:t>
      </w:r>
      <w:r w:rsidR="001B1A6A">
        <w:rPr>
          <w:rFonts w:asciiTheme="minorHAnsi" w:eastAsiaTheme="minorHAnsi" w:hAnsiTheme="minorHAnsi" w:cstheme="minorBidi"/>
          <w:kern w:val="0"/>
          <w:sz w:val="22"/>
          <w:szCs w:val="22"/>
          <w:lang w:val="sr-Cyrl-RS" w:eastAsia="en-US"/>
        </w:rPr>
        <w:t xml:space="preserve">                              </w:t>
      </w:r>
      <w:r w:rsidRPr="00945655">
        <w:rPr>
          <w:rFonts w:asciiTheme="minorHAnsi" w:eastAsiaTheme="minorHAnsi" w:hAnsiTheme="minorHAnsi" w:cstheme="minorBidi"/>
          <w:kern w:val="0"/>
          <w:sz w:val="22"/>
          <w:szCs w:val="22"/>
          <w:lang w:val="sr-Cyrl-RS" w:eastAsia="en-US"/>
        </w:rPr>
        <w:t xml:space="preserve">      </w:t>
      </w:r>
      <w:r w:rsidR="001B1A6A">
        <w:rPr>
          <w:rFonts w:asciiTheme="minorHAnsi" w:eastAsiaTheme="minorHAnsi" w:hAnsiTheme="minorHAnsi" w:cstheme="minorBidi"/>
          <w:kern w:val="0"/>
          <w:sz w:val="22"/>
          <w:szCs w:val="22"/>
          <w:lang w:val="sr-Cyrl-RS" w:eastAsia="en-US"/>
        </w:rPr>
        <w:t xml:space="preserve">   </w:t>
      </w:r>
    </w:p>
    <w:p w:rsidR="00945655" w:rsidRPr="00945655" w:rsidRDefault="00DE21DB" w:rsidP="00DE21DB">
      <w:pPr>
        <w:widowControl/>
        <w:suppressAutoHyphens w:val="0"/>
        <w:spacing w:after="200" w:line="276" w:lineRule="auto"/>
        <w:ind w:left="3545" w:firstLine="709"/>
        <w:rPr>
          <w:rFonts w:asciiTheme="minorHAnsi" w:eastAsiaTheme="minorHAnsi" w:hAnsiTheme="minorHAnsi" w:cstheme="minorBidi"/>
          <w:kern w:val="0"/>
          <w:sz w:val="22"/>
          <w:szCs w:val="22"/>
          <w:lang w:val="sr-Cyrl-RS" w:eastAsia="en-US"/>
        </w:rPr>
      </w:pPr>
      <w:r>
        <w:rPr>
          <w:rFonts w:asciiTheme="minorHAnsi" w:eastAsiaTheme="minorHAnsi" w:hAnsiTheme="minorHAnsi" w:cstheme="minorBidi"/>
          <w:kern w:val="0"/>
          <w:sz w:val="22"/>
          <w:szCs w:val="22"/>
          <w:lang w:eastAsia="en-US"/>
        </w:rPr>
        <w:t xml:space="preserve">    </w:t>
      </w:r>
      <w:r w:rsidR="00945655" w:rsidRPr="00945655">
        <w:rPr>
          <w:rFonts w:asciiTheme="minorHAnsi" w:eastAsiaTheme="minorHAnsi" w:hAnsiTheme="minorHAnsi" w:cstheme="minorBidi"/>
          <w:kern w:val="0"/>
          <w:sz w:val="22"/>
          <w:szCs w:val="22"/>
          <w:lang w:val="sr-Cyrl-RS" w:eastAsia="en-US"/>
        </w:rPr>
        <w:t xml:space="preserve"> Свега: _____________________________________</w:t>
      </w:r>
    </w:p>
    <w:p w:rsidR="00945655" w:rsidRP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ПДВ износ 20%  _____________________________</w:t>
      </w:r>
    </w:p>
    <w:p w:rsidR="00945655" w:rsidRDefault="00945655" w:rsidP="00945655">
      <w:pPr>
        <w:widowControl/>
        <w:suppressAutoHyphens w:val="0"/>
        <w:spacing w:after="200" w:line="276" w:lineRule="auto"/>
        <w:rPr>
          <w:rFonts w:asciiTheme="minorHAnsi" w:eastAsiaTheme="minorHAnsi" w:hAnsiTheme="minorHAnsi" w:cstheme="minorBidi"/>
          <w:kern w:val="0"/>
          <w:sz w:val="22"/>
          <w:szCs w:val="22"/>
          <w:lang w:val="sr-Cyrl-RS" w:eastAsia="en-US"/>
        </w:rPr>
      </w:pPr>
      <w:r w:rsidRPr="00945655">
        <w:rPr>
          <w:rFonts w:asciiTheme="minorHAnsi" w:eastAsiaTheme="minorHAnsi" w:hAnsiTheme="minorHAnsi" w:cstheme="minorBidi"/>
          <w:kern w:val="0"/>
          <w:sz w:val="22"/>
          <w:szCs w:val="22"/>
          <w:lang w:val="sr-Cyrl-RS" w:eastAsia="en-US"/>
        </w:rPr>
        <w:t xml:space="preserve">                                                                                           Укупно са ПДВ износом _______________________</w:t>
      </w:r>
    </w:p>
    <w:p w:rsidR="00945655" w:rsidRDefault="00945655" w:rsidP="00945655">
      <w:pPr>
        <w:autoSpaceDN w:val="0"/>
        <w:spacing w:line="240" w:lineRule="auto"/>
        <w:ind w:left="7090"/>
        <w:textAlignment w:val="baseline"/>
        <w:rPr>
          <w:kern w:val="3"/>
          <w:lang w:val="sr-Cyrl-RS" w:eastAsia="en-US"/>
        </w:rPr>
      </w:pPr>
      <w:r>
        <w:rPr>
          <w:kern w:val="3"/>
          <w:lang w:val="sr-Cyrl-RS" w:eastAsia="en-US"/>
        </w:rPr>
        <w:t>Понуђач,</w:t>
      </w:r>
    </w:p>
    <w:p w:rsidR="00945655" w:rsidRDefault="00945655" w:rsidP="00945655">
      <w:pPr>
        <w:autoSpaceDN w:val="0"/>
        <w:spacing w:line="240" w:lineRule="auto"/>
        <w:textAlignment w:val="baseline"/>
        <w:rPr>
          <w:kern w:val="3"/>
          <w:lang w:val="sr-Cyrl-RS" w:eastAsia="en-US"/>
        </w:rPr>
      </w:pP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r>
      <w:r>
        <w:rPr>
          <w:kern w:val="3"/>
          <w:lang w:val="sr-Cyrl-RS" w:eastAsia="en-US"/>
        </w:rPr>
        <w:tab/>
        <w:t>_________________</w:t>
      </w: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Default="00945655" w:rsidP="00B95D8F">
      <w:pPr>
        <w:autoSpaceDN w:val="0"/>
        <w:spacing w:line="240" w:lineRule="auto"/>
        <w:textAlignment w:val="baseline"/>
        <w:rPr>
          <w:kern w:val="3"/>
          <w:lang w:val="sr-Cyrl-RS" w:eastAsia="en-US"/>
        </w:rPr>
      </w:pPr>
    </w:p>
    <w:p w:rsidR="00945655" w:rsidRPr="00583662" w:rsidRDefault="00945655" w:rsidP="00B95D8F">
      <w:pPr>
        <w:autoSpaceDN w:val="0"/>
        <w:spacing w:line="240" w:lineRule="auto"/>
        <w:textAlignment w:val="baseline"/>
        <w:rPr>
          <w:kern w:val="3"/>
          <w:lang w:val="sr-Cyrl-RS" w:eastAsia="en-US"/>
        </w:rPr>
      </w:pPr>
    </w:p>
    <w:p w:rsidR="00BC0A9B" w:rsidRDefault="00B95D8F" w:rsidP="00BC0A9B">
      <w:pPr>
        <w:widowControl/>
        <w:suppressAutoHyphens w:val="0"/>
        <w:spacing w:line="276" w:lineRule="auto"/>
        <w:jc w:val="center"/>
        <w:rPr>
          <w:rFonts w:eastAsiaTheme="minorHAnsi" w:cs="Times New Roman"/>
          <w:b/>
          <w:kern w:val="0"/>
          <w:lang w:eastAsia="en-US"/>
        </w:rPr>
      </w:pPr>
      <w:r w:rsidRPr="00570638">
        <w:rPr>
          <w:rFonts w:eastAsiaTheme="minorHAnsi" w:cs="Times New Roman"/>
          <w:b/>
          <w:kern w:val="0"/>
          <w:lang w:val="sr-Cyrl-RS" w:eastAsia="en-US"/>
        </w:rPr>
        <w:t>Р</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Е</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К</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А</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П</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И</w:t>
      </w:r>
      <w:r w:rsidR="00BC0A9B">
        <w:rPr>
          <w:rFonts w:eastAsiaTheme="minorHAnsi" w:cs="Times New Roman"/>
          <w:b/>
          <w:kern w:val="0"/>
          <w:lang w:eastAsia="en-US"/>
        </w:rPr>
        <w:t xml:space="preserve"> </w:t>
      </w:r>
      <w:r w:rsidRPr="00570638">
        <w:rPr>
          <w:rFonts w:eastAsiaTheme="minorHAnsi" w:cs="Times New Roman"/>
          <w:b/>
          <w:kern w:val="0"/>
          <w:lang w:val="sr-Cyrl-RS" w:eastAsia="en-US"/>
        </w:rPr>
        <w:t>Т</w:t>
      </w:r>
      <w:r w:rsidR="00BC0A9B">
        <w:rPr>
          <w:rFonts w:eastAsiaTheme="minorHAnsi" w:cs="Times New Roman"/>
          <w:b/>
          <w:kern w:val="0"/>
          <w:lang w:eastAsia="en-US"/>
        </w:rPr>
        <w:t xml:space="preserve"> </w:t>
      </w:r>
      <w:r w:rsidRPr="00570638">
        <w:rPr>
          <w:rFonts w:eastAsiaTheme="minorHAnsi" w:cs="Times New Roman"/>
          <w:b/>
          <w:kern w:val="0"/>
          <w:lang w:val="sr-Cyrl-RS" w:eastAsia="en-US"/>
        </w:rPr>
        <w:t>У</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Л</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А</w:t>
      </w:r>
      <w:r w:rsidR="00BC0A9B">
        <w:rPr>
          <w:rFonts w:eastAsiaTheme="minorHAnsi" w:cs="Times New Roman"/>
          <w:b/>
          <w:kern w:val="0"/>
          <w:lang w:eastAsia="en-US"/>
        </w:rPr>
        <w:t xml:space="preserve"> </w:t>
      </w:r>
      <w:r w:rsidRPr="00570638">
        <w:rPr>
          <w:rFonts w:eastAsiaTheme="minorHAnsi" w:cs="Times New Roman"/>
          <w:b/>
          <w:kern w:val="0"/>
          <w:lang w:val="sr-Cyrl-RS" w:eastAsia="en-US"/>
        </w:rPr>
        <w:t>Ц</w:t>
      </w:r>
      <w:r w:rsidR="00BC0A9B">
        <w:rPr>
          <w:rFonts w:eastAsiaTheme="minorHAnsi" w:cs="Times New Roman"/>
          <w:b/>
          <w:kern w:val="0"/>
          <w:lang w:eastAsia="en-US"/>
        </w:rPr>
        <w:t xml:space="preserve"> </w:t>
      </w:r>
      <w:r w:rsidRPr="00570638">
        <w:rPr>
          <w:rFonts w:eastAsiaTheme="minorHAnsi" w:cs="Times New Roman"/>
          <w:b/>
          <w:kern w:val="0"/>
          <w:lang w:val="sr-Cyrl-RS" w:eastAsia="en-US"/>
        </w:rPr>
        <w:t>И</w:t>
      </w:r>
      <w:r w:rsidR="00BC0A9B">
        <w:rPr>
          <w:rFonts w:eastAsiaTheme="minorHAnsi" w:cs="Times New Roman"/>
          <w:b/>
          <w:kern w:val="0"/>
          <w:lang w:eastAsia="en-US"/>
        </w:rPr>
        <w:t xml:space="preserve"> </w:t>
      </w:r>
      <w:r w:rsidRPr="00570638">
        <w:rPr>
          <w:rFonts w:eastAsiaTheme="minorHAnsi" w:cs="Times New Roman"/>
          <w:b/>
          <w:kern w:val="0"/>
          <w:lang w:val="sr-Cyrl-RS" w:eastAsia="en-US"/>
        </w:rPr>
        <w:t>Ј</w:t>
      </w:r>
      <w:r w:rsidR="00BC0A9B">
        <w:rPr>
          <w:rFonts w:eastAsiaTheme="minorHAnsi" w:cs="Times New Roman"/>
          <w:b/>
          <w:kern w:val="0"/>
          <w:lang w:eastAsia="en-US"/>
        </w:rPr>
        <w:t xml:space="preserve"> </w:t>
      </w:r>
      <w:r w:rsidRPr="00570638">
        <w:rPr>
          <w:rFonts w:eastAsiaTheme="minorHAnsi" w:cs="Times New Roman"/>
          <w:b/>
          <w:kern w:val="0"/>
          <w:lang w:val="sr-Cyrl-RS" w:eastAsia="en-US"/>
        </w:rPr>
        <w:t xml:space="preserve">А </w:t>
      </w:r>
    </w:p>
    <w:p w:rsidR="00B95D8F" w:rsidRDefault="00BC0A9B" w:rsidP="00B95D8F">
      <w:pPr>
        <w:widowControl/>
        <w:suppressAutoHyphens w:val="0"/>
        <w:spacing w:after="200" w:line="276" w:lineRule="auto"/>
        <w:jc w:val="center"/>
        <w:rPr>
          <w:rFonts w:eastAsiaTheme="minorHAnsi" w:cs="Times New Roman"/>
          <w:kern w:val="0"/>
          <w:lang w:eastAsia="en-US"/>
        </w:rPr>
      </w:pPr>
      <w:r w:rsidRPr="00BC0A9B">
        <w:rPr>
          <w:rFonts w:eastAsiaTheme="minorHAnsi" w:cs="Times New Roman"/>
          <w:kern w:val="0"/>
          <w:lang w:val="sr-Cyrl-RS" w:eastAsia="en-US"/>
        </w:rPr>
        <w:t>Санација  локалних путева (Витково 1 и 2, Стубал 1 и 2, Венчац, Новаци, Боботе и Марковина)</w:t>
      </w:r>
    </w:p>
    <w:p w:rsidR="00BC0A9B" w:rsidRDefault="00BC0A9B" w:rsidP="00B95D8F">
      <w:pPr>
        <w:widowControl/>
        <w:suppressAutoHyphens w:val="0"/>
        <w:spacing w:after="200" w:line="276" w:lineRule="auto"/>
        <w:jc w:val="center"/>
        <w:rPr>
          <w:rFonts w:eastAsiaTheme="minorHAnsi" w:cs="Times New Roman"/>
          <w:kern w:val="0"/>
          <w:lang w:eastAsia="en-US"/>
        </w:rPr>
      </w:pPr>
    </w:p>
    <w:p w:rsidR="00BC0A9B" w:rsidRPr="00BC0A9B" w:rsidRDefault="00BC0A9B" w:rsidP="00B95D8F">
      <w:pPr>
        <w:widowControl/>
        <w:suppressAutoHyphens w:val="0"/>
        <w:spacing w:after="200" w:line="276" w:lineRule="auto"/>
        <w:jc w:val="center"/>
        <w:rPr>
          <w:rFonts w:eastAsiaTheme="minorHAnsi" w:cs="Times New Roman"/>
          <w:kern w:val="0"/>
          <w:lang w:eastAsia="en-US"/>
        </w:rPr>
      </w:pPr>
    </w:p>
    <w:p w:rsidR="00570638" w:rsidRPr="00570638" w:rsidRDefault="00DB65B3" w:rsidP="00570638">
      <w:pPr>
        <w:widowControl/>
        <w:numPr>
          <w:ilvl w:val="0"/>
          <w:numId w:val="13"/>
        </w:numPr>
        <w:suppressAutoHyphens w:val="0"/>
        <w:spacing w:after="120" w:line="276" w:lineRule="auto"/>
        <w:contextualSpacing/>
        <w:rPr>
          <w:rFonts w:eastAsiaTheme="minorHAnsi" w:cs="Times New Roman"/>
          <w:kern w:val="0"/>
          <w:lang w:val="sr-Cyrl-RS" w:eastAsia="en-US"/>
        </w:rPr>
      </w:pPr>
      <w:r>
        <w:rPr>
          <w:rFonts w:eastAsiaTheme="minorHAnsi" w:cs="Times New Roman"/>
          <w:kern w:val="0"/>
          <w:lang w:val="sr-Cyrl-RS" w:eastAsia="en-US"/>
        </w:rPr>
        <w:t>Витково 1............................</w:t>
      </w:r>
      <w:r w:rsidR="00B95D8F" w:rsidRPr="00570638">
        <w:rPr>
          <w:rFonts w:eastAsiaTheme="minorHAnsi" w:cs="Times New Roman"/>
          <w:kern w:val="0"/>
          <w:lang w:val="sr-Cyrl-RS" w:eastAsia="en-US"/>
        </w:rPr>
        <w:t>............................................................._______________________</w:t>
      </w:r>
    </w:p>
    <w:p w:rsidR="00B95D8F" w:rsidRPr="00B95D8F" w:rsidRDefault="00DB65B3" w:rsidP="00570638">
      <w:pPr>
        <w:widowControl/>
        <w:numPr>
          <w:ilvl w:val="0"/>
          <w:numId w:val="13"/>
        </w:numPr>
        <w:suppressAutoHyphens w:val="0"/>
        <w:spacing w:line="276" w:lineRule="auto"/>
        <w:contextualSpacing/>
        <w:rPr>
          <w:rFonts w:eastAsiaTheme="minorHAnsi" w:cs="Times New Roman"/>
          <w:kern w:val="0"/>
          <w:lang w:val="sr-Cyrl-RS" w:eastAsia="en-US"/>
        </w:rPr>
      </w:pPr>
      <w:r>
        <w:rPr>
          <w:rFonts w:eastAsiaTheme="minorHAnsi" w:cs="Times New Roman"/>
          <w:kern w:val="0"/>
          <w:lang w:val="sr-Cyrl-RS" w:eastAsia="en-US"/>
        </w:rPr>
        <w:t>Витково 2..............................</w:t>
      </w:r>
      <w:r w:rsidR="00B95D8F" w:rsidRPr="00B95D8F">
        <w:rPr>
          <w:rFonts w:eastAsiaTheme="minorHAnsi" w:cs="Times New Roman"/>
          <w:kern w:val="0"/>
          <w:lang w:val="sr-Cyrl-RS" w:eastAsia="en-US"/>
        </w:rPr>
        <w:t>.......................................................... _______________________</w:t>
      </w:r>
    </w:p>
    <w:p w:rsidR="00B95D8F" w:rsidRPr="00B95D8F" w:rsidRDefault="00DB65B3"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Стубал 1...............................</w:t>
      </w:r>
      <w:r w:rsidR="00B95D8F" w:rsidRPr="00B95D8F">
        <w:rPr>
          <w:rFonts w:eastAsiaTheme="minorHAnsi" w:cs="Times New Roman"/>
          <w:kern w:val="0"/>
          <w:lang w:val="sr-Cyrl-RS" w:eastAsia="en-US"/>
        </w:rPr>
        <w:t>..................................</w:t>
      </w:r>
      <w:r w:rsidR="00D70F8F">
        <w:rPr>
          <w:rFonts w:eastAsiaTheme="minorHAnsi" w:cs="Times New Roman"/>
          <w:kern w:val="0"/>
          <w:lang w:val="sr-Cyrl-RS" w:eastAsia="en-US"/>
        </w:rPr>
        <w:t>.........................______</w:t>
      </w:r>
      <w:r w:rsidR="00B95D8F" w:rsidRPr="00B95D8F">
        <w:rPr>
          <w:rFonts w:eastAsiaTheme="minorHAnsi" w:cs="Times New Roman"/>
          <w:kern w:val="0"/>
          <w:lang w:val="sr-Cyrl-RS" w:eastAsia="en-US"/>
        </w:rPr>
        <w:t>__________________</w:t>
      </w:r>
    </w:p>
    <w:p w:rsidR="00B95D8F" w:rsidRPr="00B95D8F" w:rsidRDefault="00DB65B3"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Стубал 2.......................................................</w:t>
      </w:r>
      <w:r w:rsidR="00B95D8F" w:rsidRPr="00B95D8F">
        <w:rPr>
          <w:rFonts w:eastAsiaTheme="minorHAnsi" w:cs="Times New Roman"/>
          <w:kern w:val="0"/>
          <w:lang w:val="sr-Cyrl-RS" w:eastAsia="en-US"/>
        </w:rPr>
        <w:t>.............</w:t>
      </w:r>
      <w:r w:rsidR="00570638">
        <w:rPr>
          <w:rFonts w:eastAsiaTheme="minorHAnsi" w:cs="Times New Roman"/>
          <w:kern w:val="0"/>
          <w:lang w:val="sr-Cyrl-RS" w:eastAsia="en-US"/>
        </w:rPr>
        <w:t>.</w:t>
      </w:r>
      <w:r w:rsidR="00B95D8F" w:rsidRPr="00B95D8F">
        <w:rPr>
          <w:rFonts w:eastAsiaTheme="minorHAnsi" w:cs="Times New Roman"/>
          <w:kern w:val="0"/>
          <w:lang w:val="sr-Cyrl-RS" w:eastAsia="en-US"/>
        </w:rPr>
        <w:t xml:space="preserve">..................... _______________________   </w:t>
      </w:r>
    </w:p>
    <w:p w:rsidR="00B95D8F" w:rsidRPr="00B95D8F" w:rsidRDefault="00DB65B3"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Венчац</w:t>
      </w:r>
      <w:r w:rsidR="00B95D8F" w:rsidRPr="00B95D8F">
        <w:rPr>
          <w:rFonts w:eastAsiaTheme="minorHAnsi" w:cs="Times New Roman"/>
          <w:kern w:val="0"/>
          <w:lang w:val="sr-Cyrl-RS" w:eastAsia="en-US"/>
        </w:rPr>
        <w:t>.....................................</w:t>
      </w:r>
      <w:r w:rsidR="00570638">
        <w:rPr>
          <w:rFonts w:eastAsiaTheme="minorHAnsi" w:cs="Times New Roman"/>
          <w:kern w:val="0"/>
          <w:lang w:val="sr-Cyrl-RS" w:eastAsia="en-US"/>
        </w:rPr>
        <w:t>.</w:t>
      </w:r>
      <w:r w:rsidR="00B95D8F" w:rsidRPr="00B95D8F">
        <w:rPr>
          <w:rFonts w:eastAsiaTheme="minorHAnsi" w:cs="Times New Roman"/>
          <w:kern w:val="0"/>
          <w:lang w:val="sr-Cyrl-RS" w:eastAsia="en-US"/>
        </w:rPr>
        <w:t>.......</w:t>
      </w:r>
      <w:r>
        <w:rPr>
          <w:rFonts w:eastAsiaTheme="minorHAnsi" w:cs="Times New Roman"/>
          <w:kern w:val="0"/>
          <w:lang w:val="sr-Cyrl-RS" w:eastAsia="en-US"/>
        </w:rPr>
        <w:t>...................................</w:t>
      </w:r>
      <w:r w:rsidR="00B95D8F" w:rsidRPr="00B95D8F">
        <w:rPr>
          <w:rFonts w:eastAsiaTheme="minorHAnsi" w:cs="Times New Roman"/>
          <w:kern w:val="0"/>
          <w:lang w:val="sr-Cyrl-RS" w:eastAsia="en-US"/>
        </w:rPr>
        <w:t>.......</w:t>
      </w:r>
      <w:r w:rsidR="00D70F8F">
        <w:rPr>
          <w:rFonts w:eastAsiaTheme="minorHAnsi" w:cs="Times New Roman"/>
          <w:kern w:val="0"/>
          <w:lang w:eastAsia="en-US"/>
        </w:rPr>
        <w:t>......</w:t>
      </w:r>
      <w:r w:rsidR="00D70F8F">
        <w:rPr>
          <w:rFonts w:eastAsiaTheme="minorHAnsi" w:cs="Times New Roman"/>
          <w:kern w:val="0"/>
          <w:lang w:val="sr-Cyrl-RS" w:eastAsia="en-US"/>
        </w:rPr>
        <w:t>_</w:t>
      </w:r>
      <w:r w:rsidR="00B95D8F" w:rsidRPr="00B95D8F">
        <w:rPr>
          <w:rFonts w:eastAsiaTheme="minorHAnsi" w:cs="Times New Roman"/>
          <w:kern w:val="0"/>
          <w:lang w:val="sr-Cyrl-RS" w:eastAsia="en-US"/>
        </w:rPr>
        <w:t>______________________</w:t>
      </w:r>
    </w:p>
    <w:p w:rsidR="00B95D8F" w:rsidRPr="00B95D8F" w:rsidRDefault="00DB65B3"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Новаци</w:t>
      </w:r>
      <w:r w:rsidR="00B95D8F" w:rsidRPr="00B95D8F">
        <w:rPr>
          <w:rFonts w:eastAsiaTheme="minorHAnsi" w:cs="Times New Roman"/>
          <w:kern w:val="0"/>
          <w:lang w:val="sr-Cyrl-RS" w:eastAsia="en-US"/>
        </w:rPr>
        <w:t>.............................</w:t>
      </w:r>
      <w:r w:rsidR="00D70F8F">
        <w:rPr>
          <w:rFonts w:eastAsiaTheme="minorHAnsi" w:cs="Times New Roman"/>
          <w:kern w:val="0"/>
          <w:lang w:val="sr-Cyrl-RS" w:eastAsia="en-US"/>
        </w:rPr>
        <w:t>...........</w:t>
      </w:r>
      <w:r w:rsidR="00570638">
        <w:rPr>
          <w:rFonts w:eastAsiaTheme="minorHAnsi" w:cs="Times New Roman"/>
          <w:kern w:val="0"/>
          <w:lang w:val="sr-Cyrl-RS" w:eastAsia="en-US"/>
        </w:rPr>
        <w:t>.</w:t>
      </w:r>
      <w:r w:rsidR="00D70F8F">
        <w:rPr>
          <w:rFonts w:eastAsiaTheme="minorHAnsi" w:cs="Times New Roman"/>
          <w:kern w:val="0"/>
          <w:lang w:val="sr-Cyrl-RS" w:eastAsia="en-US"/>
        </w:rPr>
        <w:t>..........</w:t>
      </w:r>
      <w:r w:rsidR="00B95D8F" w:rsidRPr="00B95D8F">
        <w:rPr>
          <w:rFonts w:eastAsiaTheme="minorHAnsi" w:cs="Times New Roman"/>
          <w:kern w:val="0"/>
          <w:lang w:val="sr-Cyrl-RS" w:eastAsia="en-US"/>
        </w:rPr>
        <w:t>..........</w:t>
      </w:r>
      <w:r>
        <w:rPr>
          <w:rFonts w:eastAsiaTheme="minorHAnsi" w:cs="Times New Roman"/>
          <w:kern w:val="0"/>
          <w:lang w:val="sr-Cyrl-RS" w:eastAsia="en-US"/>
        </w:rPr>
        <w:t>....................</w:t>
      </w:r>
      <w:r w:rsidR="00B95D8F" w:rsidRPr="00B95D8F">
        <w:rPr>
          <w:rFonts w:eastAsiaTheme="minorHAnsi" w:cs="Times New Roman"/>
          <w:kern w:val="0"/>
          <w:lang w:val="sr-Cyrl-RS" w:eastAsia="en-US"/>
        </w:rPr>
        <w:t>.........</w:t>
      </w:r>
      <w:r w:rsidR="00D70F8F">
        <w:rPr>
          <w:rFonts w:eastAsiaTheme="minorHAnsi" w:cs="Times New Roman"/>
          <w:kern w:val="0"/>
          <w:lang w:val="sr-Cyrl-RS" w:eastAsia="en-US"/>
        </w:rPr>
        <w:t>...</w:t>
      </w:r>
      <w:r w:rsidR="00B95D8F" w:rsidRPr="00B95D8F">
        <w:rPr>
          <w:rFonts w:eastAsiaTheme="minorHAnsi" w:cs="Times New Roman"/>
          <w:kern w:val="0"/>
          <w:lang w:val="sr-Cyrl-RS" w:eastAsia="en-US"/>
        </w:rPr>
        <w:t>_______________________</w:t>
      </w:r>
    </w:p>
    <w:p w:rsidR="00DB65B3" w:rsidRDefault="00DB65B3" w:rsidP="00B95D8F">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Боботе</w:t>
      </w:r>
      <w:r w:rsidR="00D70F8F">
        <w:rPr>
          <w:rFonts w:eastAsiaTheme="minorHAnsi" w:cs="Times New Roman"/>
          <w:kern w:val="0"/>
          <w:lang w:val="sr-Cyrl-RS" w:eastAsia="en-US"/>
        </w:rPr>
        <w:t>..</w:t>
      </w:r>
      <w:r w:rsidR="00B95D8F" w:rsidRPr="00B95D8F">
        <w:rPr>
          <w:rFonts w:eastAsiaTheme="minorHAnsi" w:cs="Times New Roman"/>
          <w:kern w:val="0"/>
          <w:lang w:val="sr-Cyrl-RS" w:eastAsia="en-US"/>
        </w:rPr>
        <w:t>................</w:t>
      </w:r>
      <w:r w:rsidR="00D70F8F">
        <w:rPr>
          <w:rFonts w:eastAsiaTheme="minorHAnsi" w:cs="Times New Roman"/>
          <w:kern w:val="0"/>
          <w:lang w:val="sr-Cyrl-RS" w:eastAsia="en-US"/>
        </w:rPr>
        <w:t>.............................</w:t>
      </w:r>
      <w:r w:rsidR="00570638">
        <w:rPr>
          <w:rFonts w:eastAsiaTheme="minorHAnsi" w:cs="Times New Roman"/>
          <w:kern w:val="0"/>
          <w:lang w:val="sr-Cyrl-RS" w:eastAsia="en-US"/>
        </w:rPr>
        <w:t>.</w:t>
      </w:r>
      <w:r w:rsidR="00D70F8F">
        <w:rPr>
          <w:rFonts w:eastAsiaTheme="minorHAnsi" w:cs="Times New Roman"/>
          <w:kern w:val="0"/>
          <w:lang w:val="sr-Cyrl-RS" w:eastAsia="en-US"/>
        </w:rPr>
        <w:t>.............</w:t>
      </w:r>
      <w:r w:rsidR="00B95D8F" w:rsidRPr="00B95D8F">
        <w:rPr>
          <w:rFonts w:eastAsiaTheme="minorHAnsi" w:cs="Times New Roman"/>
          <w:kern w:val="0"/>
          <w:lang w:val="sr-Cyrl-RS" w:eastAsia="en-US"/>
        </w:rPr>
        <w:t>..</w:t>
      </w:r>
      <w:r w:rsidR="00D70F8F">
        <w:rPr>
          <w:rFonts w:eastAsiaTheme="minorHAnsi" w:cs="Times New Roman"/>
          <w:kern w:val="0"/>
          <w:lang w:val="sr-Cyrl-RS" w:eastAsia="en-US"/>
        </w:rPr>
        <w:t>...</w:t>
      </w:r>
      <w:r>
        <w:rPr>
          <w:rFonts w:eastAsiaTheme="minorHAnsi" w:cs="Times New Roman"/>
          <w:kern w:val="0"/>
          <w:lang w:val="sr-Cyrl-RS" w:eastAsia="en-US"/>
        </w:rPr>
        <w:t>.........................</w:t>
      </w:r>
      <w:r w:rsidR="00D70F8F">
        <w:rPr>
          <w:rFonts w:eastAsiaTheme="minorHAnsi" w:cs="Times New Roman"/>
          <w:kern w:val="0"/>
          <w:lang w:val="sr-Cyrl-RS" w:eastAsia="en-US"/>
        </w:rPr>
        <w:t>...</w:t>
      </w:r>
      <w:r w:rsidR="00B95D8F" w:rsidRPr="00B95D8F">
        <w:rPr>
          <w:rFonts w:eastAsiaTheme="minorHAnsi" w:cs="Times New Roman"/>
          <w:kern w:val="0"/>
          <w:lang w:val="sr-Cyrl-RS" w:eastAsia="en-US"/>
        </w:rPr>
        <w:t>________</w:t>
      </w:r>
      <w:r w:rsidR="00D70F8F">
        <w:rPr>
          <w:rFonts w:eastAsiaTheme="minorHAnsi" w:cs="Times New Roman"/>
          <w:kern w:val="0"/>
          <w:lang w:val="sr-Cyrl-RS" w:eastAsia="en-US"/>
        </w:rPr>
        <w:t>_____________</w:t>
      </w:r>
      <w:r w:rsidR="00B95D8F" w:rsidRPr="00B95D8F">
        <w:rPr>
          <w:rFonts w:eastAsiaTheme="minorHAnsi" w:cs="Times New Roman"/>
          <w:kern w:val="0"/>
          <w:lang w:val="sr-Cyrl-RS" w:eastAsia="en-US"/>
        </w:rPr>
        <w:t>__</w:t>
      </w:r>
    </w:p>
    <w:p w:rsidR="00570638" w:rsidRDefault="00DB65B3" w:rsidP="00DB65B3">
      <w:pPr>
        <w:widowControl/>
        <w:numPr>
          <w:ilvl w:val="0"/>
          <w:numId w:val="13"/>
        </w:numPr>
        <w:suppressAutoHyphens w:val="0"/>
        <w:spacing w:after="200" w:line="276" w:lineRule="auto"/>
        <w:contextualSpacing/>
        <w:rPr>
          <w:rFonts w:eastAsiaTheme="minorHAnsi" w:cs="Times New Roman"/>
          <w:kern w:val="0"/>
          <w:lang w:val="sr-Cyrl-RS" w:eastAsia="en-US"/>
        </w:rPr>
      </w:pPr>
      <w:r>
        <w:rPr>
          <w:rFonts w:eastAsiaTheme="minorHAnsi" w:cs="Times New Roman"/>
          <w:kern w:val="0"/>
          <w:lang w:val="sr-Cyrl-RS" w:eastAsia="en-US"/>
        </w:rPr>
        <w:t>Марковина</w:t>
      </w:r>
      <w:r w:rsidRPr="00DB65B3">
        <w:rPr>
          <w:rFonts w:eastAsiaTheme="minorHAnsi" w:cs="Times New Roman"/>
          <w:kern w:val="0"/>
          <w:lang w:val="sr-Cyrl-RS" w:eastAsia="en-US"/>
        </w:rPr>
        <w:t>............................................................</w:t>
      </w:r>
      <w:r>
        <w:rPr>
          <w:rFonts w:eastAsiaTheme="minorHAnsi" w:cs="Times New Roman"/>
          <w:kern w:val="0"/>
          <w:lang w:val="sr-Cyrl-RS" w:eastAsia="en-US"/>
        </w:rPr>
        <w:t>.................</w:t>
      </w:r>
      <w:r w:rsidRPr="00DB65B3">
        <w:rPr>
          <w:rFonts w:eastAsiaTheme="minorHAnsi" w:cs="Times New Roman"/>
          <w:kern w:val="0"/>
          <w:lang w:val="sr-Cyrl-RS" w:eastAsia="en-US"/>
        </w:rPr>
        <w:t xml:space="preserve">........._______________________                                                                                                                                                                                           </w:t>
      </w:r>
      <w:r w:rsidR="00B95D8F" w:rsidRPr="00B95D8F">
        <w:rPr>
          <w:rFonts w:eastAsiaTheme="minorHAnsi" w:cs="Times New Roman"/>
          <w:kern w:val="0"/>
          <w:lang w:val="sr-Cyrl-RS" w:eastAsia="en-US"/>
        </w:rPr>
        <w:t xml:space="preserve">                                                                                                                                                                </w:t>
      </w:r>
      <w:r w:rsidR="00D70F8F">
        <w:rPr>
          <w:rFonts w:eastAsiaTheme="minorHAnsi" w:cs="Times New Roman"/>
          <w:kern w:val="0"/>
          <w:lang w:val="sr-Cyrl-RS" w:eastAsia="en-US"/>
        </w:rPr>
        <w:t xml:space="preserve">                          </w:t>
      </w:r>
      <w:r w:rsidR="00B95D8F" w:rsidRPr="00B95D8F">
        <w:rPr>
          <w:rFonts w:eastAsiaTheme="minorHAnsi" w:cs="Times New Roman"/>
          <w:kern w:val="0"/>
          <w:lang w:val="sr-Cyrl-RS" w:eastAsia="en-US"/>
        </w:rPr>
        <w:t>____________________________________________</w:t>
      </w:r>
      <w:r w:rsidR="00570638">
        <w:rPr>
          <w:rFonts w:eastAsiaTheme="minorHAnsi" w:cs="Times New Roman"/>
          <w:kern w:val="0"/>
          <w:lang w:val="sr-Cyrl-RS" w:eastAsia="en-US"/>
        </w:rPr>
        <w:t>_</w:t>
      </w:r>
      <w:r w:rsidR="00B95D8F" w:rsidRPr="00B95D8F">
        <w:rPr>
          <w:rFonts w:eastAsiaTheme="minorHAnsi" w:cs="Times New Roman"/>
          <w:kern w:val="0"/>
          <w:lang w:val="sr-Cyrl-RS" w:eastAsia="en-US"/>
        </w:rPr>
        <w:t>_____</w:t>
      </w:r>
      <w:r w:rsidR="00D70F8F">
        <w:rPr>
          <w:rFonts w:eastAsiaTheme="minorHAnsi" w:cs="Times New Roman"/>
          <w:kern w:val="0"/>
          <w:lang w:val="sr-Cyrl-RS" w:eastAsia="en-US"/>
        </w:rPr>
        <w:t>___________________________</w:t>
      </w:r>
      <w:r w:rsidR="00B95D8F" w:rsidRPr="00B95D8F">
        <w:rPr>
          <w:rFonts w:eastAsiaTheme="minorHAnsi" w:cs="Times New Roman"/>
          <w:kern w:val="0"/>
          <w:lang w:val="sr-Cyrl-RS" w:eastAsia="en-US"/>
        </w:rPr>
        <w:t xml:space="preserve">    </w:t>
      </w:r>
    </w:p>
    <w:p w:rsidR="00B95D8F" w:rsidRPr="00B95D8F" w:rsidRDefault="00B95D8F" w:rsidP="00583662">
      <w:pPr>
        <w:widowControl/>
        <w:suppressAutoHyphens w:val="0"/>
        <w:spacing w:after="200" w:line="276" w:lineRule="auto"/>
        <w:ind w:left="720"/>
        <w:contextualSpacing/>
        <w:rPr>
          <w:rFonts w:eastAsiaTheme="minorHAnsi" w:cs="Times New Roman"/>
          <w:kern w:val="0"/>
          <w:lang w:val="sr-Cyrl-RS" w:eastAsia="en-US"/>
        </w:rPr>
      </w:pPr>
      <w:r w:rsidRPr="00B95D8F">
        <w:rPr>
          <w:rFonts w:eastAsiaTheme="minorHAnsi" w:cs="Times New Roman"/>
          <w:kern w:val="0"/>
          <w:lang w:val="sr-Cyrl-RS" w:eastAsia="en-US"/>
        </w:rPr>
        <w:t xml:space="preserve">                                                                                       </w:t>
      </w:r>
    </w:p>
    <w:p w:rsidR="007E7F32" w:rsidRPr="007E7F32" w:rsidRDefault="00B95D8F" w:rsidP="007E7F32">
      <w:pPr>
        <w:widowControl/>
        <w:tabs>
          <w:tab w:val="left" w:pos="6375"/>
        </w:tabs>
        <w:suppressAutoHyphens w:val="0"/>
        <w:spacing w:after="200" w:line="276" w:lineRule="auto"/>
        <w:ind w:left="360"/>
        <w:rPr>
          <w:rFonts w:eastAsiaTheme="minorHAnsi" w:cs="Times New Roman"/>
          <w:b/>
          <w:kern w:val="0"/>
          <w:lang w:val="sr-Cyrl-RS" w:eastAsia="en-US"/>
        </w:rPr>
      </w:pPr>
      <w:r w:rsidRPr="00B95D8F">
        <w:rPr>
          <w:rFonts w:eastAsiaTheme="minorHAnsi" w:cs="Times New Roman"/>
          <w:kern w:val="0"/>
          <w:lang w:val="sr-Cyrl-RS" w:eastAsia="en-US"/>
        </w:rPr>
        <w:t xml:space="preserve">     </w:t>
      </w:r>
      <w:r w:rsidR="007E7F32" w:rsidRPr="007E7F32">
        <w:rPr>
          <w:rFonts w:eastAsiaTheme="minorHAnsi" w:cs="Times New Roman"/>
          <w:b/>
          <w:kern w:val="0"/>
          <w:sz w:val="22"/>
          <w:szCs w:val="22"/>
          <w:lang w:val="sr-Cyrl-RS" w:eastAsia="en-US"/>
        </w:rPr>
        <w:t xml:space="preserve">                                                                                                       </w:t>
      </w:r>
      <w:r w:rsidR="007E7F32" w:rsidRPr="007E7F32">
        <w:rPr>
          <w:rFonts w:eastAsiaTheme="minorHAnsi" w:cs="Times New Roman"/>
          <w:b/>
          <w:kern w:val="0"/>
          <w:lang w:val="sr-Cyrl-RS" w:eastAsia="en-US"/>
        </w:rPr>
        <w:t>Свега: _____</w:t>
      </w:r>
      <w:r w:rsidR="00D70F8F">
        <w:rPr>
          <w:rFonts w:eastAsiaTheme="minorHAnsi" w:cs="Times New Roman"/>
          <w:b/>
          <w:kern w:val="0"/>
          <w:lang w:val="sr-Cyrl-RS" w:eastAsia="en-US"/>
        </w:rPr>
        <w:t>_</w:t>
      </w:r>
      <w:r w:rsidR="007E7F32" w:rsidRPr="007E7F32">
        <w:rPr>
          <w:rFonts w:eastAsiaTheme="minorHAnsi" w:cs="Times New Roman"/>
          <w:b/>
          <w:kern w:val="0"/>
          <w:lang w:val="sr-Cyrl-RS" w:eastAsia="en-US"/>
        </w:rPr>
        <w:t>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r w:rsidRPr="007E7F32">
        <w:rPr>
          <w:rFonts w:eastAsiaTheme="minorHAnsi" w:cs="Times New Roman"/>
          <w:b/>
          <w:kern w:val="0"/>
          <w:lang w:val="sr-Cyrl-RS" w:eastAsia="en-US"/>
        </w:rPr>
        <w:t xml:space="preserve">                                                                  </w:t>
      </w:r>
      <w:r w:rsidR="00E4031B">
        <w:rPr>
          <w:rFonts w:eastAsiaTheme="minorHAnsi" w:cs="Times New Roman"/>
          <w:b/>
          <w:kern w:val="0"/>
          <w:lang w:val="sr-Cyrl-RS" w:eastAsia="en-US"/>
        </w:rPr>
        <w:t xml:space="preserve">                  </w:t>
      </w:r>
      <w:r w:rsidRPr="007E7F32">
        <w:rPr>
          <w:rFonts w:eastAsiaTheme="minorHAnsi" w:cs="Times New Roman"/>
          <w:b/>
          <w:kern w:val="0"/>
          <w:lang w:val="sr-Cyrl-RS" w:eastAsia="en-US"/>
        </w:rPr>
        <w:t xml:space="preserve"> ПДВ  износ (20%): _______________________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r w:rsidRPr="007E7F32">
        <w:rPr>
          <w:rFonts w:eastAsiaTheme="minorHAnsi" w:cs="Times New Roman"/>
          <w:b/>
          <w:kern w:val="0"/>
          <w:lang w:val="sr-Cyrl-RS" w:eastAsia="en-US"/>
        </w:rPr>
        <w:t xml:space="preserve">                                     </w:t>
      </w:r>
      <w:r w:rsidR="00E4031B">
        <w:rPr>
          <w:rFonts w:eastAsiaTheme="minorHAnsi" w:cs="Times New Roman"/>
          <w:b/>
          <w:kern w:val="0"/>
          <w:lang w:val="sr-Cyrl-RS" w:eastAsia="en-US"/>
        </w:rPr>
        <w:t xml:space="preserve">                            </w:t>
      </w:r>
      <w:r w:rsidRPr="007E7F32">
        <w:rPr>
          <w:rFonts w:eastAsiaTheme="minorHAnsi" w:cs="Times New Roman"/>
          <w:b/>
          <w:kern w:val="0"/>
          <w:lang w:val="sr-Cyrl-RS" w:eastAsia="en-US"/>
        </w:rPr>
        <w:t>Укупна вредност са ПДВ-ом: _______________________</w:t>
      </w: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rPr>
          <w:rFonts w:eastAsiaTheme="minorHAnsi" w:cs="Times New Roman"/>
          <w:b/>
          <w:kern w:val="0"/>
          <w:lang w:val="sr-Cyrl-RS" w:eastAsia="en-US"/>
        </w:rPr>
      </w:pPr>
    </w:p>
    <w:p w:rsidR="007E7F32" w:rsidRPr="007E7F32" w:rsidRDefault="007E7F32" w:rsidP="007E7F32">
      <w:pPr>
        <w:widowControl/>
        <w:tabs>
          <w:tab w:val="left" w:pos="6375"/>
        </w:tabs>
        <w:suppressAutoHyphens w:val="0"/>
        <w:spacing w:after="200" w:line="276" w:lineRule="auto"/>
        <w:jc w:val="center"/>
        <w:rPr>
          <w:rFonts w:eastAsiaTheme="minorHAnsi" w:cs="Times New Roman"/>
          <w:b/>
          <w:kern w:val="0"/>
          <w:lang w:val="sr-Cyrl-RS" w:eastAsia="en-US"/>
        </w:rPr>
      </w:pPr>
      <w:r w:rsidRPr="007E7F32">
        <w:rPr>
          <w:rFonts w:eastAsiaTheme="minorHAnsi" w:cs="Times New Roman"/>
          <w:b/>
          <w:kern w:val="0"/>
          <w:lang w:val="sr-Cyrl-RS" w:eastAsia="en-US"/>
        </w:rPr>
        <w:t xml:space="preserve">                                                                                               Понуђач:</w:t>
      </w:r>
    </w:p>
    <w:p w:rsidR="007E7F32" w:rsidRPr="007E7F32" w:rsidRDefault="007E7F32" w:rsidP="007E7F32">
      <w:pPr>
        <w:widowControl/>
        <w:tabs>
          <w:tab w:val="left" w:pos="6375"/>
        </w:tabs>
        <w:suppressAutoHyphens w:val="0"/>
        <w:spacing w:after="200" w:line="276" w:lineRule="auto"/>
        <w:jc w:val="both"/>
        <w:rPr>
          <w:rFonts w:eastAsiaTheme="minorHAnsi" w:cs="Times New Roman"/>
          <w:b/>
          <w:kern w:val="0"/>
          <w:lang w:val="sr-Cyrl-RS" w:eastAsia="en-US"/>
        </w:rPr>
      </w:pPr>
      <w:r w:rsidRPr="007E7F32">
        <w:rPr>
          <w:rFonts w:eastAsiaTheme="minorHAnsi" w:cs="Times New Roman"/>
          <w:b/>
          <w:kern w:val="0"/>
          <w:lang w:val="sr-Cyrl-RS" w:eastAsia="en-US"/>
        </w:rPr>
        <w:t xml:space="preserve">                                                                                                   _______________________________</w:t>
      </w:r>
    </w:p>
    <w:p w:rsidR="007E7F32" w:rsidRPr="007E7F32" w:rsidRDefault="007E7F32" w:rsidP="007E7F32">
      <w:pPr>
        <w:widowControl/>
        <w:suppressAutoHyphens w:val="0"/>
        <w:spacing w:after="200" w:line="276" w:lineRule="auto"/>
        <w:rPr>
          <w:rFonts w:eastAsiaTheme="minorHAnsi" w:cs="Times New Roman"/>
          <w:kern w:val="0"/>
          <w:lang w:val="sr-Cyrl-RS" w:eastAsia="en-US"/>
        </w:rPr>
      </w:pPr>
    </w:p>
    <w:p w:rsidR="00B420D0" w:rsidRPr="00B420D0" w:rsidRDefault="00A92471" w:rsidP="00A92471">
      <w:pPr>
        <w:widowControl/>
        <w:spacing w:line="240" w:lineRule="auto"/>
        <w:rPr>
          <w:rFonts w:eastAsia="Times New Roman" w:cs="Times New Roman"/>
          <w:kern w:val="0"/>
          <w:lang w:val="sr-Cyrl-CS"/>
        </w:rPr>
      </w:pPr>
      <w:r w:rsidRPr="00A92471">
        <w:rPr>
          <w:kern w:val="3"/>
          <w:lang w:eastAsia="en-US"/>
        </w:rPr>
        <w:t xml:space="preserve">                                                     </w:t>
      </w:r>
    </w:p>
    <w:p w:rsidR="00B420D0" w:rsidRPr="00B420D0" w:rsidRDefault="00B420D0" w:rsidP="00B420D0">
      <w:pPr>
        <w:widowControl/>
        <w:spacing w:line="240" w:lineRule="auto"/>
        <w:rPr>
          <w:rFonts w:eastAsia="Times New Roman" w:cs="Times New Roman"/>
          <w:kern w:val="0"/>
          <w:lang w:val="sr-Cyrl-CS"/>
        </w:rPr>
      </w:pPr>
    </w:p>
    <w:p w:rsidR="00B420D0" w:rsidRPr="00B420D0" w:rsidRDefault="00B420D0" w:rsidP="00B420D0">
      <w:pPr>
        <w:widowControl/>
        <w:spacing w:line="240" w:lineRule="auto"/>
        <w:rPr>
          <w:rFonts w:eastAsia="Times New Roman" w:cs="Times New Roman"/>
          <w:kern w:val="0"/>
          <w:lang w:val="sr-Cyrl-CS"/>
        </w:rPr>
      </w:pPr>
    </w:p>
    <w:p w:rsidR="00B420D0" w:rsidRPr="00B420D0" w:rsidRDefault="00B420D0" w:rsidP="00B420D0">
      <w:pPr>
        <w:widowControl/>
        <w:spacing w:line="240" w:lineRule="auto"/>
        <w:rPr>
          <w:rFonts w:eastAsia="Times New Roman" w:cs="Times New Roman"/>
          <w:kern w:val="0"/>
          <w:lang w:val="sr-Cyrl-CS"/>
        </w:rPr>
      </w:pPr>
    </w:p>
    <w:p w:rsidR="00B420D0" w:rsidRDefault="00B420D0"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E32BC4" w:rsidRDefault="00E32BC4" w:rsidP="00B420D0">
      <w:pPr>
        <w:widowControl/>
        <w:spacing w:line="240" w:lineRule="auto"/>
        <w:rPr>
          <w:rFonts w:eastAsia="Times New Roman" w:cs="Times New Roman"/>
          <w:kern w:val="0"/>
          <w:lang w:val="sr-Cyrl-RS"/>
        </w:rPr>
      </w:pP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t xml:space="preserve">ОБРАЗАЦ 10. </w:t>
      </w:r>
    </w:p>
    <w:p w:rsidR="00A2033F" w:rsidRPr="00A2033F" w:rsidRDefault="00A2033F">
      <w:pPr>
        <w:jc w:val="both"/>
        <w:rPr>
          <w:rFonts w:cs="Times New Roman"/>
          <w:lang w:val="sr-Cyrl-RS"/>
        </w:rPr>
      </w:pPr>
    </w:p>
    <w:p w:rsidR="00AB4519" w:rsidRDefault="00AB4519">
      <w:pPr>
        <w:jc w:val="center"/>
        <w:rPr>
          <w:rFonts w:eastAsia="Times New Roman" w:cs="Times New Roman"/>
          <w:b/>
          <w:bCs/>
          <w:color w:val="000000"/>
          <w:sz w:val="28"/>
          <w:szCs w:val="28"/>
          <w:lang w:val="sr-Cyrl-RS"/>
        </w:rPr>
      </w:pPr>
    </w:p>
    <w:p w:rsidR="00CE4C59" w:rsidRPr="0005126C" w:rsidRDefault="00CE4C59">
      <w:pPr>
        <w:jc w:val="center"/>
        <w:rPr>
          <w:rFonts w:eastAsia="Times New Roman" w:cs="Times New Roman"/>
          <w:b/>
          <w:bCs/>
          <w:color w:val="000000"/>
          <w:sz w:val="28"/>
          <w:szCs w:val="28"/>
          <w:lang w:val="sr-Cyrl-RS"/>
        </w:rPr>
      </w:pPr>
      <w:r w:rsidRPr="0005126C">
        <w:rPr>
          <w:rFonts w:eastAsia="Times New Roman" w:cs="Times New Roman"/>
          <w:b/>
          <w:bCs/>
          <w:color w:val="000000"/>
          <w:sz w:val="28"/>
          <w:szCs w:val="28"/>
          <w:lang w:val="sr-Cyrl-RS"/>
        </w:rPr>
        <w:t xml:space="preserve">СТРУКТУРА ПОНУЂЕНЕ ЦЕНЕ </w:t>
      </w:r>
    </w:p>
    <w:p w:rsidR="00CE4C59" w:rsidRPr="0005126C" w:rsidRDefault="00CE4C59">
      <w:pPr>
        <w:jc w:val="center"/>
        <w:rPr>
          <w:rFonts w:eastAsia="Times New Roman" w:cs="Times New Roman"/>
          <w:b/>
          <w:color w:val="000000"/>
          <w:sz w:val="22"/>
          <w:szCs w:val="22"/>
        </w:rPr>
      </w:pPr>
      <w:r w:rsidRPr="0005126C">
        <w:rPr>
          <w:rFonts w:eastAsia="Times New Roman" w:cs="Times New Roman"/>
          <w:b/>
          <w:bCs/>
          <w:color w:val="000000"/>
          <w:sz w:val="28"/>
          <w:szCs w:val="28"/>
          <w:lang w:val="sr-Cyrl-RS"/>
        </w:rPr>
        <w:t>СА УПУТСТВОМ  КАКО ДА СЕ ПОПУНИ</w:t>
      </w:r>
    </w:p>
    <w:p w:rsidR="00CE4C59" w:rsidRPr="0005126C" w:rsidRDefault="00CE4C59">
      <w:pPr>
        <w:jc w:val="both"/>
        <w:rPr>
          <w:rFonts w:eastAsia="Times New Roman" w:cs="Times New Roman"/>
          <w:b/>
          <w:color w:val="000000"/>
          <w:sz w:val="22"/>
          <w:szCs w:val="22"/>
        </w:rPr>
      </w:pPr>
    </w:p>
    <w:p w:rsidR="00CE4C59" w:rsidRPr="0005126C" w:rsidRDefault="00CE4C59">
      <w:pPr>
        <w:jc w:val="center"/>
        <w:rPr>
          <w:rFonts w:cs="Times New Roman"/>
          <w:b/>
          <w:i/>
          <w:sz w:val="22"/>
          <w:szCs w:val="22"/>
        </w:rPr>
      </w:pPr>
    </w:p>
    <w:p w:rsidR="00CE4C59" w:rsidRPr="0005126C" w:rsidRDefault="00CE4C59">
      <w:pPr>
        <w:jc w:val="center"/>
        <w:rPr>
          <w:rFonts w:cs="Times New Roman"/>
          <w:b/>
          <w:sz w:val="22"/>
          <w:szCs w:val="22"/>
          <w:lang w:val="sr-Cyrl-CS"/>
        </w:rPr>
      </w:pPr>
    </w:p>
    <w:tbl>
      <w:tblPr>
        <w:tblW w:w="0" w:type="auto"/>
        <w:tblInd w:w="250" w:type="dxa"/>
        <w:tblLayout w:type="fixed"/>
        <w:tblLook w:val="0000" w:firstRow="0" w:lastRow="0" w:firstColumn="0" w:lastColumn="0" w:noHBand="0" w:noVBand="0"/>
      </w:tblPr>
      <w:tblGrid>
        <w:gridCol w:w="7371"/>
        <w:gridCol w:w="2552"/>
      </w:tblGrid>
      <w:tr w:rsidR="00CE4C59" w:rsidRPr="0005126C" w:rsidTr="001F2580">
        <w:tc>
          <w:tcPr>
            <w:tcW w:w="7371" w:type="dxa"/>
            <w:tcBorders>
              <w:top w:val="single" w:sz="4" w:space="0" w:color="000000"/>
              <w:left w:val="single" w:sz="4" w:space="0" w:color="000000"/>
              <w:bottom w:val="single" w:sz="4" w:space="0" w:color="000000"/>
            </w:tcBorders>
            <w:shd w:val="clear" w:color="auto" w:fill="D9D9D9"/>
            <w:vAlign w:val="center"/>
          </w:tcPr>
          <w:p w:rsidR="00CE4C59" w:rsidRPr="0005126C" w:rsidRDefault="00CE4C59">
            <w:pPr>
              <w:jc w:val="center"/>
              <w:rPr>
                <w:rFonts w:cs="Times New Roman"/>
                <w:b/>
                <w:sz w:val="22"/>
                <w:szCs w:val="22"/>
                <w:lang w:val="sr-Cyrl-CS"/>
              </w:rPr>
            </w:pPr>
            <w:r w:rsidRPr="0005126C">
              <w:rPr>
                <w:rFonts w:cs="Times New Roman"/>
                <w:b/>
                <w:sz w:val="22"/>
                <w:szCs w:val="22"/>
                <w:lang w:val="sr-Cyrl-CS"/>
              </w:rPr>
              <w:t>Назив позиције</w:t>
            </w:r>
          </w:p>
          <w:p w:rsidR="00CE4C59" w:rsidRPr="0005126C" w:rsidRDefault="00CE4C59">
            <w:pPr>
              <w:jc w:val="center"/>
              <w:rPr>
                <w:rFonts w:cs="Times New Roman"/>
                <w:b/>
                <w:sz w:val="22"/>
                <w:szCs w:val="22"/>
                <w:lang w:val="sr-Cyrl-CS"/>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C59" w:rsidRPr="0005126C" w:rsidRDefault="00CE4C59">
            <w:pPr>
              <w:snapToGrid w:val="0"/>
              <w:jc w:val="center"/>
              <w:rPr>
                <w:rFonts w:cs="Times New Roman"/>
                <w:b/>
                <w:sz w:val="22"/>
                <w:szCs w:val="22"/>
                <w:lang w:val="sr-Cyrl-CS"/>
              </w:rPr>
            </w:pPr>
            <w:r w:rsidRPr="0005126C">
              <w:rPr>
                <w:rFonts w:cs="Times New Roman"/>
                <w:b/>
                <w:sz w:val="22"/>
                <w:szCs w:val="22"/>
                <w:lang w:val="sr-Cyrl-CS"/>
              </w:rPr>
              <w:t xml:space="preserve">Укупна цена без </w:t>
            </w:r>
            <w:r w:rsidRPr="0005126C">
              <w:rPr>
                <w:rFonts w:cs="Times New Roman"/>
                <w:b/>
                <w:sz w:val="22"/>
                <w:szCs w:val="22"/>
                <w:lang w:val="sr-Cyrl-RS"/>
              </w:rPr>
              <w:t>ПДВ</w:t>
            </w:r>
            <w:r w:rsidRPr="0005126C">
              <w:rPr>
                <w:rFonts w:cs="Times New Roman"/>
                <w:b/>
                <w:sz w:val="22"/>
                <w:szCs w:val="22"/>
                <w:lang w:val="sr-Cyrl-CS"/>
              </w:rPr>
              <w:t>-а у дин</w:t>
            </w:r>
            <w:r w:rsidRPr="0005126C">
              <w:rPr>
                <w:rFonts w:cs="Times New Roman"/>
                <w:b/>
                <w:sz w:val="22"/>
                <w:szCs w:val="22"/>
                <w:lang w:val="sr-Cyrl-RS"/>
              </w:rPr>
              <w:t>арима</w:t>
            </w:r>
          </w:p>
          <w:p w:rsidR="00CE4C59" w:rsidRPr="0005126C" w:rsidRDefault="00CE4C59">
            <w:pPr>
              <w:snapToGrid w:val="0"/>
              <w:jc w:val="center"/>
              <w:rPr>
                <w:rFonts w:cs="Times New Roman"/>
                <w:b/>
                <w:sz w:val="22"/>
                <w:szCs w:val="22"/>
                <w:lang w:val="sr-Cyrl-CS"/>
              </w:rPr>
            </w:pPr>
          </w:p>
        </w:tc>
      </w:tr>
      <w:tr w:rsidR="00CE4C59" w:rsidRPr="0005126C" w:rsidTr="001F2580">
        <w:tc>
          <w:tcPr>
            <w:tcW w:w="7371" w:type="dxa"/>
            <w:tcBorders>
              <w:top w:val="single" w:sz="4" w:space="0" w:color="000000"/>
              <w:left w:val="single" w:sz="4" w:space="0" w:color="000000"/>
              <w:bottom w:val="single" w:sz="4" w:space="0" w:color="000000"/>
            </w:tcBorders>
            <w:shd w:val="clear" w:color="auto" w:fill="auto"/>
          </w:tcPr>
          <w:p w:rsidR="00B763C6" w:rsidRPr="001F2580" w:rsidRDefault="001F2580" w:rsidP="00BF2E52">
            <w:pPr>
              <w:rPr>
                <w:rFonts w:eastAsia="Times New Roman" w:cs="Times New Roman"/>
                <w:kern w:val="0"/>
                <w:sz w:val="22"/>
                <w:szCs w:val="22"/>
                <w:lang w:val="sr-Cyrl-RS"/>
              </w:rPr>
            </w:pPr>
            <w:r w:rsidRPr="001F2580">
              <w:rPr>
                <w:rFonts w:eastAsiaTheme="minorHAnsi" w:cs="Times New Roman"/>
                <w:kern w:val="0"/>
                <w:sz w:val="22"/>
                <w:szCs w:val="22"/>
                <w:lang w:val="sr-Cyrl-RS" w:eastAsia="en-US"/>
              </w:rPr>
              <w:t>1.</w:t>
            </w:r>
            <w:r w:rsidR="00BF2E52">
              <w:rPr>
                <w:rFonts w:eastAsiaTheme="minorHAnsi" w:cs="Times New Roman"/>
                <w:kern w:val="0"/>
                <w:sz w:val="22"/>
                <w:szCs w:val="22"/>
                <w:lang w:val="sr-Cyrl-RS" w:eastAsia="en-US"/>
              </w:rPr>
              <w:t>Витково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E4C59" w:rsidRDefault="00CE4C59" w:rsidP="00B16E3E">
            <w:pPr>
              <w:rPr>
                <w:rFonts w:cs="Times New Roman"/>
                <w:sz w:val="22"/>
                <w:szCs w:val="22"/>
                <w:lang w:val="sr-Cyrl-RS"/>
              </w:rPr>
            </w:pPr>
          </w:p>
          <w:p w:rsidR="00CE4C59" w:rsidRPr="00837752" w:rsidRDefault="00CE4C59" w:rsidP="00B16E3E">
            <w:pPr>
              <w:rPr>
                <w:rFonts w:cs="Times New Roman"/>
                <w:sz w:val="22"/>
                <w:szCs w:val="22"/>
                <w:lang w:val="sr-Cyrl-RS"/>
              </w:rPr>
            </w:pPr>
          </w:p>
        </w:tc>
      </w:tr>
      <w:tr w:rsidR="00CE4C59" w:rsidRPr="0005126C" w:rsidTr="001F2580">
        <w:tc>
          <w:tcPr>
            <w:tcW w:w="7371" w:type="dxa"/>
            <w:tcBorders>
              <w:left w:val="single" w:sz="4" w:space="0" w:color="000000"/>
              <w:bottom w:val="single" w:sz="4" w:space="0" w:color="000000"/>
            </w:tcBorders>
            <w:shd w:val="clear" w:color="auto" w:fill="auto"/>
          </w:tcPr>
          <w:p w:rsidR="00305800" w:rsidRPr="001F2580" w:rsidRDefault="001F2580" w:rsidP="00BF2E52">
            <w:pPr>
              <w:pStyle w:val="BodyText"/>
              <w:snapToGrid w:val="0"/>
              <w:jc w:val="left"/>
              <w:rPr>
                <w:bCs/>
                <w:sz w:val="22"/>
                <w:szCs w:val="22"/>
                <w:lang w:val="sr-Cyrl-RS"/>
              </w:rPr>
            </w:pPr>
            <w:r w:rsidRPr="001F2580">
              <w:rPr>
                <w:bCs/>
                <w:sz w:val="22"/>
                <w:szCs w:val="22"/>
                <w:lang w:val="sr-Cyrl-RS"/>
              </w:rPr>
              <w:t>2.</w:t>
            </w:r>
            <w:r w:rsidR="00BF2E52">
              <w:rPr>
                <w:bCs/>
                <w:sz w:val="22"/>
                <w:szCs w:val="22"/>
                <w:lang w:val="sr-Cyrl-RS"/>
              </w:rPr>
              <w:t>Витково 2</w:t>
            </w:r>
          </w:p>
        </w:tc>
        <w:tc>
          <w:tcPr>
            <w:tcW w:w="2552" w:type="dxa"/>
            <w:tcBorders>
              <w:left w:val="single" w:sz="4" w:space="0" w:color="000000"/>
              <w:bottom w:val="single" w:sz="4" w:space="0" w:color="000000"/>
              <w:right w:val="single" w:sz="4" w:space="0" w:color="000000"/>
            </w:tcBorders>
            <w:shd w:val="clear" w:color="auto" w:fill="auto"/>
          </w:tcPr>
          <w:p w:rsidR="00B16E3E" w:rsidRDefault="00B16E3E">
            <w:pPr>
              <w:snapToGrid w:val="0"/>
              <w:rPr>
                <w:rFonts w:cs="Times New Roman"/>
                <w:lang w:val="sr-Cyrl-RS"/>
              </w:rPr>
            </w:pPr>
          </w:p>
          <w:p w:rsidR="001F2580" w:rsidRPr="00B16E3E"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47360A" w:rsidRDefault="001F2580" w:rsidP="00BF2E52">
            <w:pPr>
              <w:pStyle w:val="BodyText"/>
              <w:snapToGrid w:val="0"/>
              <w:jc w:val="left"/>
              <w:rPr>
                <w:bCs/>
                <w:sz w:val="22"/>
                <w:szCs w:val="22"/>
                <w:lang w:val="sr-Cyrl-RS"/>
              </w:rPr>
            </w:pPr>
            <w:r w:rsidRPr="001F2580">
              <w:rPr>
                <w:bCs/>
                <w:sz w:val="22"/>
                <w:szCs w:val="22"/>
                <w:lang w:val="sr-Cyrl-RS"/>
              </w:rPr>
              <w:t>3.</w:t>
            </w:r>
            <w:r w:rsidR="00BF2E52">
              <w:rPr>
                <w:bCs/>
                <w:sz w:val="22"/>
                <w:szCs w:val="22"/>
                <w:lang w:val="sr-Cyrl-RS"/>
              </w:rPr>
              <w:t>Стубал 1</w:t>
            </w:r>
          </w:p>
          <w:p w:rsidR="00BF2E52" w:rsidRPr="001F2580" w:rsidRDefault="00BF2E52" w:rsidP="00BF2E52">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1F2580" w:rsidRPr="0005126C" w:rsidTr="001F2580">
        <w:tc>
          <w:tcPr>
            <w:tcW w:w="7371" w:type="dxa"/>
            <w:tcBorders>
              <w:left w:val="single" w:sz="4" w:space="0" w:color="000000"/>
              <w:bottom w:val="single" w:sz="4" w:space="0" w:color="000000"/>
            </w:tcBorders>
            <w:shd w:val="clear" w:color="auto" w:fill="auto"/>
          </w:tcPr>
          <w:p w:rsidR="001F2580" w:rsidRDefault="001F2580" w:rsidP="00EF275E">
            <w:pPr>
              <w:pStyle w:val="BodyText"/>
              <w:snapToGrid w:val="0"/>
              <w:jc w:val="left"/>
              <w:rPr>
                <w:bCs/>
                <w:sz w:val="22"/>
                <w:szCs w:val="22"/>
                <w:lang w:val="sr-Cyrl-RS"/>
              </w:rPr>
            </w:pPr>
            <w:r w:rsidRPr="001F2580">
              <w:rPr>
                <w:bCs/>
                <w:sz w:val="22"/>
                <w:szCs w:val="22"/>
                <w:lang w:val="sr-Cyrl-RS"/>
              </w:rPr>
              <w:t>4.</w:t>
            </w:r>
            <w:r w:rsidR="00BF2E52">
              <w:rPr>
                <w:bCs/>
                <w:sz w:val="22"/>
                <w:szCs w:val="22"/>
                <w:lang w:val="sr-Cyrl-RS"/>
              </w:rPr>
              <w:t>Стубал 2</w:t>
            </w:r>
            <w:r w:rsidRPr="001F2580">
              <w:rPr>
                <w:bCs/>
                <w:sz w:val="22"/>
                <w:szCs w:val="22"/>
                <w:lang w:val="sr-Cyrl-RS"/>
              </w:rPr>
              <w:t xml:space="preserve"> </w:t>
            </w:r>
          </w:p>
          <w:p w:rsidR="00EF275E" w:rsidRPr="001F2580" w:rsidRDefault="00EF275E"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1F2580" w:rsidRDefault="001F2580">
            <w:pPr>
              <w:snapToGrid w:val="0"/>
              <w:rPr>
                <w:rFonts w:cs="Times New Roman"/>
                <w:lang w:val="sr-Cyrl-RS"/>
              </w:rPr>
            </w:pPr>
          </w:p>
        </w:tc>
      </w:tr>
      <w:tr w:rsidR="00674E89" w:rsidRPr="0005126C" w:rsidTr="001F2580">
        <w:tc>
          <w:tcPr>
            <w:tcW w:w="7371" w:type="dxa"/>
            <w:tcBorders>
              <w:left w:val="single" w:sz="4" w:space="0" w:color="000000"/>
              <w:bottom w:val="single" w:sz="4" w:space="0" w:color="000000"/>
            </w:tcBorders>
            <w:shd w:val="clear" w:color="auto" w:fill="auto"/>
          </w:tcPr>
          <w:p w:rsidR="00674E89" w:rsidRDefault="00674E89" w:rsidP="00BF2E52">
            <w:pPr>
              <w:pStyle w:val="BodyText"/>
              <w:snapToGrid w:val="0"/>
              <w:jc w:val="left"/>
              <w:rPr>
                <w:bCs/>
                <w:sz w:val="22"/>
                <w:szCs w:val="22"/>
                <w:lang w:val="sr-Cyrl-RS"/>
              </w:rPr>
            </w:pPr>
            <w:r>
              <w:rPr>
                <w:bCs/>
                <w:sz w:val="22"/>
                <w:szCs w:val="22"/>
                <w:lang w:val="sr-Cyrl-RS"/>
              </w:rPr>
              <w:t>5.</w:t>
            </w:r>
            <w:r w:rsidR="00BF2E52">
              <w:rPr>
                <w:bCs/>
                <w:sz w:val="22"/>
                <w:szCs w:val="22"/>
                <w:lang w:val="sr-Cyrl-RS"/>
              </w:rPr>
              <w:t>Венчац</w:t>
            </w:r>
          </w:p>
          <w:p w:rsidR="00BF2E52" w:rsidRPr="001F2580" w:rsidRDefault="00BF2E52" w:rsidP="00BF2E52">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674E89" w:rsidRDefault="00674E89">
            <w:pPr>
              <w:snapToGrid w:val="0"/>
              <w:rPr>
                <w:rFonts w:cs="Times New Roman"/>
                <w:lang w:val="sr-Cyrl-RS"/>
              </w:rPr>
            </w:pPr>
          </w:p>
        </w:tc>
      </w:tr>
      <w:tr w:rsidR="00A14354" w:rsidRPr="0005126C" w:rsidTr="001F2580">
        <w:tc>
          <w:tcPr>
            <w:tcW w:w="7371" w:type="dxa"/>
            <w:tcBorders>
              <w:left w:val="single" w:sz="4" w:space="0" w:color="000000"/>
              <w:bottom w:val="single" w:sz="4" w:space="0" w:color="000000"/>
            </w:tcBorders>
            <w:shd w:val="clear" w:color="auto" w:fill="auto"/>
          </w:tcPr>
          <w:p w:rsidR="00A14354" w:rsidRDefault="00A14354" w:rsidP="00BF2E52">
            <w:pPr>
              <w:pStyle w:val="BodyText"/>
              <w:snapToGrid w:val="0"/>
              <w:jc w:val="left"/>
              <w:rPr>
                <w:bCs/>
                <w:sz w:val="22"/>
                <w:szCs w:val="22"/>
                <w:lang w:val="sr-Cyrl-RS"/>
              </w:rPr>
            </w:pPr>
            <w:r>
              <w:rPr>
                <w:bCs/>
                <w:sz w:val="22"/>
                <w:szCs w:val="22"/>
                <w:lang w:val="sr-Cyrl-RS"/>
              </w:rPr>
              <w:t>6.</w:t>
            </w:r>
            <w:r w:rsidR="00BF2E52">
              <w:rPr>
                <w:bCs/>
                <w:sz w:val="22"/>
                <w:szCs w:val="22"/>
                <w:lang w:val="sr-Cyrl-RS"/>
              </w:rPr>
              <w:t>Новаци</w:t>
            </w:r>
          </w:p>
          <w:p w:rsidR="00BF2E52" w:rsidRDefault="00BF2E52" w:rsidP="00BF2E52">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A14354" w:rsidRDefault="00A14354">
            <w:pPr>
              <w:snapToGrid w:val="0"/>
              <w:rPr>
                <w:rFonts w:cs="Times New Roman"/>
                <w:lang w:val="sr-Cyrl-RS"/>
              </w:rPr>
            </w:pPr>
          </w:p>
        </w:tc>
      </w:tr>
      <w:tr w:rsidR="00A14354" w:rsidRPr="0005126C" w:rsidTr="001F2580">
        <w:tc>
          <w:tcPr>
            <w:tcW w:w="7371" w:type="dxa"/>
            <w:tcBorders>
              <w:left w:val="single" w:sz="4" w:space="0" w:color="000000"/>
              <w:bottom w:val="single" w:sz="4" w:space="0" w:color="000000"/>
            </w:tcBorders>
            <w:shd w:val="clear" w:color="auto" w:fill="auto"/>
          </w:tcPr>
          <w:p w:rsidR="00A14354" w:rsidRDefault="00A14354" w:rsidP="00EF275E">
            <w:pPr>
              <w:pStyle w:val="BodyText"/>
              <w:snapToGrid w:val="0"/>
              <w:jc w:val="left"/>
              <w:rPr>
                <w:bCs/>
                <w:sz w:val="22"/>
                <w:szCs w:val="22"/>
                <w:lang w:val="sr-Cyrl-RS"/>
              </w:rPr>
            </w:pPr>
            <w:r>
              <w:rPr>
                <w:bCs/>
                <w:sz w:val="22"/>
                <w:szCs w:val="22"/>
                <w:lang w:val="sr-Cyrl-RS"/>
              </w:rPr>
              <w:t>7.</w:t>
            </w:r>
            <w:r w:rsidR="00BF2E52">
              <w:rPr>
                <w:bCs/>
                <w:sz w:val="22"/>
                <w:szCs w:val="22"/>
                <w:lang w:val="sr-Cyrl-RS"/>
              </w:rPr>
              <w:t>Боботе</w:t>
            </w:r>
          </w:p>
          <w:p w:rsidR="00A14354" w:rsidRDefault="00A14354"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A14354" w:rsidRDefault="00A14354">
            <w:pPr>
              <w:snapToGrid w:val="0"/>
              <w:rPr>
                <w:rFonts w:cs="Times New Roman"/>
                <w:lang w:val="sr-Cyrl-RS"/>
              </w:rPr>
            </w:pPr>
          </w:p>
        </w:tc>
      </w:tr>
      <w:tr w:rsidR="00BF2E52" w:rsidRPr="0005126C" w:rsidTr="001F2580">
        <w:tc>
          <w:tcPr>
            <w:tcW w:w="7371" w:type="dxa"/>
            <w:tcBorders>
              <w:left w:val="single" w:sz="4" w:space="0" w:color="000000"/>
              <w:bottom w:val="single" w:sz="4" w:space="0" w:color="000000"/>
            </w:tcBorders>
            <w:shd w:val="clear" w:color="auto" w:fill="auto"/>
          </w:tcPr>
          <w:p w:rsidR="00BF2E52" w:rsidRDefault="00BF2E52" w:rsidP="00EF275E">
            <w:pPr>
              <w:pStyle w:val="BodyText"/>
              <w:snapToGrid w:val="0"/>
              <w:jc w:val="left"/>
              <w:rPr>
                <w:bCs/>
                <w:sz w:val="22"/>
                <w:szCs w:val="22"/>
                <w:lang w:val="sr-Cyrl-RS"/>
              </w:rPr>
            </w:pPr>
            <w:r>
              <w:rPr>
                <w:bCs/>
                <w:sz w:val="22"/>
                <w:szCs w:val="22"/>
                <w:lang w:val="sr-Cyrl-RS"/>
              </w:rPr>
              <w:t>8.Марковина</w:t>
            </w:r>
          </w:p>
          <w:p w:rsidR="00BF2E52" w:rsidRDefault="00BF2E52" w:rsidP="00EF275E">
            <w:pPr>
              <w:pStyle w:val="BodyText"/>
              <w:snapToGrid w:val="0"/>
              <w:jc w:val="left"/>
              <w:rPr>
                <w:bCs/>
                <w:sz w:val="22"/>
                <w:szCs w:val="22"/>
                <w:lang w:val="sr-Cyrl-RS"/>
              </w:rPr>
            </w:pPr>
          </w:p>
        </w:tc>
        <w:tc>
          <w:tcPr>
            <w:tcW w:w="2552" w:type="dxa"/>
            <w:tcBorders>
              <w:left w:val="single" w:sz="4" w:space="0" w:color="000000"/>
              <w:bottom w:val="single" w:sz="4" w:space="0" w:color="000000"/>
              <w:right w:val="single" w:sz="4" w:space="0" w:color="000000"/>
            </w:tcBorders>
            <w:shd w:val="clear" w:color="auto" w:fill="auto"/>
          </w:tcPr>
          <w:p w:rsidR="00BF2E52" w:rsidRDefault="00BF2E52">
            <w:pPr>
              <w:snapToGrid w:val="0"/>
              <w:rPr>
                <w:rFonts w:cs="Times New Roman"/>
                <w:lang w:val="sr-Cyrl-R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ru-RU"/>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 xml:space="preserve">ПДВ </w:t>
            </w:r>
            <w:r w:rsidR="006D032C">
              <w:rPr>
                <w:rFonts w:cs="Times New Roman"/>
                <w:b/>
                <w:sz w:val="22"/>
                <w:szCs w:val="22"/>
                <w:lang w:val="sr-Cyrl-CS"/>
              </w:rPr>
              <w:t xml:space="preserve">износ 20% </w:t>
            </w:r>
            <w:r w:rsidRPr="0005126C">
              <w:rPr>
                <w:rFonts w:cs="Times New Roman"/>
                <w:b/>
                <w:sz w:val="22"/>
                <w:szCs w:val="22"/>
                <w:lang w:val="sr-Cyrl-CS"/>
              </w:rPr>
              <w:t>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r w:rsidR="00C7789F" w:rsidRPr="0005126C" w:rsidTr="001F2580">
        <w:tc>
          <w:tcPr>
            <w:tcW w:w="7371" w:type="dxa"/>
            <w:tcBorders>
              <w:top w:val="single" w:sz="4" w:space="0" w:color="000000"/>
              <w:left w:val="single" w:sz="4" w:space="0" w:color="000000"/>
              <w:bottom w:val="single" w:sz="4" w:space="0" w:color="000000"/>
            </w:tcBorders>
            <w:shd w:val="clear" w:color="auto" w:fill="D9D9D9"/>
          </w:tcPr>
          <w:p w:rsidR="00C7789F" w:rsidRPr="0005126C" w:rsidRDefault="00C7789F">
            <w:pPr>
              <w:snapToGrid w:val="0"/>
              <w:rPr>
                <w:rFonts w:cs="Times New Roman"/>
                <w:b/>
                <w:sz w:val="22"/>
                <w:szCs w:val="22"/>
                <w:lang w:val="sr-Cyrl-CS"/>
              </w:rPr>
            </w:pPr>
          </w:p>
          <w:p w:rsidR="00C7789F" w:rsidRPr="0005126C" w:rsidRDefault="00C7789F">
            <w:pPr>
              <w:snapToGrid w:val="0"/>
              <w:rPr>
                <w:rFonts w:cs="Times New Roman"/>
                <w:b/>
                <w:sz w:val="22"/>
                <w:szCs w:val="22"/>
                <w:lang w:val="sr-Cyrl-CS"/>
              </w:rPr>
            </w:pPr>
            <w:r w:rsidRPr="0005126C">
              <w:rPr>
                <w:rFonts w:cs="Times New Roman"/>
                <w:b/>
                <w:sz w:val="22"/>
                <w:szCs w:val="22"/>
                <w:lang w:val="sr-Cyrl-CS"/>
              </w:rPr>
              <w:t>УКУПНО СА ПДВ-ом дин</w:t>
            </w:r>
            <w:r w:rsidRPr="0005126C">
              <w:rPr>
                <w:rFonts w:cs="Times New Roman"/>
                <w:b/>
                <w:sz w:val="22"/>
                <w:szCs w:val="22"/>
                <w:lang w:val="sr-Cyrl-RS"/>
              </w:rPr>
              <w:t>ара</w:t>
            </w:r>
            <w:r w:rsidRPr="0005126C">
              <w:rPr>
                <w:rFonts w:cs="Times New Roman"/>
                <w:b/>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rsidR="00C7789F" w:rsidRPr="0005126C" w:rsidRDefault="00C7789F">
            <w:pPr>
              <w:snapToGrid w:val="0"/>
              <w:jc w:val="right"/>
              <w:rPr>
                <w:rFonts w:cs="Times New Roman"/>
                <w:b/>
                <w:sz w:val="22"/>
                <w:szCs w:val="22"/>
                <w:lang w:val="sr-Cyrl-CS"/>
              </w:rPr>
            </w:pPr>
          </w:p>
        </w:tc>
      </w:tr>
    </w:tbl>
    <w:p w:rsidR="00CE4C59" w:rsidRDefault="00CE4C59">
      <w:pPr>
        <w:jc w:val="center"/>
        <w:rPr>
          <w:rFonts w:cs="Times New Roman"/>
          <w:sz w:val="22"/>
          <w:szCs w:val="22"/>
          <w:lang w:val="sr-Cyrl-RS"/>
        </w:rPr>
      </w:pPr>
    </w:p>
    <w:p w:rsidR="00AB4519" w:rsidRPr="00AB4519" w:rsidRDefault="00AB4519">
      <w:pPr>
        <w:jc w:val="center"/>
        <w:rPr>
          <w:rFonts w:cs="Times New Roman"/>
          <w:sz w:val="22"/>
          <w:szCs w:val="22"/>
          <w:lang w:val="sr-Cyrl-RS"/>
        </w:rPr>
      </w:pP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Датум________________                                                                    Потпис овлашћеног лица</w:t>
      </w:r>
    </w:p>
    <w:p w:rsidR="00CE4C59" w:rsidRPr="0005126C" w:rsidRDefault="00CE4C59">
      <w:pPr>
        <w:jc w:val="both"/>
        <w:rPr>
          <w:rFonts w:cs="Times New Roman"/>
          <w:b/>
          <w:bCs/>
          <w:sz w:val="22"/>
          <w:szCs w:val="22"/>
          <w:lang w:val="sr-Cyrl-CS"/>
        </w:rPr>
      </w:pPr>
      <w:r w:rsidRPr="0005126C">
        <w:rPr>
          <w:rFonts w:cs="Times New Roman"/>
          <w:b/>
          <w:bCs/>
          <w:sz w:val="22"/>
          <w:szCs w:val="22"/>
          <w:lang w:val="sr-Cyrl-CS"/>
        </w:rPr>
        <w:t xml:space="preserve">                                                                                                                _______________________</w:t>
      </w:r>
    </w:p>
    <w:p w:rsidR="00CE4C59" w:rsidRPr="0005126C" w:rsidRDefault="00CE4C59">
      <w:pPr>
        <w:rPr>
          <w:rFonts w:eastAsia="Times New Roman" w:cs="Times New Roman"/>
          <w:b/>
          <w:bCs/>
          <w:color w:val="000000"/>
          <w:sz w:val="22"/>
          <w:szCs w:val="22"/>
        </w:rPr>
      </w:pPr>
      <w:r w:rsidRPr="0005126C">
        <w:rPr>
          <w:rFonts w:cs="Times New Roman"/>
          <w:b/>
          <w:bCs/>
          <w:sz w:val="22"/>
          <w:szCs w:val="22"/>
          <w:lang w:val="sr-Cyrl-CS"/>
        </w:rPr>
        <w:t xml:space="preserve">                                                                                  М.П.</w:t>
      </w:r>
      <w:r w:rsidRPr="0005126C">
        <w:rPr>
          <w:rFonts w:cs="Times New Roman"/>
          <w:b/>
          <w:bCs/>
          <w:sz w:val="22"/>
          <w:szCs w:val="22"/>
        </w:rPr>
        <w:t xml:space="preserve">                                                                                                                                                                                                            </w:t>
      </w:r>
    </w:p>
    <w:p w:rsidR="00CE4C59" w:rsidRPr="0005126C" w:rsidRDefault="00CE4C59">
      <w:pPr>
        <w:rPr>
          <w:rFonts w:eastAsia="Times New Roman" w:cs="Times New Roman"/>
          <w:b/>
          <w:bCs/>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b/>
          <w:color w:val="000000"/>
          <w:sz w:val="22"/>
          <w:szCs w:val="22"/>
        </w:rPr>
      </w:pPr>
    </w:p>
    <w:p w:rsidR="00CE4C59" w:rsidRPr="0005126C" w:rsidRDefault="00CE4C59">
      <w:pPr>
        <w:jc w:val="both"/>
        <w:rPr>
          <w:rFonts w:eastAsia="Times New Roman" w:cs="Times New Roman"/>
          <w:color w:val="000000"/>
          <w:sz w:val="22"/>
          <w:szCs w:val="22"/>
        </w:rPr>
      </w:pPr>
      <w:r w:rsidRPr="0005126C">
        <w:rPr>
          <w:rFonts w:eastAsia="Times New Roman" w:cs="Times New Roman"/>
          <w:b/>
          <w:color w:val="000000"/>
          <w:sz w:val="22"/>
          <w:szCs w:val="22"/>
        </w:rPr>
        <w:tab/>
      </w:r>
      <w:r w:rsidRPr="0005126C">
        <w:rPr>
          <w:rFonts w:eastAsia="Times New Roman" w:cs="Times New Roman"/>
          <w:color w:val="000000"/>
          <w:sz w:val="22"/>
          <w:szCs w:val="22"/>
          <w:lang w:val="sr-Cyrl-RS"/>
        </w:rPr>
        <w:t>Уписати укупан износ понуђене цене  без ПДВ-а за сваку позицију посебно и укупан износ понуђене цене за све позиције збирно: без ПДВ-а, укупан ПДВ износ и укупан износ са ПДВ-ом.</w:t>
      </w:r>
    </w:p>
    <w:p w:rsidR="00CE4C59" w:rsidRDefault="00CE4C59">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lang w:val="sr-Cyrl-RS"/>
        </w:rPr>
      </w:pPr>
    </w:p>
    <w:p w:rsidR="009A5D54" w:rsidRDefault="009A5D54">
      <w:pPr>
        <w:jc w:val="both"/>
        <w:rPr>
          <w:rFonts w:eastAsia="Times New Roman" w:cs="Times New Roman"/>
          <w:color w:val="000000"/>
          <w:sz w:val="22"/>
          <w:szCs w:val="22"/>
        </w:rPr>
      </w:pPr>
    </w:p>
    <w:p w:rsidR="00C914C4" w:rsidRDefault="00C914C4">
      <w:pPr>
        <w:jc w:val="both"/>
        <w:rPr>
          <w:rFonts w:eastAsia="Times New Roman" w:cs="Times New Roman"/>
          <w:color w:val="000000"/>
          <w:sz w:val="22"/>
          <w:szCs w:val="22"/>
        </w:rPr>
      </w:pPr>
    </w:p>
    <w:p w:rsidR="00C914C4" w:rsidRDefault="00C914C4">
      <w:pPr>
        <w:jc w:val="both"/>
        <w:rPr>
          <w:rFonts w:eastAsia="Times New Roman" w:cs="Times New Roman"/>
          <w:color w:val="000000"/>
          <w:sz w:val="22"/>
          <w:szCs w:val="22"/>
        </w:rPr>
      </w:pPr>
    </w:p>
    <w:p w:rsidR="00C914C4" w:rsidRPr="00C914C4" w:rsidRDefault="00C914C4">
      <w:pPr>
        <w:jc w:val="both"/>
        <w:rPr>
          <w:rFonts w:eastAsia="Times New Roman" w:cs="Times New Roman"/>
          <w:color w:val="000000"/>
          <w:sz w:val="22"/>
          <w:szCs w:val="22"/>
        </w:rPr>
      </w:pPr>
    </w:p>
    <w:p w:rsidR="00CE4C59" w:rsidRPr="0005126C" w:rsidRDefault="00CE4C59">
      <w:pPr>
        <w:jc w:val="both"/>
        <w:rPr>
          <w:rFonts w:eastAsia="Times New Roman" w:cs="Times New Roman"/>
          <w:b/>
          <w:color w:val="000000"/>
          <w:sz w:val="22"/>
          <w:szCs w:val="22"/>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1</w:t>
      </w:r>
      <w:r w:rsidRPr="0005126C">
        <w:rPr>
          <w:rFonts w:eastAsia="Times New Roman" w:cs="Times New Roman"/>
          <w:b/>
          <w:color w:val="000000"/>
          <w:sz w:val="22"/>
          <w:szCs w:val="22"/>
        </w:rPr>
        <w:t xml:space="preserve">. </w:t>
      </w:r>
    </w:p>
    <w:p w:rsidR="00CE4C59" w:rsidRPr="0005126C" w:rsidRDefault="00CE4C59">
      <w:pPr>
        <w:jc w:val="both"/>
        <w:rPr>
          <w:rFonts w:eastAsia="Times New Roman" w:cs="Times New Roman"/>
          <w:b/>
          <w:color w:val="000000"/>
          <w:sz w:val="22"/>
          <w:szCs w:val="22"/>
        </w:rPr>
      </w:pPr>
    </w:p>
    <w:p w:rsidR="00CE4C59" w:rsidRPr="0005126C" w:rsidRDefault="00CE4C59">
      <w:pPr>
        <w:autoSpaceDE w:val="0"/>
        <w:jc w:val="center"/>
        <w:rPr>
          <w:rFonts w:eastAsia="Times New Roman" w:cs="Times New Roman"/>
          <w:b/>
          <w:bCs/>
          <w:color w:val="000000"/>
          <w:sz w:val="22"/>
          <w:szCs w:val="22"/>
        </w:rPr>
      </w:pPr>
      <w:r w:rsidRPr="0005126C">
        <w:rPr>
          <w:rFonts w:eastAsia="Times New Roman" w:cs="Times New Roman"/>
          <w:b/>
          <w:bCs/>
          <w:color w:val="000000"/>
          <w:sz w:val="22"/>
          <w:szCs w:val="22"/>
        </w:rPr>
        <w:t xml:space="preserve">РЕФЕРЕНЦ ЛИСТА </w:t>
      </w:r>
    </w:p>
    <w:p w:rsidR="00CE4C59" w:rsidRPr="0005126C" w:rsidRDefault="00CE4C59">
      <w:pPr>
        <w:autoSpaceDE w:val="0"/>
        <w:jc w:val="center"/>
        <w:rPr>
          <w:rFonts w:eastAsia="Times New Roman" w:cs="Times New Roman"/>
          <w:b/>
          <w:bCs/>
          <w:color w:val="000000"/>
          <w:sz w:val="22"/>
          <w:szCs w:val="22"/>
        </w:rPr>
      </w:pP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Листа радова у пре</w:t>
      </w:r>
      <w:r w:rsidR="00172DEB">
        <w:rPr>
          <w:rFonts w:eastAsia="Times New Roman" w:cs="Times New Roman"/>
          <w:color w:val="000000"/>
          <w:sz w:val="22"/>
          <w:szCs w:val="22"/>
          <w:lang w:val="sr-Cyrl-RS"/>
        </w:rPr>
        <w:t>т</w:t>
      </w:r>
      <w:r w:rsidRPr="0005126C">
        <w:rPr>
          <w:rFonts w:eastAsia="Times New Roman" w:cs="Times New Roman"/>
          <w:color w:val="000000"/>
          <w:sz w:val="22"/>
          <w:szCs w:val="22"/>
        </w:rPr>
        <w:t>ходних 5 година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4</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201</w:t>
      </w:r>
      <w:r w:rsidR="00867727">
        <w:rPr>
          <w:rFonts w:eastAsia="Times New Roman" w:cs="Times New Roman"/>
          <w:color w:val="000000"/>
          <w:sz w:val="22"/>
          <w:szCs w:val="22"/>
          <w:lang w:val="sr-Cyrl-RS"/>
        </w:rPr>
        <w:t>5</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6</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7</w:t>
      </w:r>
      <w:r w:rsidRPr="0005126C">
        <w:rPr>
          <w:rFonts w:eastAsia="Times New Roman" w:cs="Times New Roman"/>
          <w:color w:val="000000"/>
          <w:sz w:val="22"/>
          <w:szCs w:val="22"/>
        </w:rPr>
        <w:t>, 201</w:t>
      </w:r>
      <w:r w:rsidR="00867727">
        <w:rPr>
          <w:rFonts w:eastAsia="Times New Roman" w:cs="Times New Roman"/>
          <w:color w:val="000000"/>
          <w:sz w:val="22"/>
          <w:szCs w:val="22"/>
          <w:lang w:val="sr-Cyrl-RS"/>
        </w:rPr>
        <w:t>8</w:t>
      </w:r>
      <w:r w:rsidRPr="0005126C">
        <w:rPr>
          <w:rFonts w:eastAsia="Times New Roman" w:cs="Times New Roman"/>
          <w:color w:val="000000"/>
          <w:sz w:val="22"/>
          <w:szCs w:val="22"/>
        </w:rPr>
        <w:t xml:space="preserve">) на путевима и улицама (ревитализација, санација, реконструкција и изградња путева и улица као и летње редовно и периодично одржавање путева и улица), у укупном износу од минимум </w:t>
      </w:r>
      <w:r w:rsidR="00C94761">
        <w:rPr>
          <w:rFonts w:eastAsia="Times New Roman" w:cs="Times New Roman"/>
          <w:color w:val="000000"/>
          <w:sz w:val="22"/>
          <w:szCs w:val="22"/>
          <w:lang w:val="sr-Cyrl-RS"/>
        </w:rPr>
        <w:t>30</w:t>
      </w:r>
      <w:r w:rsidR="006510DA">
        <w:rPr>
          <w:rFonts w:eastAsia="Times New Roman" w:cs="Times New Roman"/>
          <w:color w:val="000000"/>
          <w:sz w:val="22"/>
          <w:szCs w:val="22"/>
          <w:lang w:val="sr-Cyrl-RS"/>
        </w:rPr>
        <w:t>.000.000,00</w:t>
      </w:r>
      <w:r w:rsidRPr="0005126C">
        <w:rPr>
          <w:rFonts w:eastAsia="Times New Roman" w:cs="Times New Roman"/>
          <w:color w:val="000000"/>
          <w:sz w:val="22"/>
          <w:szCs w:val="22"/>
        </w:rPr>
        <w:t xml:space="preserve"> динара са </w:t>
      </w:r>
      <w:r w:rsidRPr="0005126C">
        <w:rPr>
          <w:rFonts w:eastAsia="Times New Roman" w:cs="Times New Roman"/>
          <w:color w:val="000000"/>
          <w:sz w:val="22"/>
          <w:szCs w:val="22"/>
          <w:lang w:val="sr-Cyrl-RS"/>
        </w:rPr>
        <w:t>ПДВ</w:t>
      </w:r>
      <w:r w:rsidRPr="0005126C">
        <w:rPr>
          <w:rFonts w:eastAsia="Times New Roman" w:cs="Times New Roman"/>
          <w:color w:val="000000"/>
          <w:sz w:val="22"/>
          <w:szCs w:val="22"/>
        </w:rPr>
        <w:t>-ом.</w:t>
      </w:r>
    </w:p>
    <w:p w:rsidR="00CE4C59" w:rsidRPr="0005126C" w:rsidRDefault="00CE4C59">
      <w:pPr>
        <w:autoSpaceDE w:val="0"/>
        <w:jc w:val="both"/>
        <w:rPr>
          <w:rFonts w:eastAsia="Times New Roman" w:cs="Times New Roman"/>
          <w:color w:val="000000"/>
          <w:sz w:val="22"/>
          <w:szCs w:val="22"/>
        </w:rPr>
      </w:pPr>
    </w:p>
    <w:tbl>
      <w:tblPr>
        <w:tblW w:w="0" w:type="auto"/>
        <w:tblInd w:w="250" w:type="dxa"/>
        <w:tblLayout w:type="fixed"/>
        <w:tblLook w:val="0000" w:firstRow="0" w:lastRow="0" w:firstColumn="0" w:lastColumn="0" w:noHBand="0" w:noVBand="0"/>
      </w:tblPr>
      <w:tblGrid>
        <w:gridCol w:w="2355"/>
        <w:gridCol w:w="1665"/>
        <w:gridCol w:w="3045"/>
        <w:gridCol w:w="2574"/>
      </w:tblGrid>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 xml:space="preserve">Наслов уговора који садржи опис радова </w:t>
            </w: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lang w:val="sr-Cyrl-CS"/>
              </w:rPr>
              <w:t>Период извођења радова</w:t>
            </w: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jc w:val="center"/>
              <w:rPr>
                <w:rFonts w:cs="Times New Roman"/>
                <w:b/>
                <w:sz w:val="22"/>
                <w:szCs w:val="22"/>
                <w:lang w:val="sr-Cyrl-CS"/>
              </w:rPr>
            </w:pPr>
            <w:r w:rsidRPr="0005126C">
              <w:rPr>
                <w:rFonts w:cs="Times New Roman"/>
                <w:b/>
                <w:sz w:val="22"/>
                <w:szCs w:val="22"/>
              </w:rPr>
              <w:t>Назив наручиоца</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b/>
                <w:sz w:val="22"/>
                <w:szCs w:val="22"/>
                <w:lang w:val="sr-Cyrl-CS"/>
              </w:rPr>
            </w:pPr>
          </w:p>
          <w:p w:rsidR="00CE4C59" w:rsidRPr="0005126C" w:rsidRDefault="00CE4C59">
            <w:pPr>
              <w:rPr>
                <w:rFonts w:cs="Times New Roman"/>
              </w:rPr>
            </w:pPr>
            <w:r w:rsidRPr="0005126C">
              <w:rPr>
                <w:rFonts w:cs="Times New Roman"/>
                <w:b/>
                <w:sz w:val="22"/>
                <w:szCs w:val="22"/>
                <w:lang w:val="sr-Cyrl-CS"/>
              </w:rPr>
              <w:t xml:space="preserve">Вредност изведених радова </w:t>
            </w:r>
            <w:r w:rsidRPr="0005126C">
              <w:rPr>
                <w:rFonts w:cs="Times New Roman"/>
                <w:b/>
                <w:sz w:val="22"/>
                <w:szCs w:val="22"/>
              </w:rPr>
              <w:t xml:space="preserve">са </w:t>
            </w:r>
            <w:r w:rsidRPr="0005126C">
              <w:rPr>
                <w:rFonts w:cs="Times New Roman"/>
                <w:b/>
                <w:sz w:val="22"/>
                <w:szCs w:val="22"/>
                <w:lang w:val="sr-Cyrl-RS"/>
              </w:rPr>
              <w:t>ПДВ</w:t>
            </w:r>
            <w:r w:rsidRPr="0005126C">
              <w:rPr>
                <w:rFonts w:cs="Times New Roman"/>
                <w:b/>
                <w:sz w:val="22"/>
                <w:szCs w:val="22"/>
              </w:rPr>
              <w:t>-ом</w:t>
            </w:r>
            <w:r w:rsidRPr="0005126C">
              <w:rPr>
                <w:rFonts w:cs="Times New Roman"/>
                <w:b/>
                <w:sz w:val="22"/>
                <w:szCs w:val="22"/>
                <w:lang w:val="sr-Cyrl-CS"/>
              </w:rPr>
              <w:t xml:space="preserve"> </w:t>
            </w: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235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p w:rsidR="00CE4C59" w:rsidRPr="0005126C" w:rsidRDefault="00CE4C59">
            <w:pPr>
              <w:jc w:val="center"/>
              <w:rPr>
                <w:rFonts w:cs="Times New Roman"/>
                <w:sz w:val="22"/>
                <w:szCs w:val="22"/>
                <w:lang w:val="sr-Cyrl-CS"/>
              </w:rPr>
            </w:pPr>
          </w:p>
          <w:p w:rsidR="00CE4C59" w:rsidRPr="0005126C" w:rsidRDefault="00CE4C59">
            <w:pPr>
              <w:jc w:val="center"/>
              <w:rPr>
                <w:rFonts w:cs="Times New Roman"/>
                <w:sz w:val="22"/>
                <w:szCs w:val="22"/>
                <w:lang w:val="sr-Cyrl-CS"/>
              </w:rPr>
            </w:pPr>
          </w:p>
        </w:tc>
        <w:tc>
          <w:tcPr>
            <w:tcW w:w="166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3045" w:type="dxa"/>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jc w:val="center"/>
              <w:rPr>
                <w:rFonts w:cs="Times New Roman"/>
                <w:sz w:val="22"/>
                <w:szCs w:val="22"/>
                <w:lang w:val="sr-Cyrl-CS"/>
              </w:rPr>
            </w:pPr>
          </w:p>
        </w:tc>
      </w:tr>
      <w:tr w:rsidR="00CE4C59" w:rsidRPr="0005126C" w:rsidTr="00B97DD3">
        <w:tc>
          <w:tcPr>
            <w:tcW w:w="7065" w:type="dxa"/>
            <w:gridSpan w:val="3"/>
            <w:tcBorders>
              <w:top w:val="single" w:sz="4" w:space="0" w:color="000000"/>
              <w:left w:val="single" w:sz="4" w:space="0" w:color="000000"/>
              <w:bottom w:val="single" w:sz="4" w:space="0" w:color="000000"/>
            </w:tcBorders>
            <w:shd w:val="clear" w:color="auto" w:fill="auto"/>
          </w:tcPr>
          <w:p w:rsidR="00CE4C59" w:rsidRPr="0005126C" w:rsidRDefault="00CE4C59">
            <w:pPr>
              <w:snapToGrid w:val="0"/>
              <w:jc w:val="center"/>
              <w:rPr>
                <w:rFonts w:cs="Times New Roman"/>
                <w:sz w:val="22"/>
                <w:szCs w:val="22"/>
              </w:rPr>
            </w:pPr>
          </w:p>
          <w:p w:rsidR="00CE4C59" w:rsidRPr="0005126C" w:rsidRDefault="00CE4C59">
            <w:pPr>
              <w:snapToGrid w:val="0"/>
              <w:jc w:val="center"/>
              <w:rPr>
                <w:rFonts w:cs="Times New Roman"/>
                <w:sz w:val="22"/>
                <w:szCs w:val="22"/>
              </w:rPr>
            </w:pPr>
            <w:r w:rsidRPr="0005126C">
              <w:rPr>
                <w:rFonts w:cs="Times New Roman"/>
                <w:sz w:val="22"/>
                <w:szCs w:val="22"/>
              </w:rPr>
              <w:t xml:space="preserve">                                                   </w:t>
            </w:r>
            <w:r w:rsidRPr="0005126C">
              <w:rPr>
                <w:rFonts w:cs="Times New Roman"/>
                <w:b/>
                <w:bCs/>
                <w:sz w:val="22"/>
                <w:szCs w:val="22"/>
              </w:rPr>
              <w:t>УКУПНА ВРЕДНОСТ УГОВОРА:</w:t>
            </w:r>
          </w:p>
          <w:p w:rsidR="00CE4C59" w:rsidRPr="0005126C" w:rsidRDefault="00CE4C59">
            <w:pPr>
              <w:snapToGrid w:val="0"/>
              <w:jc w:val="center"/>
              <w:rPr>
                <w:rFonts w:cs="Times New Roman"/>
                <w:sz w:val="22"/>
                <w:szCs w:val="2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snapToGrid w:val="0"/>
              <w:rPr>
                <w:rFonts w:cs="Times New Roman"/>
              </w:rPr>
            </w:pPr>
          </w:p>
        </w:tc>
      </w:tr>
    </w:tbl>
    <w:p w:rsidR="00CE4C59" w:rsidRPr="0005126C" w:rsidRDefault="00CE4C59">
      <w:pPr>
        <w:jc w:val="center"/>
        <w:rPr>
          <w:rFonts w:cs="Times New Roman"/>
        </w:rPr>
      </w:pPr>
    </w:p>
    <w:p w:rsidR="00CE4C59" w:rsidRPr="0005126C" w:rsidRDefault="00CE4C59">
      <w:pPr>
        <w:jc w:val="center"/>
        <w:rPr>
          <w:rFonts w:cs="Times New Roman"/>
        </w:rPr>
      </w:pPr>
    </w:p>
    <w:p w:rsidR="00CE4C59" w:rsidRPr="0005126C" w:rsidRDefault="00CE4C59">
      <w:pPr>
        <w:spacing w:before="100"/>
        <w:rPr>
          <w:rFonts w:cs="Times New Roman"/>
          <w:sz w:val="22"/>
          <w:szCs w:val="22"/>
          <w:lang w:val="sr-Cyrl-CS"/>
        </w:rPr>
      </w:pPr>
      <w:r w:rsidRPr="0005126C">
        <w:rPr>
          <w:rFonts w:cs="Times New Roman"/>
          <w:sz w:val="22"/>
          <w:szCs w:val="22"/>
          <w:lang w:val="sr-Cyrl-CS"/>
        </w:rPr>
        <w:t xml:space="preserve">Датум:_____________________                      </w:t>
      </w:r>
      <w:r w:rsidR="00616854">
        <w:rPr>
          <w:rFonts w:cs="Times New Roman"/>
          <w:sz w:val="22"/>
          <w:szCs w:val="22"/>
          <w:lang w:val="sr-Cyrl-CS"/>
        </w:rPr>
        <w:t xml:space="preserve">                </w:t>
      </w:r>
      <w:r w:rsidRPr="0005126C">
        <w:rPr>
          <w:rFonts w:cs="Times New Roman"/>
          <w:sz w:val="22"/>
          <w:szCs w:val="22"/>
          <w:lang w:val="sr-Cyrl-CS"/>
        </w:rPr>
        <w:t xml:space="preserve"> М.П.                          Потпис овлашћеног лица,</w:t>
      </w:r>
    </w:p>
    <w:p w:rsidR="00CE4C59" w:rsidRPr="0005126C" w:rsidRDefault="00CE4C59">
      <w:pPr>
        <w:jc w:val="center"/>
        <w:rPr>
          <w:rFonts w:cs="Times New Roman"/>
          <w:sz w:val="22"/>
          <w:szCs w:val="22"/>
          <w:lang w:val="sr-Cyrl-CS"/>
        </w:rPr>
      </w:pPr>
      <w:r w:rsidRPr="0005126C">
        <w:rPr>
          <w:rFonts w:cs="Times New Roman"/>
          <w:sz w:val="22"/>
          <w:szCs w:val="22"/>
          <w:lang w:val="sr-Cyrl-CS"/>
        </w:rPr>
        <w:tab/>
        <w:t xml:space="preserve">                                                                                                 </w:t>
      </w:r>
      <w:r w:rsidR="00BC34AD">
        <w:rPr>
          <w:rFonts w:cs="Times New Roman"/>
          <w:sz w:val="22"/>
          <w:szCs w:val="22"/>
          <w:lang w:val="sr-Cyrl-CS"/>
        </w:rPr>
        <w:t xml:space="preserve">     </w:t>
      </w:r>
      <w:r w:rsidR="00063269">
        <w:rPr>
          <w:rFonts w:cs="Times New Roman"/>
          <w:sz w:val="22"/>
          <w:szCs w:val="22"/>
          <w:lang w:val="sr-Cyrl-CS"/>
        </w:rPr>
        <w:t xml:space="preserve"> </w:t>
      </w:r>
      <w:r w:rsidRPr="0005126C">
        <w:rPr>
          <w:rFonts w:cs="Times New Roman"/>
          <w:sz w:val="22"/>
          <w:szCs w:val="22"/>
          <w:lang w:val="sr-Cyrl-CS"/>
        </w:rPr>
        <w:t>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rPr>
        <w:t>Прилог: потврде за референце</w:t>
      </w:r>
    </w:p>
    <w:p w:rsidR="00CE4C59" w:rsidRPr="0005126C" w:rsidRDefault="00CE4C59">
      <w:pPr>
        <w:rPr>
          <w:rFonts w:cs="Times New Roman"/>
          <w:sz w:val="22"/>
          <w:szCs w:val="22"/>
          <w:lang w:val="sr-Cyrl-CS"/>
        </w:rPr>
      </w:pPr>
    </w:p>
    <w:p w:rsidR="00CE4C59" w:rsidRDefault="00CE4C59">
      <w:pPr>
        <w:rPr>
          <w:rFonts w:cs="Times New Roman"/>
          <w:sz w:val="22"/>
          <w:szCs w:val="22"/>
          <w:lang w:val="sr-Cyrl-CS"/>
        </w:rPr>
      </w:pPr>
      <w:r w:rsidRPr="0005126C">
        <w:rPr>
          <w:rFonts w:cs="Times New Roman"/>
          <w:sz w:val="22"/>
          <w:szCs w:val="22"/>
          <w:lang w:val="sr-Cyrl-CS"/>
        </w:rPr>
        <w:t>Образац копирати у довољном броју примерака</w:t>
      </w:r>
    </w:p>
    <w:p w:rsidR="00A352A9" w:rsidRDefault="00A352A9">
      <w:pPr>
        <w:rPr>
          <w:rFonts w:cs="Times New Roman"/>
          <w:sz w:val="22"/>
          <w:szCs w:val="22"/>
          <w:lang w:val="sr-Cyrl-CS"/>
        </w:rPr>
      </w:pPr>
    </w:p>
    <w:p w:rsidR="00C94761" w:rsidRDefault="00C94761">
      <w:pPr>
        <w:rPr>
          <w:rFonts w:cs="Times New Roman"/>
          <w:sz w:val="22"/>
          <w:szCs w:val="22"/>
          <w:lang w:val="sr-Cyrl-CS"/>
        </w:rPr>
      </w:pPr>
    </w:p>
    <w:p w:rsidR="00616854" w:rsidRPr="00616854" w:rsidRDefault="00CE4C59" w:rsidP="004E0147">
      <w:pPr>
        <w:jc w:val="both"/>
        <w:rPr>
          <w:rFonts w:cs="Times New Roman"/>
          <w:b/>
          <w:sz w:val="22"/>
          <w:szCs w:val="22"/>
          <w:lang w:val="sr-Cyrl-RS"/>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2</w:t>
      </w:r>
      <w:r w:rsidRPr="0005126C">
        <w:rPr>
          <w:rFonts w:eastAsia="Times New Roman" w:cs="Times New Roman"/>
          <w:b/>
          <w:color w:val="000000"/>
          <w:sz w:val="22"/>
          <w:szCs w:val="22"/>
        </w:rPr>
        <w:t xml:space="preserve">. </w:t>
      </w:r>
    </w:p>
    <w:tbl>
      <w:tblPr>
        <w:tblW w:w="0" w:type="auto"/>
        <w:tblInd w:w="108" w:type="dxa"/>
        <w:tblLayout w:type="fixed"/>
        <w:tblLook w:val="0000" w:firstRow="0" w:lastRow="0" w:firstColumn="0" w:lastColumn="0" w:noHBand="0" w:noVBand="0"/>
      </w:tblPr>
      <w:tblGrid>
        <w:gridCol w:w="9923"/>
      </w:tblGrid>
      <w:tr w:rsidR="00CE4C59" w:rsidRPr="0005126C" w:rsidTr="00027618">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E4C59" w:rsidRPr="0005126C" w:rsidRDefault="00CE4C59">
            <w:pPr>
              <w:autoSpaceDE w:val="0"/>
              <w:jc w:val="center"/>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ПОТВРДА ЗА РЕФЕРЕНЦЕ</w:t>
            </w:r>
          </w:p>
          <w:p w:rsidR="00CE4C59" w:rsidRPr="0005126C" w:rsidRDefault="00CE4C59">
            <w:pPr>
              <w:autoSpaceDE w:val="0"/>
              <w:jc w:val="center"/>
              <w:rPr>
                <w:rFonts w:eastAsia="Times New Roman" w:cs="Times New Roman"/>
                <w:b/>
                <w:bCs/>
                <w:color w:val="000000"/>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Назив </w:t>
            </w:r>
            <w:r w:rsidRPr="0005126C">
              <w:rPr>
                <w:rFonts w:cs="Times New Roman"/>
                <w:sz w:val="22"/>
                <w:szCs w:val="22"/>
              </w:rPr>
              <w:t>наручиоца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w:t>
            </w:r>
          </w:p>
          <w:p w:rsidR="00CE4C59" w:rsidRPr="0005126C" w:rsidRDefault="00CE4C59">
            <w:pPr>
              <w:rPr>
                <w:rFonts w:cs="Times New Roman"/>
                <w:sz w:val="22"/>
                <w:szCs w:val="22"/>
                <w:lang w:val="sr-Cyrl-CS"/>
              </w:rPr>
            </w:pPr>
            <w:r w:rsidRPr="0005126C">
              <w:rPr>
                <w:rFonts w:cs="Times New Roman"/>
                <w:sz w:val="22"/>
                <w:szCs w:val="22"/>
                <w:lang w:val="sr-Cyrl-CS"/>
              </w:rPr>
              <w:t xml:space="preserve">                        Адреса</w:t>
            </w:r>
          </w:p>
          <w:p w:rsidR="00CE4C59" w:rsidRPr="0005126C" w:rsidRDefault="00CE4C59">
            <w:pPr>
              <w:rPr>
                <w:rFonts w:cs="Times New Roman"/>
                <w:sz w:val="22"/>
                <w:szCs w:val="22"/>
                <w:lang w:val="sr-Cyrl-CS"/>
              </w:rPr>
            </w:pPr>
            <w:r w:rsidRPr="0005126C">
              <w:rPr>
                <w:rFonts w:cs="Times New Roman"/>
                <w:sz w:val="22"/>
                <w:szCs w:val="22"/>
                <w:lang w:val="sr-Cyrl-CS"/>
              </w:rPr>
              <w:t>Матични број:_______________________</w:t>
            </w:r>
          </w:p>
          <w:p w:rsidR="00CE4C59" w:rsidRPr="0005126C" w:rsidRDefault="00CE4C59">
            <w:pPr>
              <w:rPr>
                <w:rFonts w:cs="Times New Roman"/>
              </w:rPr>
            </w:pPr>
            <w:r w:rsidRPr="0005126C">
              <w:rPr>
                <w:rFonts w:cs="Times New Roman"/>
                <w:sz w:val="22"/>
                <w:szCs w:val="22"/>
                <w:lang w:val="sr-Cyrl-CS"/>
              </w:rPr>
              <w:t>ПИБ:___________</w:t>
            </w:r>
            <w:r w:rsidRPr="0005126C">
              <w:rPr>
                <w:rFonts w:cs="Times New Roman"/>
                <w:sz w:val="22"/>
                <w:szCs w:val="22"/>
                <w:lang w:val="sr-Cyrl-RS"/>
              </w:rPr>
              <w:t>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Овим под пуном материјалном и кривичном одговорношћу потврђујемо да је понуђач</w:t>
            </w:r>
          </w:p>
          <w:p w:rsidR="00CE4C59" w:rsidRPr="0005126C" w:rsidRDefault="00CE4C59">
            <w:pPr>
              <w:rPr>
                <w:rFonts w:cs="Times New Roman"/>
                <w:sz w:val="22"/>
                <w:szCs w:val="22"/>
                <w:lang w:val="sr-Cyrl-CS"/>
              </w:rPr>
            </w:pPr>
            <w:r w:rsidRPr="0005126C">
              <w:rPr>
                <w:rFonts w:cs="Times New Roman"/>
                <w:sz w:val="22"/>
                <w:szCs w:val="22"/>
                <w:lang w:val="sr-Cyrl-CS"/>
              </w:rPr>
              <w:t>___________________________________________________________________________________,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из __________________________ ул. 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за  потребе Наручиоца _______________________________________________________________,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CS"/>
              </w:rPr>
              <w:t>а</w:t>
            </w:r>
            <w:r w:rsidRPr="0005126C">
              <w:rPr>
                <w:rFonts w:cs="Times New Roman"/>
                <w:sz w:val="22"/>
                <w:szCs w:val="22"/>
                <w:lang w:val="sr-Cyrl-RS"/>
              </w:rPr>
              <w:t>) самостално;                 б) као подизвођач;                          в) као члан групе;</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(заокружити одговарајући начин наступања)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у уговореном року извео радове</w:t>
            </w:r>
          </w:p>
          <w:p w:rsidR="00CE4C59" w:rsidRPr="0005126C" w:rsidRDefault="00CE4C59">
            <w:pPr>
              <w:rPr>
                <w:rFonts w:cs="Times New Roman"/>
                <w:sz w:val="22"/>
                <w:szCs w:val="22"/>
                <w:lang w:val="sr-Cyrl-RS"/>
              </w:rPr>
            </w:pPr>
            <w:r w:rsidRPr="0005126C">
              <w:rPr>
                <w:rFonts w:cs="Times New Roman"/>
                <w:sz w:val="22"/>
                <w:szCs w:val="22"/>
                <w:lang w:val="sr-Cyrl-RS"/>
              </w:rPr>
              <w:t>_____________________________________________________________________________________________________________________________________________________________________</w:t>
            </w:r>
            <w:r w:rsidR="00E65DF1">
              <w:rPr>
                <w:rFonts w:cs="Times New Roman"/>
                <w:sz w:val="22"/>
                <w:szCs w:val="22"/>
                <w:lang w:val="sr-Cyrl-RS"/>
              </w:rPr>
              <w:t>_________</w:t>
            </w:r>
            <w:r w:rsidRPr="0005126C">
              <w:rPr>
                <w:rFonts w:cs="Times New Roman"/>
                <w:sz w:val="22"/>
                <w:szCs w:val="22"/>
                <w:lang w:val="sr-Cyrl-RS"/>
              </w:rPr>
              <w:t>_</w:t>
            </w:r>
          </w:p>
          <w:p w:rsidR="00CE4C59" w:rsidRPr="0005126C" w:rsidRDefault="00CE4C59">
            <w:pPr>
              <w:rPr>
                <w:rFonts w:cs="Times New Roman"/>
                <w:sz w:val="22"/>
                <w:szCs w:val="22"/>
                <w:lang w:val="sr-Cyrl-CS"/>
              </w:rPr>
            </w:pPr>
            <w:r w:rsidRPr="0005126C">
              <w:rPr>
                <w:rFonts w:cs="Times New Roman"/>
                <w:sz w:val="22"/>
                <w:szCs w:val="22"/>
                <w:lang w:val="sr-Cyrl-RS"/>
              </w:rPr>
              <w:t xml:space="preserve">                                    </w:t>
            </w:r>
            <w:r w:rsidRPr="0005126C">
              <w:rPr>
                <w:rFonts w:cs="Times New Roman"/>
                <w:sz w:val="16"/>
                <w:szCs w:val="16"/>
                <w:lang w:val="sr-Cyrl-RS"/>
              </w:rPr>
              <w:t xml:space="preserve">                              (навести врсту радова)</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у вредности од укупно ___________________________ динара без ПДВ, </w:t>
            </w:r>
          </w:p>
          <w:p w:rsidR="00CE4C59" w:rsidRPr="0005126C" w:rsidRDefault="00CE4C59">
            <w:pPr>
              <w:rPr>
                <w:rFonts w:cs="Times New Roman"/>
                <w:sz w:val="22"/>
                <w:szCs w:val="22"/>
                <w:lang w:val="sr-Cyrl-RS"/>
              </w:rPr>
            </w:pPr>
          </w:p>
          <w:p w:rsidR="00CE4C59" w:rsidRPr="0005126C" w:rsidRDefault="00CE4C59">
            <w:pPr>
              <w:rPr>
                <w:rFonts w:cs="Times New Roman"/>
                <w:sz w:val="22"/>
                <w:szCs w:val="22"/>
                <w:lang w:val="sr-Cyrl-RS"/>
              </w:rPr>
            </w:pPr>
            <w:r w:rsidRPr="0005126C">
              <w:rPr>
                <w:rFonts w:cs="Times New Roman"/>
                <w:sz w:val="22"/>
                <w:szCs w:val="22"/>
                <w:lang w:val="sr-Cyrl-RS"/>
              </w:rPr>
              <w:t xml:space="preserve">односно у вредности од укупно __________________________ динара са ПДВ, </w:t>
            </w:r>
          </w:p>
          <w:p w:rsidR="00CE4C59" w:rsidRPr="0005126C" w:rsidRDefault="00CE4C59">
            <w:pPr>
              <w:rPr>
                <w:rFonts w:cs="Times New Roman"/>
                <w:sz w:val="22"/>
                <w:szCs w:val="22"/>
                <w:lang w:val="sr-Cyrl-RS"/>
              </w:rPr>
            </w:pPr>
          </w:p>
          <w:p w:rsidR="00CE4C59" w:rsidRPr="0005126C" w:rsidRDefault="00CE4C59">
            <w:pPr>
              <w:rPr>
                <w:rFonts w:cs="Times New Roman"/>
              </w:rPr>
            </w:pPr>
            <w:r w:rsidRPr="0005126C">
              <w:rPr>
                <w:rFonts w:cs="Times New Roman"/>
                <w:sz w:val="22"/>
                <w:szCs w:val="22"/>
                <w:lang w:val="sr-Cyrl-RS"/>
              </w:rPr>
              <w:t>а на основу уговора број ____________ од _____________.</w:t>
            </w:r>
          </w:p>
          <w:p w:rsidR="00CE4C59" w:rsidRPr="0005126C" w:rsidRDefault="00CE4C59">
            <w:pPr>
              <w:rPr>
                <w:rFonts w:cs="Times New Roman"/>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rPr>
            </w:pPr>
            <w:r w:rsidRPr="0005126C">
              <w:rPr>
                <w:rFonts w:cs="Times New Roman"/>
                <w:sz w:val="22"/>
                <w:szCs w:val="22"/>
                <w:lang w:val="sr-Cyrl-CS"/>
              </w:rPr>
              <w:t>Ова потврда се издаје ради учешћа на тендеру и у друге сврхе се не може користити.</w:t>
            </w:r>
          </w:p>
          <w:p w:rsidR="00CE4C59" w:rsidRPr="0005126C" w:rsidRDefault="00CE4C59">
            <w:pPr>
              <w:rPr>
                <w:rFonts w:cs="Times New Roman"/>
                <w:sz w:val="22"/>
                <w:szCs w:val="22"/>
                <w:lang w:val="sr-Cyrl-CS"/>
              </w:rPr>
            </w:pPr>
            <w:r w:rsidRPr="0005126C">
              <w:rPr>
                <w:rFonts w:cs="Times New Roman"/>
                <w:sz w:val="22"/>
                <w:szCs w:val="22"/>
              </w:rPr>
              <w:t>Потписом и печатом потврђујем да су наведени подаци тачни.</w:t>
            </w:r>
          </w:p>
          <w:p w:rsidR="00CE4C59" w:rsidRPr="0005126C" w:rsidRDefault="00CE4C59">
            <w:pPr>
              <w:rPr>
                <w:rFonts w:cs="Times New Roman"/>
                <w:sz w:val="22"/>
                <w:szCs w:val="22"/>
                <w:lang w:val="sr-Cyrl-CS"/>
              </w:rPr>
            </w:pPr>
          </w:p>
          <w:p w:rsidR="00CE4C59" w:rsidRPr="0005126C" w:rsidRDefault="00CE4C59">
            <w:pPr>
              <w:rPr>
                <w:rFonts w:cs="Times New Roman"/>
              </w:rPr>
            </w:pPr>
            <w:r w:rsidRPr="0005126C">
              <w:rPr>
                <w:rFonts w:cs="Times New Roman"/>
                <w:sz w:val="22"/>
                <w:szCs w:val="22"/>
                <w:lang w:val="sr-Cyrl-CS"/>
              </w:rPr>
              <w:t xml:space="preserve">Контакт особа </w:t>
            </w:r>
            <w:r w:rsidRPr="0005126C">
              <w:rPr>
                <w:rFonts w:cs="Times New Roman"/>
                <w:sz w:val="22"/>
                <w:szCs w:val="22"/>
              </w:rPr>
              <w:t>Наручиоца</w:t>
            </w:r>
            <w:r w:rsidRPr="0005126C">
              <w:rPr>
                <w:rFonts w:cs="Times New Roman"/>
                <w:sz w:val="22"/>
                <w:szCs w:val="22"/>
                <w:lang w:val="sr-Cyrl-CS"/>
              </w:rPr>
              <w:t>:_________________________</w:t>
            </w:r>
          </w:p>
          <w:p w:rsidR="00CE4C59" w:rsidRPr="0005126C" w:rsidRDefault="00CE4C59">
            <w:pPr>
              <w:rPr>
                <w:rFonts w:cs="Times New Roman"/>
              </w:rPr>
            </w:pPr>
          </w:p>
          <w:p w:rsidR="00CE4C59" w:rsidRPr="0005126C" w:rsidRDefault="00CE4C59">
            <w:pPr>
              <w:rPr>
                <w:rFonts w:cs="Times New Roman"/>
                <w:sz w:val="22"/>
                <w:szCs w:val="22"/>
                <w:lang w:val="sr-Cyrl-CS"/>
              </w:rPr>
            </w:pPr>
            <w:r w:rsidRPr="0005126C">
              <w:rPr>
                <w:rFonts w:cs="Times New Roman"/>
                <w:sz w:val="22"/>
                <w:szCs w:val="22"/>
                <w:lang w:val="sr-Cyrl-CS"/>
              </w:rPr>
              <w:t>Телефон:________________________________________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Pr="0005126C">
              <w:rPr>
                <w:rFonts w:cs="Times New Roman"/>
                <w:sz w:val="22"/>
                <w:szCs w:val="22"/>
              </w:rPr>
              <w:t xml:space="preserve">Датум:________________                                          </w:t>
            </w:r>
            <w:r w:rsidR="00616854">
              <w:rPr>
                <w:rFonts w:cs="Times New Roman"/>
                <w:sz w:val="22"/>
                <w:szCs w:val="22"/>
                <w:lang w:val="sr-Cyrl-RS"/>
              </w:rPr>
              <w:t xml:space="preserve">       </w:t>
            </w:r>
            <w:r w:rsidR="00E65DF1">
              <w:rPr>
                <w:rFonts w:cs="Times New Roman"/>
                <w:sz w:val="22"/>
                <w:szCs w:val="22"/>
                <w:lang w:val="sr-Cyrl-RS"/>
              </w:rPr>
              <w:t xml:space="preserve">  </w:t>
            </w:r>
            <w:r w:rsidRPr="0005126C">
              <w:rPr>
                <w:rFonts w:cs="Times New Roman"/>
                <w:sz w:val="22"/>
                <w:szCs w:val="22"/>
                <w:lang w:val="sr-Cyrl-CS"/>
              </w:rPr>
              <w:t xml:space="preserve">М.П.     </w:t>
            </w:r>
            <w:r w:rsidR="00616854">
              <w:rPr>
                <w:rFonts w:cs="Times New Roman"/>
                <w:sz w:val="22"/>
                <w:szCs w:val="22"/>
                <w:lang w:val="sr-Cyrl-CS"/>
              </w:rPr>
              <w:t xml:space="preserve"> </w:t>
            </w:r>
            <w:r w:rsidRPr="0005126C">
              <w:rPr>
                <w:rFonts w:cs="Times New Roman"/>
                <w:sz w:val="22"/>
                <w:szCs w:val="22"/>
                <w:lang w:val="sr-Cyrl-CS"/>
              </w:rPr>
              <w:t>Потпис овлашћеног лица</w:t>
            </w:r>
          </w:p>
          <w:p w:rsidR="00CE4C59" w:rsidRPr="0005126C" w:rsidRDefault="00CE4C59">
            <w:pPr>
              <w:rPr>
                <w:rFonts w:cs="Times New Roman"/>
                <w:sz w:val="22"/>
                <w:szCs w:val="22"/>
                <w:lang w:val="sr-Cyrl-CS"/>
              </w:rPr>
            </w:pPr>
            <w:r w:rsidRPr="0005126C">
              <w:rPr>
                <w:rFonts w:cs="Times New Roman"/>
                <w:sz w:val="22"/>
                <w:szCs w:val="22"/>
                <w:lang w:val="sr-Cyrl-CS"/>
              </w:rPr>
              <w:t xml:space="preserve">                                                                                                 </w:t>
            </w:r>
            <w:r w:rsidR="00616854">
              <w:rPr>
                <w:rFonts w:cs="Times New Roman"/>
                <w:sz w:val="22"/>
                <w:szCs w:val="22"/>
                <w:lang w:val="sr-Cyrl-CS"/>
              </w:rPr>
              <w:t xml:space="preserve">             </w:t>
            </w:r>
            <w:r w:rsidRPr="0005126C">
              <w:rPr>
                <w:rFonts w:cs="Times New Roman"/>
                <w:sz w:val="22"/>
                <w:szCs w:val="22"/>
                <w:lang w:val="sr-Cyrl-CS"/>
              </w:rPr>
              <w:t>______________________</w:t>
            </w: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p w:rsidR="00CE4C59" w:rsidRPr="0005126C" w:rsidRDefault="00CE4C59">
            <w:pPr>
              <w:rPr>
                <w:rFonts w:cs="Times New Roman"/>
                <w:sz w:val="22"/>
                <w:szCs w:val="22"/>
                <w:lang w:val="sr-Cyrl-CS"/>
              </w:rPr>
            </w:pPr>
          </w:p>
        </w:tc>
      </w:tr>
    </w:tbl>
    <w:p w:rsidR="00CE4C59" w:rsidRPr="0005126C"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Напомена: </w:t>
      </w:r>
      <w:r w:rsidRPr="0005126C">
        <w:rPr>
          <w:rFonts w:eastAsia="Times New Roman" w:cs="Times New Roman"/>
          <w:color w:val="000000"/>
          <w:sz w:val="22"/>
          <w:szCs w:val="22"/>
          <w:lang w:val="sr-Cyrl-RS"/>
        </w:rPr>
        <w:t>У</w:t>
      </w:r>
      <w:r w:rsidRPr="0005126C">
        <w:rPr>
          <w:rFonts w:eastAsia="Times New Roman" w:cs="Times New Roman"/>
          <w:color w:val="000000"/>
          <w:sz w:val="22"/>
          <w:szCs w:val="22"/>
        </w:rPr>
        <w:t>з потврду за референце обавезно приложити копију уговора са окончаном ситуацијом,</w:t>
      </w:r>
    </w:p>
    <w:p w:rsidR="003E1250" w:rsidRPr="003E1250"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rPr>
        <w:t xml:space="preserve">                  за сваког наручиоца посебно</w:t>
      </w:r>
      <w:r w:rsidRPr="0005126C">
        <w:rPr>
          <w:rFonts w:eastAsia="Times New Roman" w:cs="Times New Roman"/>
          <w:b/>
          <w:bCs/>
          <w:color w:val="000000"/>
          <w:sz w:val="22"/>
          <w:szCs w:val="22"/>
        </w:rPr>
        <w:t xml:space="preserve">. </w:t>
      </w:r>
    </w:p>
    <w:p w:rsidR="00CE4C59" w:rsidRDefault="00CE4C59">
      <w:pPr>
        <w:jc w:val="both"/>
        <w:rPr>
          <w:rFonts w:eastAsia="Times New Roman" w:cs="Times New Roman"/>
          <w:color w:val="000000"/>
          <w:sz w:val="22"/>
          <w:szCs w:val="22"/>
        </w:rPr>
      </w:pPr>
      <w:r w:rsidRPr="0005126C">
        <w:rPr>
          <w:rFonts w:eastAsia="Times New Roman" w:cs="Times New Roman"/>
          <w:color w:val="000000"/>
          <w:sz w:val="22"/>
          <w:szCs w:val="22"/>
        </w:rPr>
        <w:t xml:space="preserve">-Образац копирати у потребном броју примерака. </w:t>
      </w:r>
    </w:p>
    <w:p w:rsidR="00A43758" w:rsidRDefault="00A43758">
      <w:pPr>
        <w:jc w:val="both"/>
        <w:rPr>
          <w:rFonts w:eastAsia="Times New Roman" w:cs="Times New Roman"/>
          <w:color w:val="000000"/>
          <w:sz w:val="22"/>
          <w:szCs w:val="22"/>
          <w:lang w:val="sr-Cyrl-RS"/>
        </w:rPr>
      </w:pPr>
    </w:p>
    <w:p w:rsidR="004D2A3B" w:rsidRPr="004D2A3B" w:rsidRDefault="004D2A3B">
      <w:pPr>
        <w:jc w:val="both"/>
        <w:rPr>
          <w:rFonts w:eastAsia="Times New Roman" w:cs="Times New Roman"/>
          <w:color w:val="000000"/>
          <w:sz w:val="22"/>
          <w:szCs w:val="22"/>
          <w:lang w:val="sr-Cyrl-RS"/>
        </w:rPr>
      </w:pPr>
    </w:p>
    <w:p w:rsidR="00CE4C59" w:rsidRDefault="00CE4C59">
      <w:pPr>
        <w:jc w:val="both"/>
        <w:rPr>
          <w:rFonts w:eastAsia="Times New Roman" w:cs="Times New Roman"/>
          <w:b/>
          <w:color w:val="000000"/>
          <w:sz w:val="22"/>
          <w:szCs w:val="22"/>
          <w:lang w:val="sr-Cyrl-RS"/>
        </w:rPr>
      </w:pPr>
      <w:r w:rsidRPr="0005126C">
        <w:rPr>
          <w:rFonts w:eastAsia="Times New Roman" w:cs="Times New Roman"/>
          <w:b/>
          <w:color w:val="000000"/>
          <w:sz w:val="22"/>
          <w:szCs w:val="22"/>
        </w:rPr>
        <w:t>ОБРАЗАЦ 1</w:t>
      </w:r>
      <w:r w:rsidRPr="0005126C">
        <w:rPr>
          <w:rFonts w:eastAsia="Times New Roman" w:cs="Times New Roman"/>
          <w:b/>
          <w:color w:val="000000"/>
          <w:sz w:val="22"/>
          <w:szCs w:val="22"/>
          <w:lang w:val="sr-Cyrl-RS"/>
        </w:rPr>
        <w:t>3</w:t>
      </w:r>
      <w:r w:rsidRPr="0005126C">
        <w:rPr>
          <w:rFonts w:eastAsia="Times New Roman" w:cs="Times New Roman"/>
          <w:b/>
          <w:color w:val="000000"/>
          <w:sz w:val="22"/>
          <w:szCs w:val="22"/>
        </w:rPr>
        <w:t xml:space="preserve">. </w:t>
      </w:r>
    </w:p>
    <w:p w:rsidR="00616854" w:rsidRPr="00616854" w:rsidRDefault="00616854">
      <w:pPr>
        <w:jc w:val="both"/>
        <w:rPr>
          <w:rFonts w:cs="Times New Roman"/>
          <w:sz w:val="22"/>
          <w:szCs w:val="22"/>
          <w:lang w:val="sr-Cyrl-RS"/>
        </w:rPr>
      </w:pP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right w:w="17" w:type="dxa"/>
        </w:tblCellMar>
        <w:tblLook w:val="0000" w:firstRow="0" w:lastRow="0" w:firstColumn="0" w:lastColumn="0" w:noHBand="0" w:noVBand="0"/>
      </w:tblPr>
      <w:tblGrid>
        <w:gridCol w:w="567"/>
        <w:gridCol w:w="3180"/>
        <w:gridCol w:w="1995"/>
        <w:gridCol w:w="1771"/>
        <w:gridCol w:w="2410"/>
      </w:tblGrid>
      <w:tr w:rsidR="00CE4C59" w:rsidRPr="0005126C" w:rsidTr="00E65DF1">
        <w:trPr>
          <w:trHeight w:val="823"/>
        </w:trPr>
        <w:tc>
          <w:tcPr>
            <w:tcW w:w="9923" w:type="dxa"/>
            <w:gridSpan w:val="5"/>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КАДРОВСКИМ КАПАЦИТЕТИМА ПОНУЂАЧА</w:t>
            </w:r>
          </w:p>
          <w:p w:rsidR="00CE4C59" w:rsidRPr="0005126C" w:rsidRDefault="00CE4C59">
            <w:pPr>
              <w:jc w:val="center"/>
              <w:rPr>
                <w:rFonts w:cs="Times New Roman"/>
                <w:b/>
                <w:bCs/>
                <w:sz w:val="22"/>
                <w:szCs w:val="22"/>
                <w:lang w:val="sr-Cyrl-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кадровским капацитетом за набавку радова који су предмет јавне набавке број </w:t>
            </w:r>
            <w:r w:rsidRPr="00E65DF1">
              <w:rPr>
                <w:rFonts w:cs="Times New Roman"/>
                <w:b/>
                <w:sz w:val="22"/>
                <w:szCs w:val="22"/>
                <w:lang w:val="sr-Cyrl-RS"/>
              </w:rPr>
              <w:t>1.3.</w:t>
            </w:r>
            <w:r w:rsidR="00A14354">
              <w:rPr>
                <w:rFonts w:cs="Times New Roman"/>
                <w:b/>
                <w:sz w:val="22"/>
                <w:szCs w:val="22"/>
                <w:lang w:val="sr-Cyrl-RS"/>
              </w:rPr>
              <w:t>2</w:t>
            </w:r>
            <w:r w:rsidR="0094363D">
              <w:rPr>
                <w:rFonts w:cs="Times New Roman"/>
                <w:b/>
                <w:sz w:val="22"/>
                <w:szCs w:val="22"/>
                <w:lang w:val="sr-Cyrl-RS"/>
              </w:rPr>
              <w:t>4</w:t>
            </w:r>
            <w:r w:rsidRPr="00E65DF1">
              <w:rPr>
                <w:rFonts w:cs="Times New Roman"/>
                <w:b/>
                <w:sz w:val="22"/>
                <w:szCs w:val="22"/>
                <w:lang w:val="sr-Cyrl-RS"/>
              </w:rPr>
              <w:t>.Р/201</w:t>
            </w:r>
            <w:r w:rsidR="002E5613">
              <w:rPr>
                <w:rFonts w:cs="Times New Roman"/>
                <w:b/>
                <w:sz w:val="22"/>
                <w:szCs w:val="22"/>
                <w:lang w:val="sr-Cyrl-RS"/>
              </w:rPr>
              <w:t>9</w:t>
            </w:r>
            <w:r w:rsidRPr="00E65DF1">
              <w:rPr>
                <w:rFonts w:cs="Times New Roman"/>
                <w:b/>
                <w:sz w:val="22"/>
                <w:szCs w:val="22"/>
                <w:lang w:val="sr-Cyrl-RS"/>
              </w:rPr>
              <w:t xml:space="preserve"> </w:t>
            </w:r>
            <w:r w:rsidRPr="0005126C">
              <w:rPr>
                <w:rFonts w:cs="Times New Roman"/>
                <w:sz w:val="22"/>
                <w:szCs w:val="22"/>
                <w:lang w:val="sr-Cyrl-RS"/>
              </w:rPr>
              <w:t xml:space="preserve">и дајемо </w:t>
            </w:r>
            <w:r w:rsidRPr="0005126C">
              <w:rPr>
                <w:rFonts w:cs="Times New Roman"/>
                <w:sz w:val="22"/>
                <w:szCs w:val="22"/>
                <w:lang w:val="sr-Cyrl-CS"/>
              </w:rPr>
              <w:t xml:space="preserve">                                                                            </w:t>
            </w:r>
          </w:p>
          <w:p w:rsidR="007941D5" w:rsidRDefault="007941D5">
            <w:pPr>
              <w:jc w:val="center"/>
              <w:rPr>
                <w:rFonts w:cs="Times New Roman"/>
                <w:b/>
                <w:bCs/>
                <w:sz w:val="22"/>
                <w:szCs w:val="22"/>
                <w:lang w:val="sr-Cyrl-CS"/>
              </w:rPr>
            </w:pPr>
          </w:p>
          <w:p w:rsidR="00CE4C59" w:rsidRPr="0005126C" w:rsidRDefault="00CE4C59">
            <w:pPr>
              <w:jc w:val="center"/>
              <w:rPr>
                <w:rFonts w:cs="Times New Roman"/>
                <w:sz w:val="22"/>
                <w:szCs w:val="22"/>
                <w:lang w:val="sr-Cyrl-CS"/>
              </w:rPr>
            </w:pPr>
            <w:r w:rsidRPr="0005126C">
              <w:rPr>
                <w:rFonts w:cs="Times New Roman"/>
                <w:b/>
                <w:bCs/>
                <w:sz w:val="22"/>
                <w:szCs w:val="22"/>
                <w:lang w:val="sr-Cyrl-CS"/>
              </w:rPr>
              <w:t xml:space="preserve"> СПИСАК  ЗАПОСЛЕНИХ РАДНИКА</w:t>
            </w:r>
          </w:p>
          <w:p w:rsidR="008F3659" w:rsidRDefault="00CE4C59">
            <w:pPr>
              <w:jc w:val="center"/>
              <w:rPr>
                <w:rFonts w:cs="Times New Roman"/>
                <w:sz w:val="22"/>
                <w:szCs w:val="22"/>
                <w:lang w:val="sr-Cyrl-CS"/>
              </w:rPr>
            </w:pPr>
            <w:r w:rsidRPr="0005126C">
              <w:rPr>
                <w:rFonts w:cs="Times New Roman"/>
                <w:sz w:val="22"/>
                <w:szCs w:val="22"/>
                <w:lang w:val="sr-Cyrl-CS"/>
              </w:rPr>
              <w:t xml:space="preserve"> по квалификационој структури који ће бити ангажовани на извођењу радова који су </w:t>
            </w:r>
          </w:p>
          <w:p w:rsidR="00CE4C59" w:rsidRPr="0005126C" w:rsidRDefault="00CE4C59">
            <w:pPr>
              <w:jc w:val="center"/>
              <w:rPr>
                <w:rFonts w:cs="Times New Roman"/>
              </w:rPr>
            </w:pPr>
            <w:r w:rsidRPr="0005126C">
              <w:rPr>
                <w:rFonts w:cs="Times New Roman"/>
                <w:sz w:val="22"/>
                <w:szCs w:val="22"/>
                <w:lang w:val="sr-Cyrl-CS"/>
              </w:rPr>
              <w:t>предмет јавне набавке</w:t>
            </w:r>
          </w:p>
        </w:tc>
      </w:tr>
      <w:tr w:rsidR="00CE4C59" w:rsidRPr="0005126C" w:rsidTr="00E65DF1">
        <w:trPr>
          <w:trHeight w:val="1138"/>
        </w:trPr>
        <w:tc>
          <w:tcPr>
            <w:tcW w:w="567" w:type="dxa"/>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3180"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име и презиме</w:t>
            </w:r>
          </w:p>
        </w:tc>
        <w:tc>
          <w:tcPr>
            <w:tcW w:w="1995"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стручна спрема и степен квалификације</w:t>
            </w:r>
          </w:p>
        </w:tc>
        <w:tc>
          <w:tcPr>
            <w:tcW w:w="1771" w:type="dxa"/>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задужење</w:t>
            </w:r>
          </w:p>
        </w:tc>
        <w:tc>
          <w:tcPr>
            <w:tcW w:w="2410" w:type="dxa"/>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искуство на истим или сличним пословима (да/не)</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12.</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rPr>
            </w:pPr>
            <w:r w:rsidRPr="0005126C">
              <w:rPr>
                <w:rFonts w:cs="Times New Roman"/>
                <w:sz w:val="20"/>
                <w:szCs w:val="20"/>
                <w:lang w:val="sr-Cyrl-CS"/>
              </w:rPr>
              <w:t xml:space="preserve"> </w:t>
            </w: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CE4C59" w:rsidRPr="0005126C" w:rsidTr="00E65DF1">
        <w:trPr>
          <w:trHeight w:val="402"/>
        </w:trPr>
        <w:tc>
          <w:tcPr>
            <w:tcW w:w="567" w:type="dxa"/>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3180" w:type="dxa"/>
            <w:shd w:val="clear" w:color="auto" w:fill="auto"/>
          </w:tcPr>
          <w:p w:rsidR="00CE4C59" w:rsidRPr="0005126C" w:rsidRDefault="00CE4C59">
            <w:pPr>
              <w:snapToGrid w:val="0"/>
              <w:spacing w:before="96" w:after="96"/>
              <w:rPr>
                <w:rFonts w:cs="Times New Roman"/>
                <w:sz w:val="20"/>
                <w:szCs w:val="20"/>
                <w:lang w:val="sr-Cyrl-CS"/>
              </w:rPr>
            </w:pPr>
          </w:p>
        </w:tc>
        <w:tc>
          <w:tcPr>
            <w:tcW w:w="1995" w:type="dxa"/>
            <w:shd w:val="clear" w:color="auto" w:fill="auto"/>
            <w:vAlign w:val="bottom"/>
          </w:tcPr>
          <w:p w:rsidR="00CE4C59" w:rsidRPr="0005126C" w:rsidRDefault="00CE4C59">
            <w:pPr>
              <w:snapToGrid w:val="0"/>
              <w:spacing w:before="96" w:after="96"/>
              <w:rPr>
                <w:rFonts w:cs="Times New Roman"/>
                <w:sz w:val="20"/>
                <w:szCs w:val="20"/>
              </w:rPr>
            </w:pPr>
          </w:p>
        </w:tc>
        <w:tc>
          <w:tcPr>
            <w:tcW w:w="1771" w:type="dxa"/>
            <w:shd w:val="clear" w:color="auto" w:fill="auto"/>
            <w:vAlign w:val="bottom"/>
          </w:tcPr>
          <w:p w:rsidR="00CE4C59" w:rsidRPr="0005126C" w:rsidRDefault="00CE4C59">
            <w:pPr>
              <w:snapToGrid w:val="0"/>
              <w:spacing w:before="96" w:after="96"/>
              <w:rPr>
                <w:rFonts w:cs="Times New Roman"/>
                <w:sz w:val="20"/>
                <w:szCs w:val="20"/>
              </w:rPr>
            </w:pPr>
          </w:p>
        </w:tc>
        <w:tc>
          <w:tcPr>
            <w:tcW w:w="2410" w:type="dxa"/>
            <w:shd w:val="clear" w:color="auto" w:fill="auto"/>
            <w:vAlign w:val="bottom"/>
          </w:tcPr>
          <w:p w:rsidR="00CE4C59" w:rsidRPr="0005126C" w:rsidRDefault="00CE4C59">
            <w:pPr>
              <w:snapToGrid w:val="0"/>
              <w:spacing w:before="96" w:after="96"/>
              <w:rPr>
                <w:rFonts w:cs="Times New Roman"/>
                <w:sz w:val="20"/>
                <w:szCs w:val="20"/>
                <w:lang w:val="sr-Cyrl-CS"/>
              </w:rPr>
            </w:pPr>
          </w:p>
        </w:tc>
      </w:tr>
      <w:tr w:rsidR="009D1162" w:rsidRPr="0005126C" w:rsidTr="00E65DF1">
        <w:trPr>
          <w:trHeight w:val="1302"/>
        </w:trPr>
        <w:tc>
          <w:tcPr>
            <w:tcW w:w="9923" w:type="dxa"/>
            <w:gridSpan w:val="5"/>
            <w:shd w:val="clear" w:color="auto" w:fill="auto"/>
            <w:vAlign w:val="center"/>
          </w:tcPr>
          <w:p w:rsidR="009D1162" w:rsidRDefault="009D1162" w:rsidP="00AA6CD5">
            <w:pPr>
              <w:snapToGrid w:val="0"/>
              <w:spacing w:before="120" w:after="60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______</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rPr>
              <w:t xml:space="preserve">   </w:t>
            </w:r>
            <w:r>
              <w:rPr>
                <w:rFonts w:eastAsia="Arial Unicode MS" w:cs="Times New Roman"/>
                <w:sz w:val="20"/>
                <w:szCs w:val="20"/>
                <w:lang w:val="sr-Cyrl-RS"/>
              </w:rPr>
              <w:t xml:space="preserve">                                    </w:t>
            </w:r>
            <w:r w:rsidRPr="0005126C">
              <w:rPr>
                <w:rFonts w:eastAsia="Arial Unicode MS" w:cs="Times New Roman"/>
                <w:sz w:val="20"/>
                <w:szCs w:val="20"/>
                <w:lang w:val="sr-Cyrl-RS"/>
              </w:rPr>
              <w:t>МП</w:t>
            </w:r>
            <w:r>
              <w:rPr>
                <w:rFonts w:eastAsia="Arial Unicode M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Pr>
                <w:rFonts w:cs="Times New Roman"/>
                <w:lang w:val="sr-Cyrl-CS"/>
              </w:rPr>
              <w:t xml:space="preserve"> </w:t>
            </w:r>
          </w:p>
          <w:p w:rsidR="009D1162" w:rsidRPr="0005126C" w:rsidRDefault="009D1162" w:rsidP="00AA6CD5">
            <w:pPr>
              <w:snapToGrid w:val="0"/>
              <w:spacing w:before="600" w:after="360"/>
              <w:jc w:val="right"/>
              <w:rPr>
                <w:rFonts w:cs="Times New Roman"/>
              </w:rPr>
            </w:pPr>
            <w:r w:rsidRPr="0005126C">
              <w:rPr>
                <w:rFonts w:cs="Times New Roman"/>
                <w:lang w:val="sr-Cyrl-CS"/>
              </w:rPr>
              <w:t>_____</w:t>
            </w:r>
            <w:r>
              <w:rPr>
                <w:rFonts w:cs="Times New Roman"/>
                <w:lang w:val="sr-Cyrl-CS"/>
              </w:rPr>
              <w:t>_________</w:t>
            </w:r>
            <w:r w:rsidRPr="0005126C">
              <w:rPr>
                <w:rFonts w:cs="Times New Roman"/>
                <w:lang w:val="sr-Cyrl-CS"/>
              </w:rPr>
              <w:t>________</w:t>
            </w:r>
          </w:p>
        </w:tc>
      </w:tr>
    </w:tbl>
    <w:p w:rsidR="00CE4C59" w:rsidRPr="0005126C" w:rsidRDefault="00CE4C59">
      <w:pPr>
        <w:rPr>
          <w:rFonts w:cs="Times New Roman"/>
          <w:sz w:val="22"/>
          <w:szCs w:val="22"/>
        </w:rPr>
      </w:pPr>
    </w:p>
    <w:p w:rsidR="00CE4C59" w:rsidRDefault="00CE4C59">
      <w:pPr>
        <w:rPr>
          <w:rFonts w:cs="Times New Roman"/>
          <w:sz w:val="22"/>
          <w:szCs w:val="22"/>
          <w:lang w:val="sr-Cyrl-RS"/>
        </w:rPr>
      </w:pPr>
      <w:r w:rsidRPr="0005126C">
        <w:rPr>
          <w:rFonts w:cs="Times New Roman"/>
          <w:sz w:val="22"/>
          <w:szCs w:val="22"/>
        </w:rPr>
        <w:t>Копирати у потребном броју примерака</w:t>
      </w:r>
    </w:p>
    <w:p w:rsidR="00AA6CD5" w:rsidRPr="00AA6CD5" w:rsidRDefault="00AA6CD5">
      <w:pPr>
        <w:rPr>
          <w:rFonts w:cs="Times New Roman"/>
          <w:sz w:val="22"/>
          <w:szCs w:val="22"/>
          <w:lang w:val="sr-Cyrl-RS"/>
        </w:rPr>
      </w:pPr>
    </w:p>
    <w:p w:rsidR="00CE4C59" w:rsidRDefault="00CE4C59">
      <w:pPr>
        <w:jc w:val="both"/>
        <w:rPr>
          <w:rFonts w:cs="Times New Roman"/>
          <w:b/>
          <w:sz w:val="22"/>
          <w:szCs w:val="22"/>
          <w:lang w:val="sr-Cyrl-RS"/>
        </w:rPr>
      </w:pPr>
      <w:r w:rsidRPr="0005126C">
        <w:rPr>
          <w:rFonts w:cs="Times New Roman"/>
          <w:b/>
          <w:sz w:val="22"/>
          <w:szCs w:val="22"/>
          <w:lang w:val="sr-Cyrl-CS"/>
        </w:rPr>
        <w:t>ОБРАЗАЦ 1</w:t>
      </w:r>
      <w:r w:rsidRPr="0005126C">
        <w:rPr>
          <w:rFonts w:cs="Times New Roman"/>
          <w:b/>
          <w:sz w:val="22"/>
          <w:szCs w:val="22"/>
        </w:rPr>
        <w:t>4.</w:t>
      </w:r>
    </w:p>
    <w:p w:rsidR="001800DD" w:rsidRPr="001800DD" w:rsidRDefault="001800DD">
      <w:pPr>
        <w:jc w:val="both"/>
        <w:rPr>
          <w:rFonts w:cs="Times New Roman"/>
          <w:lang w:val="sr-Cyrl-RS"/>
        </w:rPr>
      </w:pPr>
    </w:p>
    <w:tbl>
      <w:tblPr>
        <w:tblW w:w="0" w:type="auto"/>
        <w:tblInd w:w="159" w:type="dxa"/>
        <w:tblLayout w:type="fixed"/>
        <w:tblCellMar>
          <w:top w:w="17" w:type="dxa"/>
          <w:left w:w="17" w:type="dxa"/>
          <w:right w:w="17" w:type="dxa"/>
        </w:tblCellMar>
        <w:tblLook w:val="0000" w:firstRow="0" w:lastRow="0" w:firstColumn="0" w:lastColumn="0" w:noHBand="0" w:noVBand="0"/>
      </w:tblPr>
      <w:tblGrid>
        <w:gridCol w:w="425"/>
        <w:gridCol w:w="6048"/>
        <w:gridCol w:w="3166"/>
      </w:tblGrid>
      <w:tr w:rsidR="00CE4C59" w:rsidRPr="0005126C" w:rsidTr="00794050">
        <w:trPr>
          <w:trHeight w:val="823"/>
        </w:trPr>
        <w:tc>
          <w:tcPr>
            <w:tcW w:w="9639"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                 </w:t>
            </w:r>
            <w:r w:rsidRPr="0005126C">
              <w:rPr>
                <w:rFonts w:cs="Times New Roman"/>
                <w:b/>
                <w:bCs/>
                <w:sz w:val="22"/>
                <w:szCs w:val="22"/>
                <w:lang w:val="sr-Cyrl-CS"/>
              </w:rPr>
              <w:t xml:space="preserve"> ИЗЈАВА  О  ТЕХНИЧКОЈ  ОПРЕМЉЕНОСТИ</w:t>
            </w:r>
          </w:p>
          <w:p w:rsidR="00CE4C59" w:rsidRPr="0005126C" w:rsidRDefault="00CE4C59">
            <w:pPr>
              <w:jc w:val="center"/>
              <w:rPr>
                <w:rFonts w:cs="Times New Roman"/>
              </w:rPr>
            </w:pPr>
          </w:p>
          <w:p w:rsidR="00CE4C59" w:rsidRPr="0005126C" w:rsidRDefault="00CE4C59">
            <w:pPr>
              <w:jc w:val="center"/>
              <w:rPr>
                <w:rFonts w:cs="Times New Roman"/>
                <w:b/>
                <w:bCs/>
              </w:rPr>
            </w:pPr>
            <w:r w:rsidRPr="0005126C">
              <w:rPr>
                <w:rFonts w:cs="Times New Roman"/>
                <w:sz w:val="22"/>
                <w:szCs w:val="22"/>
                <w:lang w:val="sr-Cyrl-CS"/>
              </w:rPr>
              <w:t xml:space="preserve">Под пуном кривичном и материјалном одговорношћу изјављујемо да располажемо довољним техничким  капацитетом за набавку радова који су предмет јавне набавке број </w:t>
            </w:r>
            <w:r w:rsidRPr="007E7926">
              <w:rPr>
                <w:rFonts w:cs="Times New Roman"/>
                <w:b/>
                <w:sz w:val="22"/>
                <w:szCs w:val="22"/>
                <w:lang w:val="sr-Cyrl-RS"/>
              </w:rPr>
              <w:t>1.3.</w:t>
            </w:r>
            <w:r w:rsidR="00A14354">
              <w:rPr>
                <w:rFonts w:cs="Times New Roman"/>
                <w:b/>
                <w:sz w:val="22"/>
                <w:szCs w:val="22"/>
                <w:lang w:val="sr-Cyrl-RS"/>
              </w:rPr>
              <w:t>2</w:t>
            </w:r>
            <w:r w:rsidR="00A43758">
              <w:rPr>
                <w:rFonts w:cs="Times New Roman"/>
                <w:b/>
                <w:sz w:val="22"/>
                <w:szCs w:val="22"/>
              </w:rPr>
              <w:t>4</w:t>
            </w:r>
            <w:r w:rsidRPr="007E7926">
              <w:rPr>
                <w:rFonts w:cs="Times New Roman"/>
                <w:b/>
                <w:sz w:val="22"/>
                <w:szCs w:val="22"/>
                <w:lang w:val="sr-Cyrl-RS"/>
              </w:rPr>
              <w:t>.Р/201</w:t>
            </w:r>
            <w:r w:rsidR="007E6E6A">
              <w:rPr>
                <w:rFonts w:cs="Times New Roman"/>
                <w:b/>
                <w:sz w:val="22"/>
                <w:szCs w:val="22"/>
                <w:lang w:val="sr-Cyrl-RS"/>
              </w:rPr>
              <w:t>9</w:t>
            </w:r>
            <w:r w:rsidRPr="0005126C">
              <w:rPr>
                <w:rFonts w:cs="Times New Roman"/>
                <w:sz w:val="22"/>
                <w:szCs w:val="22"/>
                <w:lang w:val="sr-Cyrl-RS"/>
              </w:rPr>
              <w:t xml:space="preserve"> као и да ће тражена опрема коју поседујемо бити у исправном стању за све време трајања уговора</w:t>
            </w:r>
          </w:p>
          <w:p w:rsidR="00CE4C59" w:rsidRPr="0005126C" w:rsidRDefault="00CE4C59">
            <w:pPr>
              <w:jc w:val="center"/>
              <w:rPr>
                <w:rFonts w:cs="Times New Roman"/>
                <w:b/>
                <w:bCs/>
              </w:rPr>
            </w:pPr>
          </w:p>
          <w:p w:rsidR="00CE4C59" w:rsidRPr="0005126C" w:rsidRDefault="00CE4C59">
            <w:pPr>
              <w:jc w:val="center"/>
              <w:rPr>
                <w:rFonts w:cs="Times New Roman"/>
              </w:rPr>
            </w:pPr>
            <w:r w:rsidRPr="0005126C">
              <w:rPr>
                <w:rFonts w:cs="Times New Roman"/>
                <w:b/>
                <w:bCs/>
                <w:sz w:val="22"/>
                <w:szCs w:val="22"/>
                <w:lang w:val="sr-Cyrl-RS"/>
              </w:rPr>
              <w:t>Списак техничке опремљености</w:t>
            </w:r>
          </w:p>
        </w:tc>
      </w:tr>
      <w:tr w:rsidR="00CE4C59" w:rsidRPr="0005126C" w:rsidTr="00794050">
        <w:trPr>
          <w:trHeight w:val="1138"/>
        </w:trPr>
        <w:tc>
          <w:tcPr>
            <w:tcW w:w="425" w:type="dxa"/>
            <w:tcBorders>
              <w:top w:val="double" w:sz="1" w:space="0" w:color="000000"/>
              <w:left w:val="double" w:sz="1" w:space="0" w:color="000000"/>
              <w:bottom w:val="double" w:sz="1" w:space="0" w:color="000000"/>
            </w:tcBorders>
            <w:shd w:val="clear" w:color="auto" w:fill="auto"/>
            <w:vAlign w:val="center"/>
          </w:tcPr>
          <w:p w:rsidR="00CE4C59" w:rsidRPr="0005126C" w:rsidRDefault="00CE4C59">
            <w:pPr>
              <w:rPr>
                <w:rFonts w:cs="Times New Roman"/>
                <w:sz w:val="22"/>
                <w:szCs w:val="22"/>
                <w:lang w:val="sr-Cyrl-CS"/>
              </w:rPr>
            </w:pPr>
            <w:r w:rsidRPr="0005126C">
              <w:rPr>
                <w:rFonts w:cs="Times New Roman"/>
                <w:sz w:val="22"/>
                <w:szCs w:val="22"/>
                <w:lang w:val="sr-Cyrl-CS"/>
              </w:rPr>
              <w:t>ред. бр.</w:t>
            </w:r>
          </w:p>
        </w:tc>
        <w:tc>
          <w:tcPr>
            <w:tcW w:w="6048" w:type="dxa"/>
            <w:tcBorders>
              <w:top w:val="double" w:sz="1" w:space="0" w:color="000000"/>
              <w:left w:val="single" w:sz="4" w:space="0" w:color="000000"/>
              <w:bottom w:val="double" w:sz="1" w:space="0" w:color="000000"/>
            </w:tcBorders>
            <w:shd w:val="clear" w:color="auto" w:fill="auto"/>
            <w:vAlign w:val="center"/>
          </w:tcPr>
          <w:p w:rsidR="00CE4C59" w:rsidRPr="0005126C" w:rsidRDefault="00CE4C59">
            <w:pPr>
              <w:jc w:val="center"/>
              <w:rPr>
                <w:rFonts w:cs="Times New Roman"/>
                <w:sz w:val="22"/>
                <w:szCs w:val="22"/>
                <w:lang w:val="sr-Cyrl-CS"/>
              </w:rPr>
            </w:pPr>
            <w:r w:rsidRPr="0005126C">
              <w:rPr>
                <w:rFonts w:cs="Times New Roman"/>
                <w:sz w:val="22"/>
                <w:szCs w:val="22"/>
                <w:lang w:val="sr-Cyrl-CS"/>
              </w:rPr>
              <w:t>Назив опреме</w:t>
            </w:r>
          </w:p>
        </w:tc>
        <w:tc>
          <w:tcPr>
            <w:tcW w:w="3166" w:type="dxa"/>
            <w:tcBorders>
              <w:top w:val="double" w:sz="1" w:space="0" w:color="000000"/>
              <w:left w:val="single" w:sz="4" w:space="0" w:color="000000"/>
              <w:bottom w:val="double" w:sz="1" w:space="0" w:color="000000"/>
              <w:right w:val="double" w:sz="1" w:space="0" w:color="000000"/>
            </w:tcBorders>
            <w:shd w:val="clear" w:color="auto" w:fill="auto"/>
            <w:vAlign w:val="center"/>
          </w:tcPr>
          <w:p w:rsidR="00CE4C59" w:rsidRPr="0005126C" w:rsidRDefault="00CE4C59">
            <w:pPr>
              <w:jc w:val="center"/>
              <w:rPr>
                <w:rFonts w:cs="Times New Roman"/>
              </w:rPr>
            </w:pPr>
            <w:r w:rsidRPr="0005126C">
              <w:rPr>
                <w:rFonts w:cs="Times New Roman"/>
                <w:sz w:val="22"/>
                <w:szCs w:val="22"/>
                <w:lang w:val="sr-Cyrl-CS"/>
              </w:rPr>
              <w:t xml:space="preserve">Број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2.</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3</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4</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5</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6</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7</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8</w:t>
            </w:r>
            <w:r w:rsidRPr="0005126C">
              <w:rPr>
                <w:rFonts w:eastAsia="Arial Unicode MS" w:cs="Times New Roman"/>
                <w:sz w:val="22"/>
                <w:szCs w:val="22"/>
                <w:lang w:val="sr-Cyrl-CS"/>
              </w:rPr>
              <w:t>.</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9.</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CS"/>
              </w:rPr>
              <w:t>10.</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Latn-CS"/>
              </w:rPr>
              <w:t>1</w:t>
            </w:r>
            <w:r w:rsidRPr="0005126C">
              <w:rPr>
                <w:rFonts w:eastAsia="Arial Unicode MS" w:cs="Times New Roman"/>
                <w:sz w:val="22"/>
                <w:szCs w:val="22"/>
                <w:lang w:val="sr-Cyrl-CS"/>
              </w:rPr>
              <w:t>1.</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544"/>
        </w:trPr>
        <w:tc>
          <w:tcPr>
            <w:tcW w:w="425" w:type="dxa"/>
            <w:tcBorders>
              <w:left w:val="double" w:sz="1" w:space="0" w:color="000000"/>
              <w:bottom w:val="single" w:sz="4" w:space="0" w:color="000000"/>
            </w:tcBorders>
            <w:shd w:val="clear" w:color="auto" w:fill="auto"/>
            <w:vAlign w:val="center"/>
          </w:tcPr>
          <w:p w:rsidR="00CE4C59" w:rsidRPr="0005126C" w:rsidRDefault="00CE4C59">
            <w:pPr>
              <w:jc w:val="center"/>
              <w:rPr>
                <w:rFonts w:cs="Times New Roman"/>
                <w:lang w:val="sr-Cyrl-CS"/>
              </w:rPr>
            </w:pPr>
            <w:r w:rsidRPr="0005126C">
              <w:rPr>
                <w:rFonts w:cs="Times New Roman"/>
                <w:sz w:val="22"/>
                <w:szCs w:val="22"/>
                <w:lang w:val="sr-Cyrl-CS"/>
              </w:rPr>
              <w:t>12.</w:t>
            </w:r>
          </w:p>
        </w:tc>
        <w:tc>
          <w:tcPr>
            <w:tcW w:w="6048" w:type="dxa"/>
            <w:tcBorders>
              <w:left w:val="single" w:sz="4" w:space="0" w:color="000000"/>
              <w:bottom w:val="single" w:sz="4" w:space="0" w:color="000000"/>
            </w:tcBorders>
            <w:shd w:val="clear" w:color="auto" w:fill="auto"/>
          </w:tcPr>
          <w:p w:rsidR="00CE4C59" w:rsidRPr="0005126C" w:rsidRDefault="00CE4C59">
            <w:pPr>
              <w:snapToGrid w:val="0"/>
              <w:rPr>
                <w:rFonts w:cs="Times New Roman"/>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rPr>
                <w:rFonts w:cs="Times New Roman"/>
              </w:rPr>
            </w:pPr>
          </w:p>
          <w:p w:rsidR="00CE4C59" w:rsidRPr="0005126C" w:rsidRDefault="00CE4C59">
            <w:pPr>
              <w:rPr>
                <w:rFonts w:cs="Times New Roman"/>
              </w:rPr>
            </w:pPr>
            <w:r w:rsidRPr="0005126C">
              <w:rPr>
                <w:rFonts w:cs="Times New Roman"/>
                <w:lang w:val="sr-Cyrl-CS"/>
              </w:rPr>
              <w:t xml:space="preserve"> </w:t>
            </w: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13.</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14.</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794050">
        <w:trPr>
          <w:trHeight w:val="402"/>
        </w:trPr>
        <w:tc>
          <w:tcPr>
            <w:tcW w:w="425" w:type="dxa"/>
            <w:tcBorders>
              <w:left w:val="double" w:sz="1" w:space="0" w:color="000000"/>
              <w:bottom w:val="single" w:sz="4" w:space="0" w:color="000000"/>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15.</w:t>
            </w:r>
          </w:p>
        </w:tc>
        <w:tc>
          <w:tcPr>
            <w:tcW w:w="6048" w:type="dxa"/>
            <w:tcBorders>
              <w:left w:val="single" w:sz="4" w:space="0" w:color="000000"/>
              <w:bottom w:val="single" w:sz="4" w:space="0" w:color="000000"/>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000000"/>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BA779D">
        <w:trPr>
          <w:trHeight w:val="402"/>
        </w:trPr>
        <w:tc>
          <w:tcPr>
            <w:tcW w:w="425" w:type="dxa"/>
            <w:tcBorders>
              <w:left w:val="double" w:sz="1" w:space="0" w:color="000000"/>
              <w:bottom w:val="single" w:sz="4" w:space="0" w:color="auto"/>
            </w:tcBorders>
            <w:shd w:val="clear" w:color="auto" w:fill="auto"/>
            <w:vAlign w:val="center"/>
          </w:tcPr>
          <w:p w:rsidR="00CE4C59" w:rsidRPr="0005126C" w:rsidRDefault="00CE4C59">
            <w:pPr>
              <w:snapToGrid w:val="0"/>
              <w:spacing w:before="96" w:after="96"/>
              <w:jc w:val="center"/>
              <w:rPr>
                <w:rFonts w:cs="Times New Roman"/>
                <w:sz w:val="20"/>
                <w:szCs w:val="20"/>
                <w:lang w:val="sr-Cyrl-CS"/>
              </w:rPr>
            </w:pPr>
            <w:r w:rsidRPr="0005126C">
              <w:rPr>
                <w:rFonts w:eastAsia="Arial Unicode MS" w:cs="Times New Roman"/>
                <w:sz w:val="22"/>
                <w:szCs w:val="22"/>
                <w:lang w:val="sr-Cyrl-RS"/>
              </w:rPr>
              <w:t>16.</w:t>
            </w:r>
          </w:p>
        </w:tc>
        <w:tc>
          <w:tcPr>
            <w:tcW w:w="6048" w:type="dxa"/>
            <w:tcBorders>
              <w:left w:val="single" w:sz="4" w:space="0" w:color="000000"/>
              <w:bottom w:val="single" w:sz="4" w:space="0" w:color="auto"/>
            </w:tcBorders>
            <w:shd w:val="clear" w:color="auto" w:fill="auto"/>
          </w:tcPr>
          <w:p w:rsidR="00CE4C59" w:rsidRPr="0005126C" w:rsidRDefault="00CE4C59">
            <w:pPr>
              <w:snapToGrid w:val="0"/>
              <w:spacing w:before="96" w:after="96"/>
              <w:rPr>
                <w:rFonts w:cs="Times New Roman"/>
                <w:sz w:val="20"/>
                <w:szCs w:val="20"/>
                <w:lang w:val="sr-Cyrl-CS"/>
              </w:rPr>
            </w:pPr>
          </w:p>
        </w:tc>
        <w:tc>
          <w:tcPr>
            <w:tcW w:w="3166" w:type="dxa"/>
            <w:tcBorders>
              <w:left w:val="single" w:sz="4" w:space="0" w:color="000000"/>
              <w:bottom w:val="single" w:sz="4" w:space="0" w:color="auto"/>
              <w:right w:val="double" w:sz="1" w:space="0" w:color="000000"/>
            </w:tcBorders>
            <w:shd w:val="clear" w:color="auto" w:fill="auto"/>
            <w:vAlign w:val="bottom"/>
          </w:tcPr>
          <w:p w:rsidR="00CE4C59" w:rsidRPr="0005126C" w:rsidRDefault="00CE4C59">
            <w:pPr>
              <w:snapToGrid w:val="0"/>
              <w:spacing w:before="96" w:after="96"/>
              <w:rPr>
                <w:rFonts w:cs="Times New Roman"/>
                <w:sz w:val="20"/>
                <w:szCs w:val="20"/>
              </w:rPr>
            </w:pPr>
          </w:p>
        </w:tc>
      </w:tr>
      <w:tr w:rsidR="00CE4C59" w:rsidRPr="0005126C" w:rsidTr="00831580">
        <w:trPr>
          <w:trHeight w:val="34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1580" w:rsidRDefault="00CE4C59" w:rsidP="00831580">
            <w:pPr>
              <w:snapToGrid w:val="0"/>
              <w:spacing w:before="120"/>
              <w:rPr>
                <w:rFonts w:cs="Times New Roman"/>
                <w:lang w:val="sr-Cyrl-CS"/>
              </w:rPr>
            </w:pPr>
            <w:r w:rsidRPr="0005126C">
              <w:rPr>
                <w:rFonts w:cs="Times New Roman"/>
                <w:lang w:val="sr-Cyrl-CS"/>
              </w:rPr>
              <w:t>Датум</w:t>
            </w:r>
            <w:r w:rsidRPr="0005126C">
              <w:rPr>
                <w:rFonts w:cs="Times New Roman"/>
                <w:sz w:val="20"/>
                <w:szCs w:val="20"/>
                <w:lang w:val="sr-Cyrl-CS"/>
              </w:rPr>
              <w:t>:______________</w:t>
            </w:r>
            <w:r w:rsidRPr="0005126C">
              <w:rPr>
                <w:rFonts w:cs="Times New Roman"/>
                <w:sz w:val="20"/>
                <w:szCs w:val="20"/>
              </w:rPr>
              <w:t xml:space="preserve">__                </w:t>
            </w:r>
            <w:r w:rsidR="00EA3E6D">
              <w:rPr>
                <w:rFonts w:cs="Times New Roman"/>
                <w:sz w:val="20"/>
                <w:szCs w:val="20"/>
                <w:lang w:val="sr-Cyrl-RS"/>
              </w:rPr>
              <w:t xml:space="preserve">     </w:t>
            </w:r>
            <w:r w:rsidR="008F308E">
              <w:rPr>
                <w:rFonts w:cs="Times New Roman"/>
                <w:sz w:val="20"/>
                <w:szCs w:val="20"/>
                <w:lang w:val="sr-Cyrl-RS"/>
              </w:rPr>
              <w:t xml:space="preserve">                 </w:t>
            </w:r>
            <w:r w:rsidR="001800DD">
              <w:rPr>
                <w:rFonts w:cs="Times New Roman"/>
                <w:sz w:val="20"/>
                <w:szCs w:val="20"/>
                <w:lang w:val="sr-Cyrl-RS"/>
              </w:rPr>
              <w:t xml:space="preserve">                      </w:t>
            </w:r>
            <w:r w:rsidRPr="0005126C">
              <w:rPr>
                <w:rFonts w:cs="Times New Roman"/>
                <w:sz w:val="20"/>
                <w:szCs w:val="20"/>
                <w:lang w:val="sr-Cyrl-RS"/>
              </w:rPr>
              <w:t xml:space="preserve">МП  </w:t>
            </w:r>
            <w:r w:rsidR="00EA3E6D">
              <w:rPr>
                <w:rFonts w:cs="Times New Roman"/>
                <w:sz w:val="20"/>
                <w:szCs w:val="20"/>
                <w:lang w:val="sr-Cyrl-RS"/>
              </w:rPr>
              <w:t xml:space="preserve"> </w:t>
            </w:r>
            <w:r w:rsidR="00A31BE8">
              <w:rPr>
                <w:rFonts w:cs="Times New Roman"/>
                <w:sz w:val="20"/>
                <w:szCs w:val="20"/>
                <w:lang w:val="sr-Cyrl-RS"/>
              </w:rPr>
              <w:t xml:space="preserve"> </w:t>
            </w:r>
            <w:r w:rsidR="006E0A1A">
              <w:rPr>
                <w:rFonts w:cs="Times New Roman"/>
                <w:sz w:val="20"/>
                <w:szCs w:val="20"/>
                <w:lang w:val="sr-Cyrl-RS"/>
              </w:rPr>
              <w:t xml:space="preserve">   </w:t>
            </w:r>
            <w:r w:rsidRPr="0005126C">
              <w:rPr>
                <w:rFonts w:cs="Times New Roman"/>
                <w:lang w:val="sr-Cyrl-CS"/>
              </w:rPr>
              <w:t>Потпис о</w:t>
            </w:r>
            <w:r w:rsidRPr="0005126C">
              <w:rPr>
                <w:rFonts w:cs="Times New Roman"/>
              </w:rPr>
              <w:t>влашћеног</w:t>
            </w:r>
            <w:r w:rsidRPr="0005126C">
              <w:rPr>
                <w:rFonts w:cs="Times New Roman"/>
                <w:lang w:val="sr-Cyrl-CS"/>
              </w:rPr>
              <w:t xml:space="preserve"> лица</w:t>
            </w:r>
            <w:r w:rsidR="008F308E">
              <w:rPr>
                <w:rFonts w:cs="Times New Roman"/>
                <w:lang w:val="sr-Cyrl-CS"/>
              </w:rPr>
              <w:t xml:space="preserve">   </w:t>
            </w:r>
          </w:p>
          <w:p w:rsidR="00CE4C59" w:rsidRPr="00BA779D" w:rsidRDefault="00831580" w:rsidP="00831580">
            <w:pPr>
              <w:snapToGrid w:val="0"/>
              <w:spacing w:before="120" w:after="600"/>
              <w:rPr>
                <w:rFonts w:cs="Times New Roman"/>
                <w:lang w:val="sr-Cyrl-CS"/>
              </w:rPr>
            </w:pPr>
            <w:r>
              <w:rPr>
                <w:rFonts w:cs="Times New Roman"/>
                <w:lang w:val="sr-Cyrl-CS"/>
              </w:rPr>
              <w:t xml:space="preserve">                                                                                               </w:t>
            </w:r>
            <w:r w:rsidR="006E0A1A">
              <w:rPr>
                <w:rFonts w:cs="Times New Roman"/>
                <w:lang w:val="sr-Cyrl-CS"/>
              </w:rPr>
              <w:t xml:space="preserve">  </w:t>
            </w:r>
            <w:r>
              <w:rPr>
                <w:rFonts w:cs="Times New Roman"/>
                <w:lang w:val="sr-Cyrl-CS"/>
              </w:rPr>
              <w:t xml:space="preserve"> </w:t>
            </w:r>
            <w:r w:rsidR="006E0A1A">
              <w:rPr>
                <w:rFonts w:cs="Times New Roman"/>
                <w:lang w:val="sr-Cyrl-CS"/>
              </w:rPr>
              <w:t xml:space="preserve"> </w:t>
            </w:r>
            <w:r>
              <w:rPr>
                <w:rFonts w:cs="Times New Roman"/>
                <w:lang w:val="sr-Cyrl-CS"/>
              </w:rPr>
              <w:t xml:space="preserve">___________________________                                                                                                                            </w:t>
            </w:r>
            <w:r w:rsidR="008F308E">
              <w:rPr>
                <w:rFonts w:cs="Times New Roman"/>
                <w:lang w:val="sr-Cyrl-CS"/>
              </w:rPr>
              <w:t xml:space="preserve">                                                        </w:t>
            </w:r>
            <w:r w:rsidR="00EA3E6D">
              <w:rPr>
                <w:rFonts w:cs="Times New Roman"/>
                <w:lang w:val="sr-Cyrl-CS"/>
              </w:rPr>
              <w:t xml:space="preserve">                                </w:t>
            </w:r>
            <w:r w:rsidR="00BA779D">
              <w:rPr>
                <w:rFonts w:cs="Times New Roman"/>
                <w:lang w:val="sr-Cyrl-CS"/>
              </w:rPr>
              <w:t xml:space="preserve">                    </w:t>
            </w:r>
            <w:r w:rsidR="008F308E">
              <w:rPr>
                <w:rFonts w:cs="Times New Roman"/>
                <w:lang w:val="sr-Cyrl-CS"/>
              </w:rPr>
              <w:t xml:space="preserve">          </w:t>
            </w:r>
          </w:p>
        </w:tc>
      </w:tr>
    </w:tbl>
    <w:p w:rsidR="00CE4C59" w:rsidRPr="008F308E" w:rsidRDefault="00CE4C59">
      <w:pPr>
        <w:jc w:val="both"/>
        <w:rPr>
          <w:rFonts w:cs="Times New Roman"/>
          <w:lang w:val="sr-Cyrl-RS"/>
        </w:rPr>
      </w:pPr>
    </w:p>
    <w:p w:rsidR="00CE4C59" w:rsidRDefault="00CE4C59">
      <w:pPr>
        <w:jc w:val="both"/>
        <w:rPr>
          <w:rFonts w:cs="Times New Roman"/>
          <w:sz w:val="22"/>
          <w:szCs w:val="22"/>
          <w:lang w:val="sr-Cyrl-RS"/>
        </w:rPr>
      </w:pPr>
      <w:r w:rsidRPr="0005126C">
        <w:rPr>
          <w:rFonts w:cs="Times New Roman"/>
          <w:sz w:val="22"/>
          <w:szCs w:val="22"/>
        </w:rPr>
        <w:t>Копирати у потребном броју примерака</w:t>
      </w:r>
    </w:p>
    <w:p w:rsidR="00831580" w:rsidRPr="00831580" w:rsidRDefault="00831580">
      <w:pPr>
        <w:jc w:val="both"/>
        <w:rPr>
          <w:rFonts w:cs="Times New Roman"/>
          <w:b/>
          <w:sz w:val="22"/>
          <w:szCs w:val="22"/>
          <w:lang w:val="sr-Cyrl-RS"/>
        </w:rPr>
      </w:pPr>
    </w:p>
    <w:p w:rsidR="00CE4C59" w:rsidRPr="0005126C" w:rsidRDefault="00A077A8">
      <w:pPr>
        <w:jc w:val="both"/>
        <w:rPr>
          <w:rFonts w:cs="Times New Roman"/>
          <w:b/>
          <w:sz w:val="22"/>
          <w:szCs w:val="22"/>
          <w:lang w:val="sr-Cyrl-CS"/>
        </w:rPr>
      </w:pPr>
      <w:r>
        <w:rPr>
          <w:rFonts w:cs="Times New Roman"/>
          <w:b/>
          <w:sz w:val="22"/>
          <w:szCs w:val="22"/>
          <w:lang w:val="sr-Cyrl-CS"/>
        </w:rPr>
        <w:lastRenderedPageBreak/>
        <w:t xml:space="preserve">    </w:t>
      </w:r>
      <w:r w:rsidR="00CE4C59" w:rsidRPr="0005126C">
        <w:rPr>
          <w:rFonts w:cs="Times New Roman"/>
          <w:b/>
          <w:sz w:val="22"/>
          <w:szCs w:val="22"/>
          <w:lang w:val="sr-Cyrl-CS"/>
        </w:rPr>
        <w:t xml:space="preserve">        </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ОБРАЗАЦ </w:t>
      </w:r>
      <w:r w:rsidRPr="0005126C">
        <w:rPr>
          <w:rFonts w:cs="Times New Roman"/>
          <w:b/>
          <w:sz w:val="22"/>
          <w:szCs w:val="22"/>
          <w:lang w:val="sr-Cyrl-RS"/>
        </w:rPr>
        <w:t>15.</w:t>
      </w:r>
    </w:p>
    <w:p w:rsidR="00DD218D" w:rsidRPr="0005126C" w:rsidRDefault="00DD218D" w:rsidP="00DD218D">
      <w:pPr>
        <w:jc w:val="both"/>
        <w:rPr>
          <w:rFonts w:cs="Times New Roman"/>
          <w:b/>
          <w:sz w:val="22"/>
          <w:szCs w:val="22"/>
          <w:lang w:val="sr-Cyrl-CS"/>
        </w:rPr>
      </w:pPr>
      <w:r w:rsidRPr="0005126C">
        <w:rPr>
          <w:rFonts w:cs="Times New Roman"/>
          <w:b/>
          <w:sz w:val="22"/>
          <w:szCs w:val="22"/>
          <w:lang w:val="sr-Cyrl-CS"/>
        </w:rPr>
        <w:t xml:space="preserve">                                           </w:t>
      </w:r>
    </w:p>
    <w:p w:rsidR="00DD218D" w:rsidRPr="0005126C" w:rsidRDefault="00DD218D" w:rsidP="00DD218D">
      <w:pPr>
        <w:jc w:val="center"/>
        <w:rPr>
          <w:rFonts w:cs="Times New Roman"/>
          <w:b/>
          <w:sz w:val="22"/>
          <w:szCs w:val="22"/>
          <w:lang w:val="sr-Cyrl-CS"/>
        </w:rPr>
      </w:pPr>
      <w:r w:rsidRPr="0005126C">
        <w:rPr>
          <w:rFonts w:cs="Times New Roman"/>
          <w:b/>
          <w:sz w:val="22"/>
          <w:szCs w:val="22"/>
          <w:lang w:val="sr-Cyrl-CS"/>
        </w:rPr>
        <w:t>ИЗЈАВА О МАТЕРИЈАЛУ</w:t>
      </w:r>
    </w:p>
    <w:p w:rsidR="00DD218D" w:rsidRPr="0005126C" w:rsidRDefault="00DD218D" w:rsidP="00DD218D">
      <w:pPr>
        <w:jc w:val="center"/>
        <w:rPr>
          <w:rFonts w:cs="Times New Roman"/>
          <w:b/>
          <w:sz w:val="22"/>
          <w:szCs w:val="22"/>
          <w:lang w:val="sr-Cyrl-CS"/>
        </w:rPr>
      </w:pPr>
    </w:p>
    <w:p w:rsidR="00DD218D" w:rsidRPr="0005126C" w:rsidRDefault="00DD218D" w:rsidP="00DD218D">
      <w:pPr>
        <w:jc w:val="center"/>
        <w:rPr>
          <w:rFonts w:cs="Times New Roman"/>
          <w:b/>
          <w:sz w:val="22"/>
          <w:szCs w:val="22"/>
          <w:lang w:val="sr-Cyrl-CS"/>
        </w:rPr>
      </w:pPr>
    </w:p>
    <w:p w:rsidR="00DD218D" w:rsidRPr="0005126C" w:rsidRDefault="00DD218D" w:rsidP="00DD218D">
      <w:pPr>
        <w:rPr>
          <w:rFonts w:cs="Times New Roman"/>
        </w:rPr>
      </w:pPr>
      <w:r>
        <w:rPr>
          <w:rFonts w:cs="Times New Roman"/>
          <w:sz w:val="22"/>
          <w:szCs w:val="22"/>
          <w:lang w:val="sr-Cyrl-CS"/>
        </w:rPr>
        <w:t xml:space="preserve">    </w:t>
      </w:r>
      <w:r w:rsidRPr="0005126C">
        <w:rPr>
          <w:rFonts w:cs="Times New Roman"/>
          <w:sz w:val="22"/>
          <w:szCs w:val="22"/>
          <w:lang w:val="sr-Cyrl-CS"/>
        </w:rPr>
        <w:t>Под пуном материјалном и кривичном одговорношћу изјављујем да ћемо за реа</w:t>
      </w:r>
      <w:r>
        <w:rPr>
          <w:rFonts w:cs="Times New Roman"/>
          <w:sz w:val="22"/>
          <w:szCs w:val="22"/>
          <w:lang w:val="sr-Cyrl-CS"/>
        </w:rPr>
        <w:t>лизацију предмета јавне набавке</w:t>
      </w:r>
      <w:r w:rsidR="00C94761">
        <w:rPr>
          <w:rFonts w:cs="Times New Roman"/>
          <w:sz w:val="22"/>
          <w:szCs w:val="22"/>
          <w:lang w:val="sr-Cyrl-CS"/>
        </w:rPr>
        <w:t>-</w:t>
      </w:r>
      <w:r w:rsidR="00FF5D46" w:rsidRPr="00FF5D46">
        <w:rPr>
          <w:rFonts w:cs="Times New Roman"/>
          <w:b/>
          <w:bCs/>
          <w:sz w:val="22"/>
          <w:szCs w:val="22"/>
          <w:lang w:val="sr-Cyrl-RS"/>
        </w:rPr>
        <w:t xml:space="preserve"> </w:t>
      </w:r>
      <w:r w:rsidR="003608B6" w:rsidRPr="003608B6">
        <w:rPr>
          <w:rFonts w:cs="Times New Roman"/>
          <w:b/>
          <w:bCs/>
          <w:sz w:val="22"/>
          <w:szCs w:val="22"/>
          <w:lang w:val="sr-Cyrl-RS"/>
        </w:rPr>
        <w:t>Санација  локалних путева (Витково 1 и 2, Стубал 1 и 2, Венчац, Новаци, Боботе и Марковина)</w:t>
      </w:r>
      <w:r w:rsidR="00FF5D46">
        <w:rPr>
          <w:rFonts w:cs="Times New Roman"/>
          <w:b/>
          <w:bCs/>
          <w:sz w:val="22"/>
          <w:szCs w:val="22"/>
          <w:lang w:val="sr-Cyrl-RS"/>
        </w:rPr>
        <w:t>,</w:t>
      </w:r>
      <w:r w:rsidR="007732A8">
        <w:rPr>
          <w:rFonts w:cs="Times New Roman"/>
          <w:b/>
          <w:bCs/>
          <w:sz w:val="22"/>
          <w:szCs w:val="22"/>
          <w:lang w:val="sr-Cyrl-RS"/>
        </w:rPr>
        <w:t xml:space="preserve"> </w:t>
      </w:r>
      <w:r w:rsidRPr="004B0BB1">
        <w:rPr>
          <w:rFonts w:cs="Times New Roman"/>
          <w:b/>
          <w:sz w:val="22"/>
          <w:szCs w:val="22"/>
          <w:lang w:val="ru-RU"/>
        </w:rPr>
        <w:t xml:space="preserve">ЈН </w:t>
      </w:r>
      <w:r w:rsidRPr="004B0BB1">
        <w:rPr>
          <w:rFonts w:cs="Times New Roman"/>
          <w:b/>
          <w:sz w:val="22"/>
          <w:szCs w:val="22"/>
          <w:lang w:val="sr-Cyrl-RS"/>
        </w:rPr>
        <w:t>1.3.</w:t>
      </w:r>
      <w:r w:rsidR="003608B6">
        <w:rPr>
          <w:rFonts w:cs="Times New Roman"/>
          <w:b/>
          <w:sz w:val="22"/>
          <w:szCs w:val="22"/>
          <w:lang w:val="sr-Cyrl-RS"/>
        </w:rPr>
        <w:t>2</w:t>
      </w:r>
      <w:r w:rsidR="003608B6">
        <w:rPr>
          <w:rFonts w:cs="Times New Roman"/>
          <w:b/>
          <w:sz w:val="22"/>
          <w:szCs w:val="22"/>
        </w:rPr>
        <w:t>4</w:t>
      </w:r>
      <w:r w:rsidRPr="004B0BB1">
        <w:rPr>
          <w:rFonts w:cs="Times New Roman"/>
          <w:b/>
          <w:sz w:val="22"/>
          <w:szCs w:val="22"/>
          <w:lang w:val="sr-Cyrl-RS"/>
        </w:rPr>
        <w:t>.Р</w:t>
      </w:r>
      <w:r w:rsidRPr="004B0BB1">
        <w:rPr>
          <w:rFonts w:cs="Times New Roman"/>
          <w:b/>
          <w:sz w:val="22"/>
          <w:szCs w:val="22"/>
          <w:lang w:val="ru-RU"/>
        </w:rPr>
        <w:t>/201</w:t>
      </w:r>
      <w:r>
        <w:rPr>
          <w:rFonts w:cs="Times New Roman"/>
          <w:b/>
          <w:sz w:val="22"/>
          <w:szCs w:val="22"/>
          <w:lang w:val="ru-RU"/>
        </w:rPr>
        <w:t>9</w:t>
      </w:r>
      <w:r w:rsidRPr="0005126C">
        <w:rPr>
          <w:rFonts w:cs="Times New Roman"/>
          <w:sz w:val="22"/>
          <w:szCs w:val="22"/>
          <w:lang w:val="ru-RU"/>
        </w:rPr>
        <w:t>, наручиоца</w:t>
      </w:r>
      <w:r>
        <w:rPr>
          <w:rFonts w:cs="Times New Roman"/>
          <w:sz w:val="22"/>
          <w:szCs w:val="22"/>
          <w:lang w:val="ru-RU"/>
        </w:rPr>
        <w:t xml:space="preserve"> </w:t>
      </w:r>
      <w:r w:rsidRPr="0005126C">
        <w:rPr>
          <w:rFonts w:cs="Times New Roman"/>
          <w:sz w:val="22"/>
          <w:szCs w:val="22"/>
          <w:lang w:val="ru-RU"/>
        </w:rPr>
        <w:t xml:space="preserve"> </w:t>
      </w:r>
      <w:r w:rsidRPr="0005126C">
        <w:rPr>
          <w:rFonts w:cs="Times New Roman"/>
          <w:sz w:val="22"/>
          <w:szCs w:val="22"/>
        </w:rPr>
        <w:t>радова</w:t>
      </w:r>
      <w:r w:rsidRPr="0005126C">
        <w:rPr>
          <w:rFonts w:cs="Times New Roman"/>
          <w:sz w:val="22"/>
          <w:szCs w:val="22"/>
          <w:lang w:val="ru-RU"/>
        </w:rPr>
        <w:t xml:space="preserve"> </w:t>
      </w:r>
      <w:r>
        <w:rPr>
          <w:rFonts w:cs="Times New Roman"/>
          <w:sz w:val="22"/>
          <w:szCs w:val="22"/>
          <w:lang w:val="ru-RU"/>
        </w:rPr>
        <w:t>Општинске  управе Општине Александровац</w:t>
      </w:r>
      <w:r w:rsidRPr="0005126C">
        <w:rPr>
          <w:rFonts w:cs="Times New Roman"/>
          <w:sz w:val="22"/>
          <w:szCs w:val="22"/>
          <w:lang w:val="ru-RU"/>
        </w:rPr>
        <w:t>, користити стандардизоване материјале.</w:t>
      </w:r>
    </w:p>
    <w:p w:rsidR="00DD218D" w:rsidRPr="0005126C" w:rsidRDefault="00DD218D" w:rsidP="00DD218D">
      <w:pPr>
        <w:rPr>
          <w:rFonts w:cs="Times New Roman"/>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CS"/>
        </w:rPr>
        <w:t>1.Подаци о каменом агрегату који ће се користити за реализацију предмета јавне набавке:</w:t>
      </w:r>
    </w:p>
    <w:p w:rsidR="00DD218D" w:rsidRPr="0005126C" w:rsidRDefault="00DD218D" w:rsidP="00DD218D">
      <w:pPr>
        <w:rPr>
          <w:rFonts w:cs="Times New Roman"/>
          <w:sz w:val="22"/>
          <w:szCs w:val="22"/>
          <w:lang w:val="sr-Cyrl-CS"/>
        </w:rPr>
      </w:pPr>
      <w:r w:rsidRPr="0005126C">
        <w:rPr>
          <w:rFonts w:cs="Times New Roman"/>
          <w:sz w:val="22"/>
          <w:szCs w:val="22"/>
          <w:lang w:val="sr-Cyrl-CS"/>
        </w:rPr>
        <w:t>-Адреса мајдана где се врши експлоатација и набавка каменог агрегата:________________</w:t>
      </w:r>
      <w:r w:rsidR="00953363">
        <w:rPr>
          <w:rFonts w:cs="Times New Roman"/>
          <w:sz w:val="22"/>
          <w:szCs w:val="22"/>
          <w:lang w:val="sr-Cyrl-CS"/>
        </w:rPr>
        <w:t>____</w:t>
      </w:r>
      <w:r w:rsidRPr="0005126C">
        <w:rPr>
          <w:rFonts w:cs="Times New Roman"/>
          <w:sz w:val="22"/>
          <w:szCs w:val="22"/>
          <w:lang w:val="sr-Cyrl-CS"/>
        </w:rPr>
        <w:t>________ _______________________________________________________________________________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-Власништво мајдана одакле се врши експлоатација и набавка каменог агрегата:__________</w:t>
      </w:r>
      <w:r w:rsidR="00953363">
        <w:rPr>
          <w:rFonts w:cs="Times New Roman"/>
          <w:sz w:val="22"/>
          <w:szCs w:val="22"/>
          <w:lang w:val="sr-Cyrl-CS"/>
        </w:rPr>
        <w:t>____</w:t>
      </w:r>
      <w:r w:rsidRPr="0005126C">
        <w:rPr>
          <w:rFonts w:cs="Times New Roman"/>
          <w:sz w:val="22"/>
          <w:szCs w:val="22"/>
          <w:lang w:val="sr-Cyrl-CS"/>
        </w:rPr>
        <w:t>______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____________________________________________________________________________</w:t>
      </w:r>
      <w:r w:rsidR="00953363">
        <w:rPr>
          <w:rFonts w:cs="Times New Roman"/>
          <w:sz w:val="22"/>
          <w:szCs w:val="22"/>
          <w:lang w:val="sr-Cyrl-CS"/>
        </w:rPr>
        <w:t>____</w:t>
      </w:r>
      <w:r w:rsidRPr="0005126C">
        <w:rPr>
          <w:rFonts w:cs="Times New Roman"/>
          <w:sz w:val="22"/>
          <w:szCs w:val="22"/>
          <w:lang w:val="sr-Cyrl-CS"/>
        </w:rPr>
        <w:t>_________ (навести да ли је власништво понуђача или другог лица)</w:t>
      </w:r>
    </w:p>
    <w:p w:rsidR="00DD218D" w:rsidRPr="0005126C" w:rsidRDefault="00DD218D" w:rsidP="00DD218D">
      <w:pPr>
        <w:jc w:val="both"/>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мајдан одакле се врши експлоатација и набавка каменог агрегата:________________</w:t>
      </w:r>
      <w:r>
        <w:rPr>
          <w:rFonts w:cs="Times New Roman"/>
          <w:sz w:val="22"/>
          <w:szCs w:val="22"/>
          <w:lang w:val="sr-Cyrl-RS"/>
        </w:rPr>
        <w:t>________</w:t>
      </w:r>
      <w:r w:rsidRPr="0005126C">
        <w:rPr>
          <w:rFonts w:cs="Times New Roman"/>
          <w:sz w:val="22"/>
          <w:szCs w:val="22"/>
          <w:lang w:val="sr-Cyrl-CS"/>
        </w:rPr>
        <w:t>______</w:t>
      </w:r>
      <w:r w:rsidR="00953363">
        <w:rPr>
          <w:rFonts w:cs="Times New Roman"/>
          <w:sz w:val="22"/>
          <w:szCs w:val="22"/>
          <w:lang w:val="sr-Cyrl-CS"/>
        </w:rPr>
        <w:t>______</w:t>
      </w:r>
      <w:r w:rsidRPr="0005126C">
        <w:rPr>
          <w:rFonts w:cs="Times New Roman"/>
          <w:sz w:val="22"/>
          <w:szCs w:val="22"/>
          <w:lang w:val="sr-Cyrl-CS"/>
        </w:rPr>
        <w:t>____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___________________________________________________________________________</w:t>
      </w:r>
      <w:r w:rsidR="00953363">
        <w:rPr>
          <w:rFonts w:cs="Times New Roman"/>
          <w:sz w:val="22"/>
          <w:szCs w:val="22"/>
          <w:lang w:val="sr-Cyrl-CS"/>
        </w:rPr>
        <w:t>_____</w:t>
      </w:r>
      <w:r w:rsidRPr="0005126C">
        <w:rPr>
          <w:rFonts w:cs="Times New Roman"/>
          <w:sz w:val="22"/>
          <w:szCs w:val="22"/>
          <w:lang w:val="sr-Cyrl-CS"/>
        </w:rPr>
        <w:t>__________</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каменог агрегата:_____________________</w:t>
      </w:r>
      <w:r>
        <w:rPr>
          <w:rFonts w:cs="Times New Roman"/>
          <w:sz w:val="22"/>
          <w:szCs w:val="22"/>
          <w:lang w:val="sr-Cyrl-CS"/>
        </w:rPr>
        <w:t>__________________</w:t>
      </w:r>
      <w:r w:rsidR="00953363">
        <w:rPr>
          <w:rFonts w:cs="Times New Roman"/>
          <w:sz w:val="22"/>
          <w:szCs w:val="22"/>
          <w:lang w:val="sr-Cyrl-CS"/>
        </w:rPr>
        <w:t>__________</w:t>
      </w:r>
      <w:r>
        <w:rPr>
          <w:rFonts w:cs="Times New Roman"/>
          <w:sz w:val="22"/>
          <w:szCs w:val="22"/>
          <w:lang w:val="sr-Cyrl-CS"/>
        </w:rPr>
        <w:t>_________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(навести: власништво мајдана, закуп мајдана, куповина каменог агрегата и сл.)</w:t>
      </w:r>
    </w:p>
    <w:p w:rsidR="00DD218D" w:rsidRPr="0005126C" w:rsidRDefault="00DD218D" w:rsidP="00DD218D">
      <w:pPr>
        <w:jc w:val="both"/>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b/>
          <w:sz w:val="22"/>
          <w:szCs w:val="22"/>
          <w:lang w:val="sr-Cyrl-RS"/>
        </w:rPr>
        <w:t>2</w:t>
      </w:r>
      <w:r w:rsidRPr="0005126C">
        <w:rPr>
          <w:rFonts w:cs="Times New Roman"/>
          <w:b/>
          <w:sz w:val="22"/>
          <w:szCs w:val="22"/>
          <w:lang w:val="sr-Cyrl-CS"/>
        </w:rPr>
        <w:t>.Подаци о асфалт-бетону који ће се користити за реализацију предмета јавне набавке:</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-Адреса асфал</w:t>
      </w:r>
      <w:r>
        <w:rPr>
          <w:rFonts w:cs="Times New Roman"/>
          <w:sz w:val="22"/>
          <w:szCs w:val="22"/>
          <w:lang w:val="sr-Cyrl-CS"/>
        </w:rPr>
        <w:t>т</w:t>
      </w:r>
      <w:r w:rsidRPr="0005126C">
        <w:rPr>
          <w:rFonts w:cs="Times New Roman"/>
          <w:sz w:val="22"/>
          <w:szCs w:val="22"/>
          <w:lang w:val="sr-Cyrl-CS"/>
        </w:rPr>
        <w:t>не базе где се производи асфалт-бетон: _______</w:t>
      </w:r>
      <w:r>
        <w:rPr>
          <w:rFonts w:cs="Times New Roman"/>
          <w:sz w:val="22"/>
          <w:szCs w:val="22"/>
          <w:lang w:val="sr-Cyrl-CS"/>
        </w:rPr>
        <w:t>____________________________</w:t>
      </w:r>
      <w:r w:rsidR="00953363">
        <w:rPr>
          <w:rFonts w:cs="Times New Roman"/>
          <w:sz w:val="22"/>
          <w:szCs w:val="22"/>
          <w:lang w:val="sr-Cyrl-CS"/>
        </w:rPr>
        <w:t>_____</w:t>
      </w:r>
      <w:r>
        <w:rPr>
          <w:rFonts w:cs="Times New Roman"/>
          <w:sz w:val="22"/>
          <w:szCs w:val="22"/>
          <w:lang w:val="sr-Cyrl-CS"/>
        </w:rPr>
        <w:t>__</w:t>
      </w: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-Власништво асфалтне базе:_____________________________</w:t>
      </w:r>
      <w:r>
        <w:rPr>
          <w:rFonts w:cs="Times New Roman"/>
          <w:sz w:val="22"/>
          <w:szCs w:val="22"/>
          <w:lang w:val="sr-Cyrl-CS"/>
        </w:rPr>
        <w:t>____________________________</w:t>
      </w:r>
      <w:r w:rsidR="00953363">
        <w:rPr>
          <w:rFonts w:cs="Times New Roman"/>
          <w:sz w:val="22"/>
          <w:szCs w:val="22"/>
          <w:lang w:val="sr-Cyrl-CS"/>
        </w:rPr>
        <w:t>_______</w:t>
      </w:r>
      <w:r>
        <w:rPr>
          <w:rFonts w:cs="Times New Roman"/>
          <w:sz w:val="22"/>
          <w:szCs w:val="22"/>
          <w:lang w:val="sr-Cyrl-CS"/>
        </w:rPr>
        <w:t>_</w:t>
      </w:r>
    </w:p>
    <w:p w:rsidR="00DD218D" w:rsidRPr="0005126C" w:rsidRDefault="00DD218D" w:rsidP="00DD218D">
      <w:pPr>
        <w:rPr>
          <w:rFonts w:cs="Times New Roman"/>
          <w:sz w:val="22"/>
          <w:szCs w:val="22"/>
          <w:lang w:val="sr-Cyrl-CS"/>
        </w:rPr>
      </w:pPr>
      <w:r w:rsidRPr="0005126C">
        <w:rPr>
          <w:rFonts w:cs="Times New Roman"/>
          <w:sz w:val="22"/>
          <w:szCs w:val="22"/>
          <w:lang w:val="sr-Cyrl-CS"/>
        </w:rPr>
        <w:t>_____________________________________</w:t>
      </w:r>
      <w:r>
        <w:rPr>
          <w:rFonts w:cs="Times New Roman"/>
          <w:sz w:val="22"/>
          <w:szCs w:val="22"/>
        </w:rPr>
        <w:t xml:space="preserve"> </w:t>
      </w:r>
      <w:r w:rsidRPr="0005126C">
        <w:rPr>
          <w:rFonts w:cs="Times New Roman"/>
          <w:sz w:val="22"/>
          <w:szCs w:val="22"/>
          <w:lang w:val="sr-Cyrl-CS"/>
        </w:rPr>
        <w:t>(навести да ли је власништво понуђача или другог лица)</w:t>
      </w:r>
    </w:p>
    <w:p w:rsidR="00DD218D" w:rsidRPr="0005126C" w:rsidRDefault="00DD218D" w:rsidP="00DD218D">
      <w:pPr>
        <w:rPr>
          <w:rFonts w:cs="Times New Roman"/>
          <w:sz w:val="22"/>
          <w:szCs w:val="22"/>
          <w:lang w:val="sr-Cyrl-CS"/>
        </w:rPr>
      </w:pPr>
    </w:p>
    <w:p w:rsidR="00DD218D" w:rsidRPr="0005126C" w:rsidRDefault="00DD218D" w:rsidP="00DD218D">
      <w:pPr>
        <w:rPr>
          <w:rFonts w:cs="Times New Roman"/>
          <w:sz w:val="22"/>
          <w:szCs w:val="22"/>
          <w:lang w:val="sr-Cyrl-CS"/>
        </w:rPr>
      </w:pPr>
      <w:r w:rsidRPr="0005126C">
        <w:rPr>
          <w:rFonts w:cs="Times New Roman"/>
          <w:sz w:val="22"/>
          <w:szCs w:val="22"/>
          <w:lang w:val="sr-Cyrl-CS"/>
        </w:rPr>
        <w:t>-Тачан назив и седиште, матични број и пиб предузећа т.ј. привредног субјекта чије је власништво асфалтна база одакле се врши набавка асфалт бетона:______________________________________</w:t>
      </w:r>
      <w:r>
        <w:rPr>
          <w:rFonts w:cs="Times New Roman"/>
          <w:sz w:val="22"/>
          <w:szCs w:val="22"/>
          <w:lang w:val="sr-Cyrl-CS"/>
        </w:rPr>
        <w:t>_____</w:t>
      </w:r>
      <w:r w:rsidRPr="0005126C">
        <w:rPr>
          <w:rFonts w:cs="Times New Roman"/>
          <w:sz w:val="22"/>
          <w:szCs w:val="22"/>
          <w:lang w:val="sr-Cyrl-CS"/>
        </w:rPr>
        <w:t>_ _____________________________________________________________________________________________________________________________________________________________</w:t>
      </w:r>
      <w:r>
        <w:rPr>
          <w:rFonts w:cs="Times New Roman"/>
          <w:sz w:val="22"/>
          <w:szCs w:val="22"/>
          <w:lang w:val="sr-Cyrl-CS"/>
        </w:rPr>
        <w:t>__________</w:t>
      </w:r>
      <w:r w:rsidRPr="0005126C">
        <w:rPr>
          <w:rFonts w:cs="Times New Roman"/>
          <w:sz w:val="22"/>
          <w:szCs w:val="22"/>
          <w:lang w:val="sr-Cyrl-CS"/>
        </w:rPr>
        <w:t>_____________</w:t>
      </w:r>
    </w:p>
    <w:p w:rsidR="00DD218D" w:rsidRPr="0005126C" w:rsidRDefault="00DD218D" w:rsidP="00DD218D">
      <w:pPr>
        <w:rPr>
          <w:rFonts w:cs="Times New Roman"/>
          <w:sz w:val="22"/>
          <w:szCs w:val="22"/>
          <w:lang w:val="sr-Cyrl-CS"/>
        </w:rPr>
      </w:pPr>
    </w:p>
    <w:p w:rsidR="00DD218D" w:rsidRPr="0005126C" w:rsidRDefault="00DD218D" w:rsidP="00DD218D">
      <w:pPr>
        <w:jc w:val="both"/>
        <w:rPr>
          <w:rFonts w:cs="Times New Roman"/>
          <w:sz w:val="22"/>
          <w:szCs w:val="22"/>
          <w:lang w:val="sr-Cyrl-CS"/>
        </w:rPr>
      </w:pPr>
      <w:r w:rsidRPr="0005126C">
        <w:rPr>
          <w:rFonts w:cs="Times New Roman"/>
          <w:sz w:val="22"/>
          <w:szCs w:val="22"/>
          <w:lang w:val="sr-Cyrl-CS"/>
        </w:rPr>
        <w:t>-Основ коришћења асфалт бетона АБ-16: ___________________________________</w:t>
      </w:r>
      <w:r w:rsidR="00953363">
        <w:rPr>
          <w:rFonts w:cs="Times New Roman"/>
          <w:sz w:val="22"/>
          <w:szCs w:val="22"/>
          <w:lang w:val="sr-Cyrl-CS"/>
        </w:rPr>
        <w:t>_____</w:t>
      </w:r>
      <w:r w:rsidRPr="0005126C">
        <w:rPr>
          <w:rFonts w:cs="Times New Roman"/>
          <w:sz w:val="22"/>
          <w:szCs w:val="22"/>
          <w:lang w:val="sr-Cyrl-CS"/>
        </w:rPr>
        <w:t>______________</w:t>
      </w:r>
    </w:p>
    <w:p w:rsidR="00DD218D" w:rsidRPr="0005126C" w:rsidRDefault="00DD218D" w:rsidP="00DD218D">
      <w:pPr>
        <w:jc w:val="both"/>
        <w:rPr>
          <w:rFonts w:cs="Times New Roman"/>
        </w:rPr>
      </w:pPr>
      <w:r w:rsidRPr="0005126C">
        <w:rPr>
          <w:rFonts w:cs="Times New Roman"/>
          <w:sz w:val="22"/>
          <w:szCs w:val="22"/>
          <w:lang w:val="sr-Cyrl-CS"/>
        </w:rPr>
        <w:t>(навести: власништво асфалтне базе, закуп асфалтне базе, куповина асфалт-бетона и сл.)</w:t>
      </w:r>
    </w:p>
    <w:p w:rsidR="00DD218D" w:rsidRPr="0005126C" w:rsidRDefault="00DD218D" w:rsidP="00DD218D">
      <w:pPr>
        <w:jc w:val="both"/>
        <w:rPr>
          <w:rFonts w:cs="Times New Roman"/>
        </w:rPr>
      </w:pPr>
    </w:p>
    <w:p w:rsidR="00DD218D" w:rsidRPr="0005126C" w:rsidRDefault="00DD218D" w:rsidP="00DD218D">
      <w:pPr>
        <w:jc w:val="both"/>
        <w:rPr>
          <w:rFonts w:cs="Times New Roman"/>
          <w:sz w:val="22"/>
          <w:szCs w:val="22"/>
          <w:lang w:val="sr-Cyrl-CS"/>
        </w:rPr>
      </w:pPr>
      <w:r w:rsidRPr="0005126C">
        <w:rPr>
          <w:rFonts w:cs="Times New Roman"/>
          <w:sz w:val="22"/>
          <w:szCs w:val="22"/>
        </w:rPr>
        <w:t xml:space="preserve"> Такође, п</w:t>
      </w:r>
      <w:r w:rsidRPr="0005126C">
        <w:rPr>
          <w:rFonts w:cs="Times New Roman"/>
          <w:sz w:val="22"/>
          <w:szCs w:val="22"/>
          <w:lang w:val="sr-Cyrl-CS"/>
        </w:rPr>
        <w:t xml:space="preserve">од пуном материјалном и кривичном одговорношћу изјављујем да </w:t>
      </w:r>
      <w:r w:rsidRPr="0005126C">
        <w:rPr>
          <w:rFonts w:cs="Times New Roman"/>
          <w:sz w:val="22"/>
          <w:szCs w:val="22"/>
        </w:rPr>
        <w:t xml:space="preserve">за наведене материјале </w:t>
      </w:r>
      <w:r w:rsidRPr="0005126C">
        <w:rPr>
          <w:rFonts w:eastAsia="Times New Roman" w:cs="Times New Roman"/>
          <w:color w:val="000000"/>
          <w:sz w:val="22"/>
          <w:szCs w:val="22"/>
        </w:rPr>
        <w:t>постоје</w:t>
      </w:r>
      <w:r w:rsidRPr="0005126C">
        <w:rPr>
          <w:rFonts w:eastAsia="Times New Roman" w:cs="Times New Roman"/>
          <w:color w:val="000000"/>
          <w:sz w:val="22"/>
          <w:szCs w:val="22"/>
          <w:lang w:val="ru-RU"/>
        </w:rPr>
        <w:t xml:space="preserve"> сертификат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квалитета и атест</w:t>
      </w:r>
      <w:r w:rsidRPr="0005126C">
        <w:rPr>
          <w:rFonts w:eastAsia="Times New Roman" w:cs="Times New Roman"/>
          <w:color w:val="000000"/>
          <w:sz w:val="22"/>
          <w:szCs w:val="22"/>
        </w:rPr>
        <w:t>и</w:t>
      </w:r>
      <w:r w:rsidRPr="0005126C">
        <w:rPr>
          <w:rFonts w:eastAsia="Times New Roman" w:cs="Times New Roman"/>
          <w:color w:val="000000"/>
          <w:sz w:val="22"/>
          <w:szCs w:val="22"/>
          <w:lang w:val="ru-RU"/>
        </w:rPr>
        <w:t xml:space="preserve"> који се захтевају по важећим </w:t>
      </w:r>
      <w:r w:rsidRPr="0005126C">
        <w:rPr>
          <w:rFonts w:eastAsia="Times New Roman" w:cs="Times New Roman"/>
          <w:color w:val="000000"/>
          <w:sz w:val="22"/>
          <w:szCs w:val="22"/>
        </w:rPr>
        <w:t xml:space="preserve">стандардима, </w:t>
      </w:r>
      <w:r w:rsidRPr="0005126C">
        <w:rPr>
          <w:rFonts w:eastAsia="Times New Roman" w:cs="Times New Roman"/>
          <w:color w:val="000000"/>
          <w:sz w:val="22"/>
          <w:szCs w:val="22"/>
          <w:lang w:val="ru-RU"/>
        </w:rPr>
        <w:t xml:space="preserve">прописима и мерама и </w:t>
      </w:r>
      <w:r w:rsidRPr="0005126C">
        <w:rPr>
          <w:rFonts w:eastAsia="Times New Roman" w:cs="Times New Roman"/>
          <w:color w:val="000000"/>
          <w:sz w:val="22"/>
          <w:szCs w:val="22"/>
        </w:rPr>
        <w:t xml:space="preserve">на захтев наручиоца </w:t>
      </w:r>
      <w:r w:rsidRPr="0005126C">
        <w:rPr>
          <w:rFonts w:eastAsia="Times New Roman" w:cs="Times New Roman"/>
          <w:color w:val="000000"/>
          <w:sz w:val="22"/>
          <w:szCs w:val="22"/>
          <w:lang w:val="sr-Cyrl-RS"/>
        </w:rPr>
        <w:t>обавезујем</w:t>
      </w:r>
      <w:r w:rsidRPr="0005126C">
        <w:rPr>
          <w:rFonts w:eastAsia="Times New Roman" w:cs="Times New Roman"/>
          <w:color w:val="000000"/>
          <w:sz w:val="22"/>
          <w:szCs w:val="22"/>
        </w:rPr>
        <w:t xml:space="preserve"> се да ћу их доставити на увид наручиоцу.</w:t>
      </w:r>
    </w:p>
    <w:p w:rsidR="00DD218D" w:rsidRPr="0005126C" w:rsidRDefault="00DD218D" w:rsidP="00DD218D">
      <w:pPr>
        <w:jc w:val="both"/>
        <w:rPr>
          <w:rFonts w:cs="Times New Roman"/>
          <w:sz w:val="22"/>
          <w:szCs w:val="22"/>
        </w:rPr>
      </w:pPr>
      <w:r w:rsidRPr="0005126C">
        <w:rPr>
          <w:rFonts w:cs="Times New Roman"/>
          <w:sz w:val="22"/>
          <w:szCs w:val="22"/>
          <w:lang w:val="sr-Cyrl-CS"/>
        </w:rPr>
        <w:t xml:space="preserve">    Наведени материјали у потребним количинама за реализацију јавне набавке биће понуђачу на располагању за све време извођења радова.</w:t>
      </w:r>
    </w:p>
    <w:p w:rsidR="00DD218D" w:rsidRPr="0005126C" w:rsidRDefault="00DD218D" w:rsidP="00DD218D">
      <w:pPr>
        <w:jc w:val="both"/>
        <w:rPr>
          <w:rFonts w:cs="Times New Roman"/>
          <w:sz w:val="22"/>
          <w:szCs w:val="22"/>
        </w:rPr>
      </w:pPr>
    </w:p>
    <w:p w:rsidR="00DD218D" w:rsidRPr="0005126C" w:rsidRDefault="00DD218D" w:rsidP="00DD218D">
      <w:pPr>
        <w:jc w:val="both"/>
        <w:rPr>
          <w:rFonts w:cs="Times New Roman"/>
          <w:sz w:val="22"/>
          <w:szCs w:val="22"/>
        </w:rPr>
      </w:pPr>
    </w:p>
    <w:p w:rsidR="00DD218D" w:rsidRPr="0005126C" w:rsidRDefault="00DD218D" w:rsidP="00DD218D">
      <w:pPr>
        <w:jc w:val="both"/>
        <w:rPr>
          <w:rFonts w:eastAsia="Times New Roman" w:cs="Times New Roman"/>
          <w:color w:val="000000"/>
          <w:sz w:val="22"/>
          <w:szCs w:val="22"/>
          <w:lang w:val="sr-Cyrl-CS"/>
        </w:rPr>
      </w:pPr>
      <w:r w:rsidRPr="0005126C">
        <w:rPr>
          <w:rFonts w:cs="Times New Roman"/>
          <w:sz w:val="22"/>
          <w:szCs w:val="22"/>
          <w:lang w:val="sr-Cyrl-CS"/>
        </w:rPr>
        <w:t xml:space="preserve">Датум________________                                                            </w:t>
      </w:r>
      <w:r w:rsidR="00A352A9">
        <w:rPr>
          <w:rFonts w:cs="Times New Roman"/>
          <w:sz w:val="22"/>
          <w:szCs w:val="22"/>
          <w:lang w:val="sr-Cyrl-CS"/>
        </w:rPr>
        <w:t xml:space="preserve">        </w:t>
      </w:r>
      <w:r w:rsidRPr="0005126C">
        <w:rPr>
          <w:rFonts w:cs="Times New Roman"/>
          <w:sz w:val="22"/>
          <w:szCs w:val="22"/>
          <w:lang w:val="sr-Cyrl-CS"/>
        </w:rPr>
        <w:t xml:space="preserve"> Потпис овлашћеног лица понуђача</w:t>
      </w:r>
    </w:p>
    <w:p w:rsidR="00DD218D" w:rsidRPr="0005126C" w:rsidRDefault="00DD218D" w:rsidP="00DD218D">
      <w:pPr>
        <w:rPr>
          <w:rFonts w:cs="Times New Roman"/>
        </w:rPr>
      </w:pPr>
      <w:r w:rsidRPr="0005126C">
        <w:rPr>
          <w:rFonts w:eastAsia="Times New Roman" w:cs="Times New Roman"/>
          <w:color w:val="000000"/>
          <w:sz w:val="22"/>
          <w:szCs w:val="22"/>
          <w:lang w:val="sr-Cyrl-CS"/>
        </w:rPr>
        <w:t xml:space="preserve">    </w:t>
      </w:r>
    </w:p>
    <w:p w:rsidR="00DD218D" w:rsidRPr="0005126C" w:rsidRDefault="00DD218D" w:rsidP="00DD218D">
      <w:pPr>
        <w:rPr>
          <w:rFonts w:cs="Times New Roman"/>
        </w:rPr>
      </w:pPr>
    </w:p>
    <w:p w:rsidR="00DD218D" w:rsidRPr="0005126C" w:rsidRDefault="00DD218D" w:rsidP="00DD218D">
      <w:pPr>
        <w:rPr>
          <w:rFonts w:eastAsia="Times New Roman" w:cs="Times New Roman"/>
          <w:b/>
          <w:color w:val="000000"/>
          <w:sz w:val="22"/>
          <w:szCs w:val="22"/>
          <w:lang w:val="sr-Cyrl-CS"/>
        </w:rPr>
      </w:pPr>
      <w:r w:rsidRPr="0005126C">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t xml:space="preserve"> М.П.                    __________________________</w:t>
      </w:r>
    </w:p>
    <w:p w:rsidR="00DD218D" w:rsidRPr="0005126C" w:rsidRDefault="00DD218D" w:rsidP="00DD218D">
      <w:pPr>
        <w:rPr>
          <w:rFonts w:eastAsia="Times New Roman" w:cs="Times New Roman"/>
          <w:b/>
          <w:color w:val="000000"/>
          <w:sz w:val="22"/>
          <w:szCs w:val="22"/>
          <w:lang w:val="sr-Cyrl-C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DD218D" w:rsidRDefault="00DD218D" w:rsidP="00DD218D">
      <w:pPr>
        <w:rPr>
          <w:rFonts w:eastAsia="Times New Roman" w:cs="Times New Roman"/>
          <w:b/>
          <w:bCs/>
          <w:color w:val="000000"/>
          <w:sz w:val="22"/>
          <w:szCs w:val="22"/>
          <w:lang w:val="sr-Cyrl-RS"/>
        </w:rPr>
      </w:pPr>
    </w:p>
    <w:p w:rsidR="00A147EC" w:rsidRDefault="00A147EC" w:rsidP="00DD218D">
      <w:pPr>
        <w:rPr>
          <w:rFonts w:eastAsia="Times New Roman" w:cs="Times New Roman"/>
          <w:b/>
          <w:bCs/>
          <w:color w:val="000000"/>
          <w:sz w:val="22"/>
          <w:szCs w:val="22"/>
          <w:lang w:val="sr-Cyrl-RS"/>
        </w:rPr>
      </w:pPr>
    </w:p>
    <w:p w:rsidR="00CE4C59" w:rsidRPr="0005126C" w:rsidRDefault="00CE4C59">
      <w:pPr>
        <w:rPr>
          <w:rFonts w:cs="Times New Roman"/>
        </w:rPr>
      </w:pPr>
      <w:r w:rsidRPr="0005126C">
        <w:rPr>
          <w:rFonts w:eastAsia="Times New Roman" w:cs="Times New Roman"/>
          <w:b/>
          <w:bCs/>
          <w:color w:val="000000"/>
          <w:sz w:val="22"/>
          <w:szCs w:val="22"/>
        </w:rPr>
        <w:t xml:space="preserve">ОБРАЗАЦ 16.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eastAsia="Times New Roman" w:cs="Times New Roman"/>
          <w:color w:val="000000"/>
          <w:sz w:val="22"/>
          <w:szCs w:val="22"/>
        </w:rPr>
      </w:pPr>
    </w:p>
    <w:p w:rsidR="00CE4C59" w:rsidRDefault="00CE4C59">
      <w:pPr>
        <w:autoSpaceDE w:val="0"/>
        <w:jc w:val="center"/>
        <w:rPr>
          <w:rFonts w:eastAsia="Times New Roman" w:cs="Times New Roman"/>
          <w:b/>
          <w:bCs/>
          <w:color w:val="000000"/>
          <w:sz w:val="22"/>
          <w:szCs w:val="22"/>
          <w:lang w:val="sr-Cyrl-RS"/>
        </w:rPr>
      </w:pPr>
      <w:r w:rsidRPr="0005126C">
        <w:rPr>
          <w:rFonts w:eastAsia="Times New Roman" w:cs="Times New Roman"/>
          <w:b/>
          <w:bCs/>
          <w:color w:val="000000"/>
          <w:sz w:val="22"/>
          <w:szCs w:val="22"/>
        </w:rPr>
        <w:t xml:space="preserve">ОБРАЗАЦ ТРОШКОВА ПРИПРЕМЕ ПОНУДЕ </w:t>
      </w:r>
    </w:p>
    <w:p w:rsidR="004B0BB1" w:rsidRPr="004B0BB1" w:rsidRDefault="004B0BB1">
      <w:pPr>
        <w:autoSpaceDE w:val="0"/>
        <w:jc w:val="center"/>
        <w:rPr>
          <w:rFonts w:cs="Times New Roman"/>
          <w:sz w:val="22"/>
          <w:szCs w:val="22"/>
          <w:lang w:val="sr-Cyrl-RS"/>
        </w:rPr>
      </w:pPr>
    </w:p>
    <w:p w:rsidR="00CE4C59" w:rsidRPr="0005126C" w:rsidRDefault="00CE4C59">
      <w:pPr>
        <w:jc w:val="center"/>
        <w:rPr>
          <w:rFonts w:cs="Times New Roman"/>
          <w:sz w:val="22"/>
          <w:szCs w:val="22"/>
        </w:rPr>
      </w:pPr>
    </w:p>
    <w:p w:rsidR="00CE4C59" w:rsidRPr="004B0BB1" w:rsidRDefault="00CE4C59" w:rsidP="003608B6">
      <w:pPr>
        <w:autoSpaceDE w:val="0"/>
        <w:snapToGrid w:val="0"/>
        <w:rPr>
          <w:rFonts w:cs="Times New Roman"/>
          <w:sz w:val="22"/>
          <w:szCs w:val="22"/>
        </w:rPr>
      </w:pPr>
      <w:r w:rsidRPr="0005126C">
        <w:rPr>
          <w:rFonts w:cs="Times New Roman"/>
          <w:lang w:val="sr-Cyrl-RS"/>
        </w:rPr>
        <w:tab/>
      </w:r>
      <w:r w:rsidRPr="004B0BB1">
        <w:rPr>
          <w:rFonts w:cs="Times New Roman"/>
          <w:sz w:val="22"/>
          <w:szCs w:val="22"/>
          <w:lang w:val="sr-Cyrl-RS"/>
        </w:rPr>
        <w:t xml:space="preserve">Сагласно члану 61. став 4. тачке 8. Закона о јавним набавкама и члана 15. Правилника о обавезним елементима конкурсне документације у поступцима јавних набавки и начину доказивања услова, овим путем достављам трошкове припреме понуде у јавној набавци радова велике вредности, број </w:t>
      </w:r>
      <w:r w:rsidRPr="004B0BB1">
        <w:rPr>
          <w:rFonts w:cs="Times New Roman"/>
          <w:b/>
          <w:sz w:val="22"/>
          <w:szCs w:val="22"/>
          <w:lang w:val="sr-Cyrl-RS"/>
        </w:rPr>
        <w:t>ЈН 1.3.</w:t>
      </w:r>
      <w:r w:rsidR="007732A8">
        <w:rPr>
          <w:rFonts w:cs="Times New Roman"/>
          <w:b/>
          <w:sz w:val="22"/>
          <w:szCs w:val="22"/>
          <w:lang w:val="sr-Cyrl-RS"/>
        </w:rPr>
        <w:t>2</w:t>
      </w:r>
      <w:r w:rsidR="003608B6">
        <w:rPr>
          <w:rFonts w:cs="Times New Roman"/>
          <w:b/>
          <w:sz w:val="22"/>
          <w:szCs w:val="22"/>
        </w:rPr>
        <w:t>4</w:t>
      </w:r>
      <w:r w:rsidR="00C7789F" w:rsidRPr="004B0BB1">
        <w:rPr>
          <w:rFonts w:cs="Times New Roman"/>
          <w:b/>
          <w:sz w:val="22"/>
          <w:szCs w:val="22"/>
          <w:lang w:val="sr-Cyrl-RS"/>
        </w:rPr>
        <w:t>.Р/201</w:t>
      </w:r>
      <w:r w:rsidR="00CA1CAC">
        <w:rPr>
          <w:rFonts w:cs="Times New Roman"/>
          <w:b/>
          <w:sz w:val="22"/>
          <w:szCs w:val="22"/>
          <w:lang w:val="sr-Cyrl-RS"/>
        </w:rPr>
        <w:t>9</w:t>
      </w:r>
      <w:r w:rsidR="00C7789F" w:rsidRPr="00D10190">
        <w:rPr>
          <w:rFonts w:cs="Times New Roman"/>
          <w:sz w:val="22"/>
          <w:szCs w:val="22"/>
          <w:lang w:val="sr-Cyrl-RS"/>
        </w:rPr>
        <w:t>-</w:t>
      </w:r>
      <w:r w:rsidR="00E67F76" w:rsidRPr="00D10190">
        <w:rPr>
          <w:rFonts w:cs="Times New Roman"/>
          <w:sz w:val="22"/>
          <w:szCs w:val="22"/>
          <w:lang w:val="sr-Cyrl-CS"/>
        </w:rPr>
        <w:t xml:space="preserve"> </w:t>
      </w:r>
      <w:r w:rsidR="003608B6" w:rsidRPr="003608B6">
        <w:rPr>
          <w:rFonts w:cs="Times New Roman"/>
          <w:b/>
          <w:bCs/>
          <w:sz w:val="22"/>
          <w:szCs w:val="22"/>
          <w:lang w:val="sr-Cyrl-RS"/>
        </w:rPr>
        <w:t>Санација  локалних путева (Витково 1 и 2, Стубал 1 и 2, Венчац, Новаци, Боботе и Марковина)</w:t>
      </w:r>
      <w:r w:rsidR="002836D0">
        <w:rPr>
          <w:rFonts w:cs="Times New Roman"/>
          <w:b/>
          <w:bCs/>
          <w:sz w:val="22"/>
          <w:szCs w:val="22"/>
          <w:lang w:val="sr-Cyrl-RS"/>
        </w:rPr>
        <w:t>.</w:t>
      </w:r>
    </w:p>
    <w:p w:rsidR="00CE4C59" w:rsidRPr="00A61CD1" w:rsidRDefault="00CE4C59">
      <w:pPr>
        <w:rPr>
          <w:rFonts w:cs="Times New Roman"/>
        </w:rPr>
      </w:pPr>
    </w:p>
    <w:p w:rsidR="00CE4C59" w:rsidRPr="00A61CD1" w:rsidRDefault="00CE4C59">
      <w:pPr>
        <w:rPr>
          <w:rFonts w:cs="Times New Roman"/>
        </w:rPr>
      </w:pPr>
      <w:r w:rsidRPr="00A61CD1">
        <w:rPr>
          <w:rFonts w:cs="Times New Roman"/>
          <w:lang w:val="sr-Cyrl-RS"/>
        </w:rPr>
        <w:t>Пословно име и седиште понуђача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______________________</w:t>
      </w:r>
      <w:r w:rsidR="00FF5D46">
        <w:rPr>
          <w:rFonts w:cs="Times New Roman"/>
          <w:lang w:val="sr-Cyrl-RS"/>
        </w:rPr>
        <w:t>_</w:t>
      </w:r>
      <w:r w:rsidRPr="0005126C">
        <w:rPr>
          <w:rFonts w:cs="Times New Roman"/>
          <w:lang w:val="sr-Cyrl-RS"/>
        </w:rPr>
        <w:t>_______________________________________________________</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Трошкови припреме понуде износе _______________________ динара без пореза на додату вредност односно _____________________ динара са порезом на додату вредност, од чега:</w:t>
      </w:r>
    </w:p>
    <w:p w:rsidR="00CE4C59" w:rsidRPr="0005126C" w:rsidRDefault="00CE4C59">
      <w:pPr>
        <w:rPr>
          <w:rFonts w:cs="Times New Roman"/>
        </w:rPr>
      </w:pPr>
    </w:p>
    <w:p w:rsidR="00CE4C59" w:rsidRPr="0005126C" w:rsidRDefault="00CE4C59">
      <w:pPr>
        <w:rPr>
          <w:rFonts w:cs="Times New Roman"/>
        </w:rPr>
      </w:pPr>
      <w:r w:rsidRPr="0005126C">
        <w:rPr>
          <w:rFonts w:cs="Times New Roman"/>
          <w:lang w:val="sr-Cyrl-RS"/>
        </w:rPr>
        <w:tab/>
        <w:t>-Остали трошкови износе _______________________ динара без пореза на додату вредност, односно __________________________ динара са порезом да додату вредност и исте  чине: _____________________________________________________________________________</w:t>
      </w: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________________________________________________________________________</w:t>
      </w:r>
      <w:r w:rsidR="00A61CD1">
        <w:rPr>
          <w:rFonts w:cs="Times New Roman"/>
          <w:lang w:val="sr-Cyrl-RS"/>
        </w:rPr>
        <w:t>______</w:t>
      </w:r>
      <w:r w:rsidRPr="0005126C">
        <w:rPr>
          <w:rFonts w:cs="Times New Roman"/>
          <w:lang w:val="sr-Cyrl-RS"/>
        </w:rPr>
        <w:t>____</w:t>
      </w:r>
    </w:p>
    <w:p w:rsidR="00CE4C59" w:rsidRPr="0005126C" w:rsidRDefault="00CE4C59">
      <w:pPr>
        <w:rPr>
          <w:rFonts w:cs="Times New Roman"/>
        </w:rPr>
      </w:pPr>
      <w:r w:rsidRPr="0005126C">
        <w:rPr>
          <w:rFonts w:cs="Times New Roman"/>
          <w:lang w:val="sr-Cyrl-RS"/>
        </w:rPr>
        <w:t>(уписати остале трошкове који нису наведени)</w:t>
      </w:r>
    </w:p>
    <w:p w:rsidR="00CE4C59" w:rsidRPr="0005126C" w:rsidRDefault="00CE4C59">
      <w:pPr>
        <w:rPr>
          <w:rFonts w:cs="Times New Roman"/>
        </w:rPr>
      </w:pPr>
    </w:p>
    <w:p w:rsidR="00CE4C59" w:rsidRPr="0005126C" w:rsidRDefault="00CE4C59">
      <w:pPr>
        <w:rPr>
          <w:rFonts w:cs="Times New Roman"/>
        </w:rPr>
      </w:pPr>
    </w:p>
    <w:p w:rsidR="000423B6" w:rsidRDefault="00CE4C59" w:rsidP="000423B6">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0423B6">
        <w:rPr>
          <w:rFonts w:cs="Times New Roman"/>
          <w:lang w:val="sr-Cyrl-RS"/>
        </w:rPr>
        <w:t xml:space="preserve">        </w:t>
      </w:r>
      <w:r w:rsidRPr="0005126C">
        <w:rPr>
          <w:rFonts w:cs="Times New Roman"/>
          <w:lang w:val="sr-Cyrl-RS"/>
        </w:rPr>
        <w:t>М.П.</w:t>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0423B6">
        <w:rPr>
          <w:rFonts w:cs="Times New Roman"/>
          <w:lang w:val="sr-Cyrl-RS"/>
        </w:rPr>
        <w:t xml:space="preserve">     </w:t>
      </w:r>
      <w:r w:rsidR="000423B6">
        <w:rPr>
          <w:rFonts w:cs="Times New Roman"/>
          <w:lang w:val="sr-Cyrl-RS"/>
        </w:rPr>
        <w:tab/>
        <w:t xml:space="preserve">                 __________________</w:t>
      </w:r>
      <w:r w:rsidR="00A61CD1">
        <w:rPr>
          <w:rFonts w:cs="Times New Roman"/>
          <w:lang w:val="sr-Cyrl-RS"/>
        </w:rPr>
        <w:tab/>
      </w:r>
      <w:r w:rsidR="00A61CD1">
        <w:rPr>
          <w:rFonts w:cs="Times New Roman"/>
          <w:lang w:val="sr-Cyrl-RS"/>
        </w:rPr>
        <w:tab/>
      </w:r>
      <w:r w:rsidR="00A61CD1">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r w:rsidR="000423B6">
        <w:rPr>
          <w:rFonts w:cs="Times New Roman"/>
          <w:lang w:val="sr-Cyrl-RS"/>
        </w:rPr>
        <w:tab/>
      </w:r>
    </w:p>
    <w:p w:rsidR="00CE4C59" w:rsidRPr="0005126C" w:rsidRDefault="000423B6" w:rsidP="000423B6">
      <w:pPr>
        <w:rPr>
          <w:rFonts w:cs="Times New Roman"/>
          <w:lang w:val="sr-Cyrl-RS"/>
        </w:rPr>
      </w:pPr>
      <w:r>
        <w:rPr>
          <w:rFonts w:cs="Times New Roman"/>
          <w:lang w:val="sr-Cyrl-RS"/>
        </w:rPr>
        <w:t xml:space="preserve">__________________                                       </w:t>
      </w:r>
      <w:r w:rsidR="00CE4C59" w:rsidRPr="0005126C">
        <w:rPr>
          <w:rFonts w:cs="Times New Roman"/>
          <w:lang w:val="sr-Cyrl-RS"/>
        </w:rPr>
        <w:t>_____________________________________________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DB27E2">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0423B6">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88. Закона о јавним набавкама, трошкове припреме и подношења понуде сноси искључиво Понуђач и не може тражити од Наручиоца накнаду трошкова.</w:t>
      </w:r>
    </w:p>
    <w:p w:rsidR="00CE4C59" w:rsidRPr="0005126C" w:rsidRDefault="00CE4C59">
      <w:pPr>
        <w:rPr>
          <w:rFonts w:cs="Times New Roman"/>
        </w:rPr>
      </w:pPr>
      <w:r w:rsidRPr="0005126C">
        <w:rPr>
          <w:rFonts w:cs="Times New Roman"/>
          <w:lang w:val="sr-Cyrl-RS"/>
        </w:rPr>
        <w:tab/>
      </w: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0423B6" w:rsidRDefault="000423B6">
      <w:pPr>
        <w:rPr>
          <w:rFonts w:cs="Times New Roman"/>
          <w:lang w:val="sr-Cyrl-RS"/>
        </w:rPr>
      </w:pPr>
    </w:p>
    <w:p w:rsidR="000423B6" w:rsidRDefault="000423B6">
      <w:pPr>
        <w:rPr>
          <w:rFonts w:cs="Times New Roman"/>
          <w:lang w:val="sr-Cyrl-RS"/>
        </w:rPr>
      </w:pPr>
    </w:p>
    <w:p w:rsidR="000423B6" w:rsidRDefault="000423B6">
      <w:pPr>
        <w:rPr>
          <w:rFonts w:cs="Times New Roman"/>
        </w:rPr>
      </w:pPr>
    </w:p>
    <w:p w:rsidR="00A62A8A" w:rsidRPr="00A62A8A" w:rsidRDefault="00A62A8A">
      <w:pPr>
        <w:rPr>
          <w:rFonts w:cs="Times New Roman"/>
        </w:rPr>
      </w:pPr>
    </w:p>
    <w:p w:rsidR="000423B6" w:rsidRDefault="000423B6">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t xml:space="preserve">ОБРАЗАЦ 17. </w:t>
      </w: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pStyle w:val="TableContents"/>
        <w:snapToGrid w:val="0"/>
        <w:jc w:val="center"/>
        <w:rPr>
          <w:rFonts w:cs="Times New Roman"/>
        </w:rPr>
      </w:pPr>
      <w:r w:rsidRPr="0005126C">
        <w:rPr>
          <w:rFonts w:cs="Times New Roman"/>
          <w:b/>
          <w:bCs/>
          <w:lang w:val="sr-Cyrl-RS"/>
        </w:rPr>
        <w:t>ИЗЈАВА О НЕЗАВИСНОЈ  ПОНУДИ</w:t>
      </w: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pStyle w:val="TableContents"/>
        <w:snapToGrid w:val="0"/>
        <w:jc w:val="center"/>
        <w:rPr>
          <w:rFonts w:cs="Times New Roman"/>
        </w:rPr>
      </w:pPr>
    </w:p>
    <w:p w:rsidR="00CE4C59" w:rsidRPr="0005126C" w:rsidRDefault="00CE4C59">
      <w:pPr>
        <w:rPr>
          <w:rFonts w:cs="Times New Roman"/>
          <w:lang w:val="sr-Cyrl-RS"/>
        </w:rPr>
      </w:pPr>
      <w:r w:rsidRPr="0005126C">
        <w:rPr>
          <w:rFonts w:cs="Times New Roman"/>
          <w:lang w:val="sr-Cyrl-RS"/>
        </w:rPr>
        <w:tab/>
        <w:t>Сагласно члану 61.</w:t>
      </w:r>
      <w:r w:rsidR="00B00898">
        <w:rPr>
          <w:rFonts w:cs="Times New Roman"/>
          <w:lang w:val="sr-Cyrl-RS"/>
        </w:rPr>
        <w:t xml:space="preserve"> </w:t>
      </w:r>
      <w:r w:rsidRPr="0005126C">
        <w:rPr>
          <w:rFonts w:cs="Times New Roman"/>
          <w:lang w:val="sr-Cyrl-RS"/>
        </w:rPr>
        <w:t xml:space="preserve">став 4.тачка 9.Закона о јавним набавкама и члана 16. Правилника о обавезним елементима конкурсне документације у поступцима јавних набавки и начину доказивања испуњености услова, понуђач </w:t>
      </w:r>
    </w:p>
    <w:p w:rsidR="00CE4C59" w:rsidRPr="0005126C" w:rsidRDefault="00CE4C59">
      <w:pPr>
        <w:rPr>
          <w:rFonts w:cs="Times New Roman"/>
          <w:lang w:val="sr-Cyrl-RS"/>
        </w:rPr>
      </w:pPr>
      <w:r w:rsidRPr="0005126C">
        <w:rPr>
          <w:rFonts w:cs="Times New Roman"/>
          <w:lang w:val="sr-Cyrl-RS"/>
        </w:rPr>
        <w:t>_________________________________________________________________________</w:t>
      </w:r>
      <w:r w:rsidR="00D3050E">
        <w:rPr>
          <w:rFonts w:cs="Times New Roman"/>
          <w:lang w:val="sr-Cyrl-RS"/>
        </w:rPr>
        <w:t>____</w:t>
      </w:r>
      <w:r w:rsidRPr="0005126C">
        <w:rPr>
          <w:rFonts w:cs="Times New Roman"/>
          <w:lang w:val="sr-Cyrl-RS"/>
        </w:rPr>
        <w:t>_____</w:t>
      </w:r>
    </w:p>
    <w:p w:rsidR="00CE4C59" w:rsidRPr="0005126C" w:rsidRDefault="00CE4C59">
      <w:pPr>
        <w:jc w:val="center"/>
        <w:rPr>
          <w:rFonts w:cs="Times New Roman"/>
          <w:lang w:val="sr-Cyrl-RS"/>
        </w:rPr>
      </w:pPr>
      <w:r w:rsidRPr="0005126C">
        <w:rPr>
          <w:rFonts w:cs="Times New Roman"/>
          <w:lang w:val="sr-Cyrl-RS"/>
        </w:rPr>
        <w:t xml:space="preserve">(уписати пословно име и седиште понуђача) </w:t>
      </w:r>
    </w:p>
    <w:p w:rsidR="00CE4C59" w:rsidRPr="0005126C" w:rsidRDefault="00CE4C59">
      <w:pPr>
        <w:jc w:val="center"/>
        <w:rPr>
          <w:rFonts w:cs="Times New Roman"/>
          <w:lang w:val="sr-Cyrl-RS"/>
        </w:rPr>
      </w:pPr>
    </w:p>
    <w:p w:rsidR="00CE4C59" w:rsidRPr="0005126C" w:rsidRDefault="00CE4C59">
      <w:pPr>
        <w:rPr>
          <w:rFonts w:cs="Times New Roman"/>
        </w:rPr>
      </w:pPr>
      <w:r w:rsidRPr="0005126C">
        <w:rPr>
          <w:rFonts w:cs="Times New Roman"/>
          <w:lang w:val="sr-Cyrl-RS"/>
        </w:rPr>
        <w:t>овим путем  изјављује под пуном  материјалном и кривичном одговорношћу и потврђује да је понуду поднео независно, без договора са другим понуђачима или заинтересованим лицима.</w:t>
      </w: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r w:rsidRPr="0005126C">
        <w:rPr>
          <w:rFonts w:cs="Times New Roman"/>
          <w:lang w:val="sr-Cyrl-RS"/>
        </w:rPr>
        <w:t>Место и датум:</w:t>
      </w:r>
      <w:r w:rsidRPr="0005126C">
        <w:rPr>
          <w:rFonts w:cs="Times New Roman"/>
          <w:lang w:val="sr-Cyrl-RS"/>
        </w:rPr>
        <w:tab/>
      </w:r>
      <w:r w:rsidRPr="0005126C">
        <w:rPr>
          <w:rFonts w:cs="Times New Roman"/>
          <w:lang w:val="sr-Cyrl-RS"/>
        </w:rPr>
        <w:tab/>
      </w:r>
      <w:r w:rsidRPr="0005126C">
        <w:rPr>
          <w:rFonts w:cs="Times New Roman"/>
          <w:lang w:val="sr-Cyrl-RS"/>
        </w:rPr>
        <w:tab/>
      </w:r>
      <w:r w:rsidR="002D3204">
        <w:rPr>
          <w:rFonts w:cs="Times New Roman"/>
          <w:lang w:val="sr-Cyrl-RS"/>
        </w:rPr>
        <w:t xml:space="preserve">         </w:t>
      </w:r>
      <w:r w:rsidR="00DD0F98">
        <w:rPr>
          <w:rFonts w:cs="Times New Roman"/>
          <w:lang w:val="sr-Cyrl-RS"/>
        </w:rPr>
        <w:t xml:space="preserve">    </w:t>
      </w:r>
      <w:r w:rsidR="002D3204">
        <w:rPr>
          <w:rFonts w:cs="Times New Roman"/>
          <w:lang w:val="sr-Cyrl-RS"/>
        </w:rPr>
        <w:t xml:space="preserve">  </w:t>
      </w:r>
      <w:r w:rsidRPr="0005126C">
        <w:rPr>
          <w:rFonts w:cs="Times New Roman"/>
          <w:lang w:val="sr-Cyrl-RS"/>
        </w:rPr>
        <w:t>М.П.</w:t>
      </w:r>
    </w:p>
    <w:p w:rsidR="002D3204" w:rsidRDefault="002D3204">
      <w:pPr>
        <w:rPr>
          <w:rFonts w:cs="Times New Roman"/>
          <w:lang w:val="sr-Cyrl-RS"/>
        </w:rPr>
      </w:pPr>
      <w:r>
        <w:rPr>
          <w:rFonts w:cs="Times New Roman"/>
          <w:lang w:val="sr-Cyrl-RS"/>
        </w:rPr>
        <w:t>____________________</w:t>
      </w:r>
    </w:p>
    <w:p w:rsidR="00CE4C59" w:rsidRPr="0005126C" w:rsidRDefault="00DD0F98" w:rsidP="00DD0F98">
      <w:pPr>
        <w:rPr>
          <w:rFonts w:cs="Times New Roman"/>
          <w:lang w:val="sr-Cyrl-RS"/>
        </w:rPr>
      </w:pPr>
      <w:r>
        <w:rPr>
          <w:rFonts w:cs="Times New Roman"/>
          <w:lang w:val="sr-Cyrl-RS"/>
        </w:rPr>
        <w:t xml:space="preserve">____________________                                        </w:t>
      </w:r>
      <w:r w:rsidR="00CE4C59" w:rsidRPr="0005126C">
        <w:rPr>
          <w:rFonts w:cs="Times New Roman"/>
          <w:lang w:val="sr-Cyrl-RS"/>
        </w:rPr>
        <w:t>_________________________________________</w:t>
      </w:r>
    </w:p>
    <w:p w:rsidR="00CE4C59" w:rsidRPr="0005126C" w:rsidRDefault="00CE4C59">
      <w:pPr>
        <w:rPr>
          <w:rFonts w:cs="Times New Roman"/>
          <w:lang w:val="sr-Cyrl-RS"/>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t xml:space="preserve">       </w:t>
      </w:r>
      <w:r w:rsidR="004B115C">
        <w:rPr>
          <w:rFonts w:cs="Times New Roman"/>
          <w:lang w:val="sr-Cyrl-RS"/>
        </w:rPr>
        <w:t xml:space="preserve">          </w:t>
      </w:r>
      <w:r w:rsidRPr="0005126C">
        <w:rPr>
          <w:rFonts w:cs="Times New Roman"/>
          <w:lang w:val="sr-Cyrl-RS"/>
        </w:rPr>
        <w:t xml:space="preserve"> (Потпис овлашћеног лица понуђача/носиоца посла)</w:t>
      </w:r>
    </w:p>
    <w:p w:rsidR="00CE4C59" w:rsidRPr="0005126C" w:rsidRDefault="00CE4C59" w:rsidP="002D3204">
      <w:pPr>
        <w:jc w:val="right"/>
        <w:rPr>
          <w:rFonts w:cs="Times New Roman"/>
        </w:rPr>
      </w:pP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r w:rsidRPr="0005126C">
        <w:rPr>
          <w:rFonts w:cs="Times New Roman"/>
          <w:lang w:val="sr-Cyrl-RS"/>
        </w:rPr>
        <w:tab/>
      </w:r>
    </w:p>
    <w:p w:rsidR="00CE4C59" w:rsidRPr="0005126C" w:rsidRDefault="00CE4C59">
      <w:pPr>
        <w:jc w:val="right"/>
        <w:rPr>
          <w:rFonts w:cs="Times New Roman"/>
        </w:rPr>
      </w:pPr>
    </w:p>
    <w:p w:rsidR="00CE4C59" w:rsidRPr="0005126C" w:rsidRDefault="00CE4C59">
      <w:pPr>
        <w:jc w:val="right"/>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Default="00CE4C59">
      <w:pPr>
        <w:rPr>
          <w:rFonts w:cs="Times New Roman"/>
          <w:lang w:val="sr-Cyrl-RS"/>
        </w:rPr>
      </w:pPr>
    </w:p>
    <w:p w:rsidR="00B00898" w:rsidRDefault="00B00898">
      <w:pPr>
        <w:rPr>
          <w:rFonts w:cs="Times New Roman"/>
          <w:lang w:val="sr-Cyrl-RS"/>
        </w:rPr>
      </w:pPr>
    </w:p>
    <w:p w:rsidR="004B115C" w:rsidRDefault="004B115C">
      <w:pPr>
        <w:rPr>
          <w:rFonts w:cs="Times New Roman"/>
          <w:lang w:val="sr-Cyrl-RS"/>
        </w:rPr>
      </w:pPr>
    </w:p>
    <w:p w:rsidR="00DD0F98" w:rsidRDefault="00DD0F98">
      <w:pPr>
        <w:rPr>
          <w:rFonts w:cs="Times New Roman"/>
          <w:lang w:val="sr-Cyrl-RS"/>
        </w:rPr>
      </w:pPr>
    </w:p>
    <w:p w:rsidR="00CA1CAC" w:rsidRDefault="00CA1CAC">
      <w:pPr>
        <w:rPr>
          <w:rFonts w:cs="Times New Roman"/>
          <w:lang w:val="sr-Cyrl-RS"/>
        </w:rPr>
      </w:pPr>
    </w:p>
    <w:p w:rsidR="00CA1CAC" w:rsidRDefault="00CA1CAC">
      <w:pPr>
        <w:rPr>
          <w:rFonts w:cs="Times New Roman"/>
          <w:lang w:val="sr-Cyrl-RS"/>
        </w:rPr>
      </w:pPr>
    </w:p>
    <w:p w:rsidR="00DD0F98" w:rsidRPr="004B115C" w:rsidRDefault="00DD0F98">
      <w:pPr>
        <w:rPr>
          <w:rFonts w:cs="Times New Roman"/>
          <w:lang w:val="sr-Cyrl-RS"/>
        </w:rPr>
      </w:pPr>
    </w:p>
    <w:p w:rsidR="00CE4C59" w:rsidRPr="0005126C" w:rsidRDefault="00CE4C59">
      <w:pPr>
        <w:jc w:val="both"/>
        <w:rPr>
          <w:rFonts w:cs="Times New Roman"/>
        </w:rPr>
      </w:pPr>
      <w:r w:rsidRPr="0005126C">
        <w:rPr>
          <w:rFonts w:eastAsia="Times New Roman" w:cs="Times New Roman"/>
          <w:b/>
          <w:bCs/>
          <w:color w:val="000000"/>
          <w:sz w:val="22"/>
          <w:szCs w:val="22"/>
        </w:rPr>
        <w:t xml:space="preserve">ОБРАЗАЦ 18. </w:t>
      </w:r>
    </w:p>
    <w:p w:rsidR="00CE4C59" w:rsidRPr="0005126C" w:rsidRDefault="00CE4C59">
      <w:pPr>
        <w:rPr>
          <w:rFonts w:cs="Times New Roman"/>
        </w:rPr>
      </w:pPr>
    </w:p>
    <w:p w:rsidR="00CE4C59" w:rsidRPr="0005126C" w:rsidRDefault="00CE4C59">
      <w:pPr>
        <w:jc w:val="center"/>
        <w:rPr>
          <w:rFonts w:cs="Times New Roman"/>
        </w:rPr>
      </w:pPr>
    </w:p>
    <w:p w:rsidR="00CE4C59" w:rsidRPr="0005126C" w:rsidRDefault="00CE4C59" w:rsidP="00BA701E">
      <w:pPr>
        <w:jc w:val="center"/>
        <w:rPr>
          <w:rFonts w:cs="Times New Roman"/>
        </w:rPr>
      </w:pPr>
      <w:r w:rsidRPr="0005126C">
        <w:rPr>
          <w:rFonts w:cs="Times New Roman"/>
          <w:b/>
          <w:bCs/>
          <w:lang w:val="sr-Cyrl-RS"/>
        </w:rPr>
        <w:t>ИЗЈАВА ПОНУЂАЧА</w:t>
      </w:r>
    </w:p>
    <w:p w:rsidR="00CE4C59" w:rsidRPr="0005126C" w:rsidRDefault="00CE4C59">
      <w:pPr>
        <w:rPr>
          <w:rFonts w:cs="Times New Roman"/>
        </w:rPr>
      </w:pPr>
    </w:p>
    <w:p w:rsidR="00CE4C59" w:rsidRPr="0005126C" w:rsidRDefault="00CE4C59">
      <w:pPr>
        <w:jc w:val="center"/>
        <w:rPr>
          <w:rFonts w:eastAsia="Times New Roman" w:cs="Times New Roman"/>
          <w:b/>
          <w:bCs/>
          <w:color w:val="000000"/>
          <w:sz w:val="22"/>
          <w:szCs w:val="22"/>
        </w:rPr>
      </w:pPr>
      <w:r w:rsidRPr="0005126C">
        <w:rPr>
          <w:rFonts w:eastAsia="Times New Roman" w:cs="Times New Roman"/>
          <w:b/>
          <w:bCs/>
          <w:iCs/>
          <w:color w:val="000000"/>
          <w:sz w:val="22"/>
          <w:szCs w:val="22"/>
        </w:rPr>
        <w:t>у складу са  чл.75. став 2. Закона о јавним набавкама (''Сл.гласник РС'',број 124/12,</w:t>
      </w:r>
      <w:r w:rsidRPr="0005126C">
        <w:rPr>
          <w:rFonts w:eastAsia="Times New Roman" w:cs="Times New Roman"/>
          <w:b/>
          <w:bCs/>
          <w:iCs/>
          <w:color w:val="000000"/>
          <w:sz w:val="22"/>
          <w:szCs w:val="22"/>
          <w:lang w:val="sr-Cyrl-RS"/>
        </w:rPr>
        <w:t xml:space="preserve"> 14/15 и 68/2015</w:t>
      </w:r>
      <w:r w:rsidRPr="0005126C">
        <w:rPr>
          <w:rFonts w:eastAsia="Times New Roman" w:cs="Times New Roman"/>
          <w:b/>
          <w:bCs/>
          <w:iCs/>
          <w:color w:val="000000"/>
          <w:sz w:val="22"/>
          <w:szCs w:val="22"/>
        </w:rPr>
        <w:t xml:space="preserve">) и  чл. 17. став 1. тачка 5, чл. 18. став 1. тачка 5. и чл.19. став 1. тачка 4. </w:t>
      </w:r>
      <w:r w:rsidRPr="0005126C">
        <w:rPr>
          <w:rFonts w:eastAsia="Times New Roman" w:cs="Times New Roman"/>
          <w:b/>
          <w:bCs/>
          <w:color w:val="000000"/>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5126C">
        <w:rPr>
          <w:rFonts w:eastAsia="Times New Roman" w:cs="Times New Roman"/>
          <w:b/>
          <w:bCs/>
          <w:color w:val="000000"/>
          <w:sz w:val="22"/>
          <w:szCs w:val="22"/>
        </w:rPr>
        <w:t>(,,Сл.гласник РС“, број 86/2015</w:t>
      </w:r>
      <w:r w:rsidR="00526C1C">
        <w:rPr>
          <w:rFonts w:eastAsia="Times New Roman" w:cs="Times New Roman"/>
          <w:b/>
          <w:bCs/>
          <w:color w:val="000000"/>
          <w:sz w:val="22"/>
          <w:szCs w:val="22"/>
        </w:rPr>
        <w:t xml:space="preserve"> </w:t>
      </w:r>
      <w:r w:rsidR="00526C1C">
        <w:rPr>
          <w:rFonts w:eastAsia="Times New Roman" w:cs="Times New Roman"/>
          <w:b/>
          <w:bCs/>
          <w:color w:val="000000"/>
          <w:sz w:val="22"/>
          <w:szCs w:val="22"/>
          <w:lang w:val="sr-Cyrl-RS"/>
        </w:rPr>
        <w:t>и</w:t>
      </w:r>
      <w:r w:rsidR="00526C1C">
        <w:rPr>
          <w:rFonts w:eastAsia="Times New Roman" w:cs="Times New Roman"/>
          <w:b/>
          <w:bCs/>
          <w:color w:val="000000"/>
          <w:sz w:val="22"/>
          <w:szCs w:val="22"/>
        </w:rPr>
        <w:t xml:space="preserve"> 41/19</w:t>
      </w:r>
      <w:r w:rsidRPr="0005126C">
        <w:rPr>
          <w:rFonts w:eastAsia="Times New Roman" w:cs="Times New Roman"/>
          <w:b/>
          <w:bCs/>
          <w:color w:val="000000"/>
          <w:sz w:val="22"/>
          <w:szCs w:val="22"/>
        </w:rPr>
        <w:t>)</w:t>
      </w: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b/>
          <w:sz w:val="22"/>
          <w:szCs w:val="22"/>
        </w:rPr>
      </w:pPr>
    </w:p>
    <w:p w:rsidR="00CE4C59" w:rsidRDefault="00CE4C59">
      <w:pPr>
        <w:rPr>
          <w:rFonts w:cs="Times New Roman"/>
          <w:b/>
          <w:sz w:val="22"/>
          <w:szCs w:val="22"/>
          <w:lang w:val="sr-Cyrl-RS"/>
        </w:rPr>
      </w:pPr>
    </w:p>
    <w:p w:rsidR="00BA701E" w:rsidRPr="00BA701E" w:rsidRDefault="00BA701E">
      <w:pPr>
        <w:rPr>
          <w:rFonts w:cs="Times New Roman"/>
          <w:b/>
          <w:sz w:val="22"/>
          <w:szCs w:val="22"/>
          <w:lang w:val="sr-Cyrl-RS"/>
        </w:rPr>
      </w:pPr>
    </w:p>
    <w:p w:rsidR="00CE4C59" w:rsidRPr="0005126C" w:rsidRDefault="00CE4C59">
      <w:pPr>
        <w:rPr>
          <w:rFonts w:cs="Times New Roman"/>
          <w:b/>
          <w:sz w:val="22"/>
          <w:szCs w:val="22"/>
        </w:rPr>
      </w:pPr>
    </w:p>
    <w:p w:rsidR="00D3050E" w:rsidRPr="00526C1C" w:rsidRDefault="00CE4C59">
      <w:pPr>
        <w:jc w:val="both"/>
        <w:rPr>
          <w:rFonts w:cs="Times New Roman"/>
          <w:lang w:val="ru-RU"/>
        </w:rPr>
      </w:pPr>
      <w:r w:rsidRPr="0005126C">
        <w:rPr>
          <w:rFonts w:cs="Times New Roman"/>
          <w:bCs/>
          <w:iCs/>
          <w:sz w:val="22"/>
          <w:szCs w:val="22"/>
        </w:rPr>
        <w:tab/>
      </w:r>
      <w:r w:rsidRPr="00526C1C">
        <w:rPr>
          <w:rFonts w:cs="Times New Roman"/>
          <w:bCs/>
          <w:iCs/>
        </w:rPr>
        <w:t>Под материјалном и кривичном одговорношћу изјављујем</w:t>
      </w:r>
      <w:r w:rsidRPr="00526C1C">
        <w:rPr>
          <w:rFonts w:cs="Times New Roman"/>
        </w:rPr>
        <w:t xml:space="preserve"> </w:t>
      </w:r>
      <w:r w:rsidRPr="00526C1C">
        <w:rPr>
          <w:rFonts w:cs="Times New Roman"/>
          <w:lang w:val="ru-RU"/>
        </w:rPr>
        <w:t xml:space="preserve">да </w:t>
      </w:r>
      <w:r w:rsidRPr="00526C1C">
        <w:rPr>
          <w:rFonts w:cs="Times New Roman"/>
        </w:rPr>
        <w:t>сам</w:t>
      </w:r>
      <w:r w:rsidRPr="00526C1C">
        <w:rPr>
          <w:rFonts w:cs="Times New Roman"/>
          <w:lang w:val="ru-RU"/>
        </w:rPr>
        <w:t xml:space="preserve"> при састављању понуде </w:t>
      </w:r>
    </w:p>
    <w:p w:rsidR="00CE4C59" w:rsidRPr="00526C1C" w:rsidRDefault="00CE4C59" w:rsidP="007F16BA">
      <w:pPr>
        <w:autoSpaceDE w:val="0"/>
        <w:snapToGrid w:val="0"/>
        <w:jc w:val="both"/>
        <w:rPr>
          <w:rFonts w:cs="Times New Roman"/>
        </w:rPr>
      </w:pPr>
      <w:r w:rsidRPr="00526C1C">
        <w:rPr>
          <w:rFonts w:cs="Times New Roman"/>
        </w:rPr>
        <w:t xml:space="preserve">у поступку јавне набавке </w:t>
      </w:r>
      <w:r w:rsidRPr="00526C1C">
        <w:rPr>
          <w:rFonts w:cs="Times New Roman"/>
          <w:lang w:val="sr-Cyrl-RS"/>
        </w:rPr>
        <w:t xml:space="preserve">радова </w:t>
      </w:r>
      <w:r w:rsidRPr="00526C1C">
        <w:rPr>
          <w:rFonts w:cs="Times New Roman"/>
        </w:rPr>
        <w:t>бр</w:t>
      </w:r>
      <w:r w:rsidR="00D3050E" w:rsidRPr="00526C1C">
        <w:rPr>
          <w:rFonts w:cs="Times New Roman"/>
          <w:lang w:val="sr-Cyrl-RS"/>
        </w:rPr>
        <w:t xml:space="preserve">ој </w:t>
      </w:r>
      <w:r w:rsidRPr="00526C1C">
        <w:rPr>
          <w:rFonts w:cs="Times New Roman"/>
          <w:b/>
        </w:rPr>
        <w:t>1.3.</w:t>
      </w:r>
      <w:r w:rsidR="006B5CB2" w:rsidRPr="00526C1C">
        <w:rPr>
          <w:rFonts w:cs="Times New Roman"/>
          <w:b/>
          <w:lang w:val="sr-Cyrl-RS"/>
        </w:rPr>
        <w:t>2</w:t>
      </w:r>
      <w:r w:rsidR="00526C1C" w:rsidRPr="00526C1C">
        <w:rPr>
          <w:rFonts w:cs="Times New Roman"/>
          <w:b/>
        </w:rPr>
        <w:t>4</w:t>
      </w:r>
      <w:r w:rsidRPr="00526C1C">
        <w:rPr>
          <w:rFonts w:cs="Times New Roman"/>
          <w:b/>
        </w:rPr>
        <w:t>.</w:t>
      </w:r>
      <w:r w:rsidRPr="00526C1C">
        <w:rPr>
          <w:rFonts w:cs="Times New Roman"/>
          <w:b/>
          <w:lang w:val="sr-Cyrl-RS"/>
        </w:rPr>
        <w:t>Р</w:t>
      </w:r>
      <w:r w:rsidRPr="00526C1C">
        <w:rPr>
          <w:rFonts w:cs="Times New Roman"/>
          <w:b/>
        </w:rPr>
        <w:t>/201</w:t>
      </w:r>
      <w:r w:rsidR="00CA1CAC" w:rsidRPr="00526C1C">
        <w:rPr>
          <w:rFonts w:cs="Times New Roman"/>
          <w:b/>
          <w:lang w:val="sr-Cyrl-RS"/>
        </w:rPr>
        <w:t>9</w:t>
      </w:r>
      <w:r w:rsidRPr="00526C1C">
        <w:rPr>
          <w:rFonts w:cs="Times New Roman"/>
          <w:b/>
        </w:rPr>
        <w:t>-</w:t>
      </w:r>
      <w:r w:rsidR="00526C1C" w:rsidRPr="00526C1C">
        <w:rPr>
          <w:rFonts w:cs="Times New Roman"/>
          <w:b/>
        </w:rPr>
        <w:t>Санација  локалних путева (Витково 1 и 2, Стубал 1 и 2, Венчац, Новаци, Боботе и Марковина)</w:t>
      </w:r>
      <w:r w:rsidRPr="00526C1C">
        <w:rPr>
          <w:rFonts w:cs="Times New Roman"/>
          <w:lang w:val="sr-Cyrl-RS"/>
        </w:rPr>
        <w:t xml:space="preserve">, </w:t>
      </w:r>
      <w:r w:rsidRPr="00526C1C">
        <w:rPr>
          <w:rFonts w:cs="Times New Roman"/>
          <w:lang w:val="ru-RU"/>
        </w:rPr>
        <w:t>поштовао обавезе које произилазе из важећих прописа о заштити на раду, запошљавању и условима рада, заштити животне средине и гарантује</w:t>
      </w:r>
      <w:r w:rsidRPr="00526C1C">
        <w:rPr>
          <w:rFonts w:cs="Times New Roman"/>
        </w:rPr>
        <w:t xml:space="preserve">м </w:t>
      </w:r>
      <w:r w:rsidRPr="00526C1C">
        <w:rPr>
          <w:rFonts w:cs="Times New Roman"/>
          <w:lang w:val="sr-Cyrl-RS"/>
        </w:rPr>
        <w:t>да немам забрану обављања делатности која је на снази у време подношења понуде</w:t>
      </w:r>
      <w:r w:rsidRPr="00526C1C">
        <w:rPr>
          <w:rFonts w:cs="Times New Roman"/>
          <w:lang w:val="ru-RU"/>
        </w:rPr>
        <w:t xml:space="preserve">. </w:t>
      </w:r>
    </w:p>
    <w:p w:rsidR="00CE4C59" w:rsidRPr="00526C1C" w:rsidRDefault="00CE4C59">
      <w:pPr>
        <w:jc w:val="both"/>
        <w:rPr>
          <w:rFonts w:cs="Times New Roman"/>
        </w:rPr>
      </w:pPr>
    </w:p>
    <w:p w:rsidR="00CE4C59" w:rsidRPr="0005126C" w:rsidRDefault="00CE4C59">
      <w:pPr>
        <w:jc w:val="both"/>
        <w:rPr>
          <w:rFonts w:cs="Times New Roman"/>
          <w:sz w:val="22"/>
          <w:szCs w:val="22"/>
        </w:rPr>
      </w:pPr>
    </w:p>
    <w:p w:rsidR="00CE4C59" w:rsidRPr="0005126C" w:rsidRDefault="00CE4C59">
      <w:pPr>
        <w:rPr>
          <w:rFonts w:cs="Times New Roman"/>
          <w:sz w:val="22"/>
          <w:szCs w:val="22"/>
        </w:rPr>
      </w:pPr>
    </w:p>
    <w:p w:rsidR="00CE4C59" w:rsidRPr="0005126C" w:rsidRDefault="00CE4C59">
      <w:pPr>
        <w:jc w:val="both"/>
        <w:rPr>
          <w:rFonts w:eastAsia="Times New Roman" w:cs="Times New Roman"/>
          <w:color w:val="000000"/>
          <w:sz w:val="22"/>
          <w:szCs w:val="22"/>
        </w:rPr>
      </w:pPr>
      <w:r w:rsidRPr="0005126C">
        <w:rPr>
          <w:rFonts w:cs="Times New Roman"/>
          <w:b/>
          <w:sz w:val="22"/>
          <w:szCs w:val="22"/>
        </w:rPr>
        <w:t xml:space="preserve">Датум________________                  </w:t>
      </w:r>
      <w:r w:rsidRPr="0005126C">
        <w:rPr>
          <w:rFonts w:eastAsia="Times New Roman" w:cs="Times New Roman"/>
          <w:b/>
          <w:color w:val="000000"/>
          <w:sz w:val="22"/>
          <w:szCs w:val="22"/>
        </w:rPr>
        <w:t xml:space="preserve"> </w:t>
      </w:r>
      <w:r w:rsidR="00F41E2F">
        <w:rPr>
          <w:rFonts w:eastAsia="Times New Roman" w:cs="Times New Roman"/>
          <w:b/>
          <w:color w:val="000000"/>
          <w:sz w:val="22"/>
          <w:szCs w:val="22"/>
          <w:lang w:val="sr-Cyrl-RS"/>
        </w:rPr>
        <w:t xml:space="preserve">   </w:t>
      </w:r>
      <w:r w:rsidR="00E5437F">
        <w:rPr>
          <w:rFonts w:eastAsia="Times New Roman" w:cs="Times New Roman"/>
          <w:b/>
          <w:color w:val="000000"/>
          <w:sz w:val="22"/>
          <w:szCs w:val="22"/>
          <w:lang w:val="sr-Cyrl-RS"/>
        </w:rPr>
        <w:t xml:space="preserve"> </w:t>
      </w:r>
      <w:r w:rsidR="007F16BA">
        <w:rPr>
          <w:rFonts w:eastAsia="Times New Roman" w:cs="Times New Roman"/>
          <w:b/>
          <w:color w:val="000000"/>
          <w:sz w:val="22"/>
          <w:szCs w:val="22"/>
          <w:lang w:val="sr-Cyrl-RS"/>
        </w:rPr>
        <w:t xml:space="preserve">     </w:t>
      </w:r>
      <w:r w:rsidR="00EF275E">
        <w:rPr>
          <w:rFonts w:eastAsia="Times New Roman" w:cs="Times New Roman"/>
          <w:b/>
          <w:color w:val="000000"/>
          <w:sz w:val="22"/>
          <w:szCs w:val="22"/>
          <w:lang w:val="sr-Cyrl-RS"/>
        </w:rPr>
        <w:t xml:space="preserve">    </w:t>
      </w:r>
      <w:r w:rsidRPr="0005126C">
        <w:rPr>
          <w:rFonts w:eastAsia="Times New Roman" w:cs="Times New Roman"/>
          <w:b/>
          <w:color w:val="000000"/>
          <w:sz w:val="22"/>
          <w:szCs w:val="22"/>
        </w:rPr>
        <w:t xml:space="preserve">М.П.                                       Потпис овлашћеног лица          </w:t>
      </w:r>
    </w:p>
    <w:p w:rsidR="00CE4C59" w:rsidRPr="0005126C" w:rsidRDefault="00CE4C59">
      <w:pPr>
        <w:ind w:left="5040" w:firstLine="720"/>
        <w:rPr>
          <w:rFonts w:cs="Times New Roman"/>
          <w:sz w:val="22"/>
          <w:szCs w:val="22"/>
          <w:lang w:val="ru-RU"/>
        </w:rPr>
      </w:pPr>
      <w:r w:rsidRPr="0005126C">
        <w:rPr>
          <w:rFonts w:eastAsia="Times New Roman" w:cs="Times New Roman"/>
          <w:color w:val="000000"/>
          <w:sz w:val="22"/>
          <w:szCs w:val="22"/>
        </w:rPr>
        <w:t xml:space="preserve">      </w:t>
      </w:r>
      <w:r w:rsidR="00F41E2F">
        <w:rPr>
          <w:rFonts w:eastAsia="Times New Roman" w:cs="Times New Roman"/>
          <w:color w:val="000000"/>
          <w:sz w:val="22"/>
          <w:szCs w:val="22"/>
          <w:lang w:val="sr-Cyrl-RS"/>
        </w:rPr>
        <w:t xml:space="preserve">              </w:t>
      </w:r>
      <w:r w:rsidRPr="0005126C">
        <w:rPr>
          <w:rFonts w:eastAsia="Times New Roman" w:cs="Times New Roman"/>
          <w:color w:val="000000"/>
          <w:sz w:val="22"/>
          <w:szCs w:val="22"/>
        </w:rPr>
        <w:t>______________________</w:t>
      </w:r>
    </w:p>
    <w:p w:rsidR="00CE4C59" w:rsidRPr="0005126C" w:rsidRDefault="00CE4C59">
      <w:pPr>
        <w:rPr>
          <w:rFonts w:cs="Times New Roman"/>
          <w:sz w:val="22"/>
          <w:szCs w:val="22"/>
          <w:lang w:val="ru-RU"/>
        </w:rPr>
      </w:pPr>
    </w:p>
    <w:p w:rsidR="00CE4C59" w:rsidRPr="0005126C" w:rsidRDefault="00CE4C59">
      <w:pPr>
        <w:rPr>
          <w:rFonts w:cs="Times New Roman"/>
          <w:b/>
          <w:sz w:val="22"/>
          <w:szCs w:val="22"/>
        </w:rPr>
      </w:pPr>
    </w:p>
    <w:p w:rsidR="00CE4C59" w:rsidRPr="0005126C" w:rsidRDefault="00CE4C59">
      <w:pPr>
        <w:rPr>
          <w:rFonts w:eastAsia="Times New Roman" w:cs="Times New Roman"/>
          <w:b/>
          <w:bCs/>
          <w:color w:val="000000"/>
          <w:sz w:val="22"/>
          <w:szCs w:val="22"/>
        </w:rPr>
      </w:pPr>
    </w:p>
    <w:p w:rsidR="00CE4C59" w:rsidRPr="0005126C" w:rsidRDefault="00CE4C59">
      <w:pPr>
        <w:rPr>
          <w:rFonts w:cs="Times New Roman"/>
          <w:sz w:val="22"/>
          <w:szCs w:val="22"/>
          <w:lang w:val="ru-RU"/>
        </w:rPr>
      </w:pPr>
    </w:p>
    <w:p w:rsidR="00CE4C59" w:rsidRPr="0005126C" w:rsidRDefault="00CE4C59">
      <w:pPr>
        <w:rPr>
          <w:rFonts w:cs="Times New Roman"/>
          <w:sz w:val="22"/>
          <w:szCs w:val="22"/>
        </w:rPr>
      </w:pPr>
      <w:r w:rsidRPr="0005126C">
        <w:rPr>
          <w:rFonts w:cs="Times New Roman"/>
          <w:sz w:val="22"/>
          <w:szCs w:val="22"/>
          <w:lang w:val="ru-RU"/>
        </w:rPr>
        <w:t xml:space="preserve">Напомена: </w:t>
      </w:r>
      <w:r w:rsidRPr="0005126C">
        <w:rPr>
          <w:rFonts w:cs="Times New Roman"/>
          <w:sz w:val="22"/>
          <w:szCs w:val="22"/>
        </w:rPr>
        <w:t>Образац потписује и оверава овлашћено лице понуђача уколико наступа</w:t>
      </w:r>
    </w:p>
    <w:p w:rsidR="00CE4C59" w:rsidRPr="0005126C" w:rsidRDefault="00CE4C59" w:rsidP="004B115C">
      <w:pPr>
        <w:ind w:left="1050"/>
        <w:rPr>
          <w:rFonts w:cs="Times New Roman"/>
          <w:b/>
          <w:sz w:val="22"/>
          <w:szCs w:val="22"/>
          <w:lang w:val="ru-RU"/>
        </w:rPr>
      </w:pPr>
      <w:r w:rsidRPr="0005126C">
        <w:rPr>
          <w:rFonts w:cs="Times New Roman"/>
          <w:sz w:val="22"/>
          <w:szCs w:val="22"/>
        </w:rPr>
        <w:t xml:space="preserve">самостално или са подизвођачима, уколико наступа у групи, образац потписује </w:t>
      </w:r>
      <w:r w:rsidRPr="0005126C">
        <w:rPr>
          <w:rFonts w:cs="Times New Roman"/>
          <w:sz w:val="22"/>
          <w:szCs w:val="22"/>
        </w:rPr>
        <w:tab/>
        <w:t xml:space="preserve"> </w:t>
      </w:r>
      <w:r w:rsidRPr="0005126C">
        <w:rPr>
          <w:rFonts w:cs="Times New Roman"/>
          <w:sz w:val="22"/>
          <w:szCs w:val="22"/>
        </w:rPr>
        <w:tab/>
        <w:t xml:space="preserve">       и оверава овлашћени члан групе понуђача.</w:t>
      </w:r>
      <w:r w:rsidRPr="0005126C">
        <w:rPr>
          <w:rFonts w:cs="Times New Roman"/>
          <w:b/>
          <w:sz w:val="22"/>
          <w:szCs w:val="22"/>
          <w:lang w:val="ru-RU"/>
        </w:rPr>
        <w:t xml:space="preserve">      </w:t>
      </w:r>
    </w:p>
    <w:p w:rsidR="00CE4C59" w:rsidRPr="0005126C" w:rsidRDefault="00CE4C59">
      <w:pPr>
        <w:rPr>
          <w:rFonts w:cs="Times New Roman"/>
          <w:b/>
          <w:sz w:val="22"/>
          <w:szCs w:val="22"/>
          <w:lang w:val="ru-RU"/>
        </w:rPr>
      </w:pPr>
    </w:p>
    <w:p w:rsidR="00CE4C59" w:rsidRPr="0005126C" w:rsidRDefault="00CE4C59">
      <w:pPr>
        <w:rPr>
          <w:rFonts w:cs="Times New Roman"/>
          <w:b/>
          <w:sz w:val="22"/>
          <w:szCs w:val="22"/>
          <w:lang w:val="ru-RU"/>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rPr>
          <w:rFonts w:cs="Times New Roman"/>
        </w:rPr>
      </w:pPr>
    </w:p>
    <w:p w:rsidR="00CE4C59" w:rsidRPr="0005126C" w:rsidRDefault="00CE4C59">
      <w:pPr>
        <w:jc w:val="both"/>
        <w:rPr>
          <w:rFonts w:cs="Times New Roman"/>
        </w:rPr>
      </w:pPr>
    </w:p>
    <w:p w:rsidR="00CE4C59" w:rsidRPr="0005126C" w:rsidRDefault="00CE4C59">
      <w:pPr>
        <w:jc w:val="both"/>
        <w:rPr>
          <w:rFonts w:cs="Times New Roman"/>
        </w:rPr>
      </w:pPr>
    </w:p>
    <w:p w:rsidR="00CE4C59" w:rsidRPr="0005126C" w:rsidRDefault="00CE4C59">
      <w:pPr>
        <w:jc w:val="both"/>
        <w:rPr>
          <w:rFonts w:eastAsia="Times New Roman" w:cs="Times New Roman"/>
          <w:b/>
          <w:color w:val="000000"/>
          <w:sz w:val="22"/>
          <w:szCs w:val="22"/>
        </w:rPr>
      </w:pPr>
    </w:p>
    <w:p w:rsidR="00CE4C59" w:rsidRDefault="00CE4C59">
      <w:pPr>
        <w:rPr>
          <w:rFonts w:cs="Times New Roman"/>
          <w:lang w:val="sr-Cyrl-RS"/>
        </w:rPr>
      </w:pPr>
    </w:p>
    <w:p w:rsidR="00526C1C" w:rsidRDefault="00526C1C">
      <w:pPr>
        <w:rPr>
          <w:rFonts w:cs="Times New Roman"/>
          <w:lang w:val="sr-Cyrl-RS"/>
        </w:rPr>
      </w:pPr>
    </w:p>
    <w:p w:rsidR="00CA1CAC" w:rsidRDefault="00CA1CAC">
      <w:pPr>
        <w:rPr>
          <w:rFonts w:cs="Times New Roman"/>
          <w:lang w:val="sr-Cyrl-RS"/>
        </w:rPr>
      </w:pPr>
    </w:p>
    <w:p w:rsidR="0027016E" w:rsidRPr="0005126C" w:rsidRDefault="00CE4C59">
      <w:pPr>
        <w:rPr>
          <w:rFonts w:cs="Times New Roman"/>
        </w:rPr>
      </w:pPr>
      <w:r w:rsidRPr="0005126C">
        <w:rPr>
          <w:rFonts w:cs="Times New Roman"/>
          <w:b/>
          <w:sz w:val="22"/>
          <w:szCs w:val="22"/>
        </w:rPr>
        <w:t xml:space="preserve">VII </w:t>
      </w:r>
      <w:r w:rsidRPr="0005126C">
        <w:rPr>
          <w:rFonts w:cs="Times New Roman"/>
          <w:b/>
          <w:sz w:val="22"/>
          <w:szCs w:val="22"/>
          <w:lang w:val="sr-Cyrl-RS"/>
        </w:rPr>
        <w:t>МОДЕЛ  УГОВОРА</w:t>
      </w:r>
    </w:p>
    <w:p w:rsidR="00CE4C59" w:rsidRPr="0005126C" w:rsidRDefault="00CE4C59">
      <w:pPr>
        <w:rPr>
          <w:rFonts w:cs="Times New Roman"/>
        </w:rPr>
      </w:pPr>
    </w:p>
    <w:p w:rsidR="00CE4C59" w:rsidRPr="007543B6" w:rsidRDefault="00CE4C59">
      <w:pPr>
        <w:jc w:val="center"/>
        <w:rPr>
          <w:rFonts w:cs="Times New Roman"/>
          <w:b/>
          <w:lang w:val="sr-Cyrl-RS"/>
        </w:rPr>
      </w:pPr>
      <w:r w:rsidRPr="007543B6">
        <w:rPr>
          <w:rFonts w:cs="Times New Roman"/>
          <w:b/>
          <w:lang w:val="sr-Cyrl-CS"/>
        </w:rPr>
        <w:t xml:space="preserve">У Г О В О Р   </w:t>
      </w:r>
      <w:r w:rsidRPr="007543B6">
        <w:rPr>
          <w:rFonts w:cs="Times New Roman"/>
          <w:b/>
          <w:lang w:val="sr-Cyrl-RS"/>
        </w:rPr>
        <w:t xml:space="preserve">О   И З В О Ђ Е Њ У   Р А Д О В А </w:t>
      </w:r>
    </w:p>
    <w:p w:rsidR="00CE4C59" w:rsidRPr="0005126C" w:rsidRDefault="00CE4C59">
      <w:pPr>
        <w:jc w:val="center"/>
        <w:rPr>
          <w:rFonts w:cs="Times New Roman"/>
          <w:b/>
          <w:sz w:val="20"/>
          <w:szCs w:val="20"/>
          <w:lang w:val="sr-Cyrl-RS"/>
        </w:rPr>
      </w:pPr>
    </w:p>
    <w:p w:rsidR="00CE4C59" w:rsidRPr="0005126C" w:rsidRDefault="00CE4C59">
      <w:pPr>
        <w:rPr>
          <w:rFonts w:cs="Times New Roman"/>
          <w:sz w:val="22"/>
          <w:szCs w:val="22"/>
          <w:lang w:val="sr-Cyrl-CS"/>
        </w:rPr>
      </w:pPr>
      <w:r w:rsidRPr="0005126C">
        <w:rPr>
          <w:rFonts w:cs="Times New Roman"/>
          <w:sz w:val="22"/>
          <w:szCs w:val="22"/>
          <w:lang w:val="sr-Cyrl-CS"/>
        </w:rPr>
        <w:t xml:space="preserve">        </w:t>
      </w:r>
    </w:p>
    <w:p w:rsidR="003B1F91" w:rsidRPr="003B1F91" w:rsidRDefault="00CE4C59" w:rsidP="003B1F91">
      <w:pPr>
        <w:rPr>
          <w:rFonts w:cs="Times New Roman"/>
          <w:sz w:val="22"/>
          <w:szCs w:val="22"/>
          <w:lang w:val="sl-SI"/>
        </w:rPr>
      </w:pPr>
      <w:r w:rsidRPr="0005126C">
        <w:rPr>
          <w:rFonts w:cs="Times New Roman"/>
          <w:sz w:val="22"/>
          <w:szCs w:val="22"/>
          <w:lang w:val="sr-Cyrl-CS"/>
        </w:rPr>
        <w:t>Уговорне стране</w:t>
      </w:r>
      <w:r w:rsidRPr="0005126C">
        <w:rPr>
          <w:rFonts w:cs="Times New Roman"/>
          <w:sz w:val="22"/>
          <w:szCs w:val="22"/>
          <w:lang w:val="sl-SI"/>
        </w:rPr>
        <w:t>:</w:t>
      </w:r>
      <w:r w:rsidR="003B1F91">
        <w:rPr>
          <w:rFonts w:cs="Times New Roman"/>
          <w:sz w:val="22"/>
          <w:szCs w:val="22"/>
          <w:lang w:val="sr-Cyrl-RS"/>
        </w:rPr>
        <w:t>1.</w:t>
      </w:r>
      <w:r w:rsidR="003B1F91" w:rsidRPr="003B1F91">
        <w:rPr>
          <w:rFonts w:cs="Times New Roman"/>
          <w:sz w:val="22"/>
          <w:szCs w:val="22"/>
          <w:lang w:val="sr-Cyrl-CS"/>
        </w:rPr>
        <w:t>Општинска управа Општине Александровац</w:t>
      </w:r>
    </w:p>
    <w:p w:rsidR="003B1F91" w:rsidRPr="003B1F91" w:rsidRDefault="0027016E" w:rsidP="003B1F91">
      <w:pPr>
        <w:rPr>
          <w:rFonts w:cs="Times New Roman"/>
          <w:sz w:val="22"/>
          <w:szCs w:val="22"/>
          <w:lang w:val="sl-SI"/>
        </w:rPr>
      </w:pPr>
      <w:r>
        <w:rPr>
          <w:rFonts w:cs="Times New Roman"/>
          <w:sz w:val="22"/>
          <w:szCs w:val="22"/>
          <w:lang w:val="sl-SI"/>
        </w:rPr>
        <w:tab/>
      </w:r>
      <w:r>
        <w:rPr>
          <w:rFonts w:cs="Times New Roman"/>
          <w:sz w:val="22"/>
          <w:szCs w:val="22"/>
          <w:lang w:val="sl-SI"/>
        </w:rPr>
        <w:tab/>
        <w:t xml:space="preserve">       </w:t>
      </w:r>
      <w:r w:rsidR="003B1F91" w:rsidRPr="003B1F91">
        <w:rPr>
          <w:rFonts w:cs="Times New Roman"/>
          <w:sz w:val="22"/>
          <w:szCs w:val="22"/>
        </w:rPr>
        <w:t xml:space="preserve">улица </w:t>
      </w:r>
      <w:r w:rsidR="003B1F91" w:rsidRPr="003B1F91">
        <w:rPr>
          <w:rFonts w:cs="Times New Roman"/>
          <w:sz w:val="22"/>
          <w:szCs w:val="22"/>
          <w:lang w:val="sr-Cyrl-RS"/>
        </w:rPr>
        <w:t>Јаше Петровића</w:t>
      </w:r>
      <w:r w:rsidR="003B1F91" w:rsidRPr="003B1F91">
        <w:rPr>
          <w:rFonts w:cs="Times New Roman"/>
          <w:sz w:val="22"/>
          <w:szCs w:val="22"/>
        </w:rPr>
        <w:t>, број 2</w:t>
      </w:r>
      <w:r w:rsidR="003B1F91" w:rsidRPr="003B1F91">
        <w:rPr>
          <w:rFonts w:cs="Times New Roman"/>
          <w:sz w:val="22"/>
          <w:szCs w:val="22"/>
          <w:lang w:val="sr-Cyrl-RS"/>
        </w:rPr>
        <w:t>6</w:t>
      </w:r>
      <w:r w:rsidR="003B1F91" w:rsidRPr="003B1F91">
        <w:rPr>
          <w:rFonts w:cs="Times New Roman"/>
          <w:sz w:val="22"/>
          <w:szCs w:val="22"/>
        </w:rPr>
        <w:t>, 37230 Александ</w:t>
      </w:r>
      <w:r w:rsidR="003B1F91" w:rsidRPr="003B1F91">
        <w:rPr>
          <w:rFonts w:cs="Times New Roman"/>
          <w:sz w:val="22"/>
          <w:szCs w:val="22"/>
          <w:lang w:val="sr-Cyrl-RS"/>
        </w:rPr>
        <w:t>ровац</w:t>
      </w:r>
      <w:r w:rsidR="003B1F91" w:rsidRPr="003B1F91">
        <w:rPr>
          <w:rFonts w:cs="Times New Roman"/>
          <w:sz w:val="22"/>
          <w:szCs w:val="22"/>
        </w:rPr>
        <w:t>,</w:t>
      </w:r>
    </w:p>
    <w:p w:rsidR="003B1F91" w:rsidRPr="00E17A16" w:rsidRDefault="003B1F91" w:rsidP="003B1F91">
      <w:pPr>
        <w:rPr>
          <w:rFonts w:cs="Times New Roman"/>
          <w:sz w:val="22"/>
          <w:szCs w:val="22"/>
        </w:rPr>
      </w:pPr>
      <w:r w:rsidRPr="003B1F91">
        <w:rPr>
          <w:rFonts w:cs="Times New Roman"/>
          <w:sz w:val="22"/>
          <w:szCs w:val="22"/>
          <w:lang w:val="sl-SI"/>
        </w:rPr>
        <w:t xml:space="preserve">  </w:t>
      </w:r>
      <w:r w:rsidR="0027016E">
        <w:rPr>
          <w:rFonts w:cs="Times New Roman"/>
          <w:sz w:val="22"/>
          <w:szCs w:val="22"/>
          <w:lang w:val="sl-SI"/>
        </w:rPr>
        <w:t xml:space="preserve">                               </w:t>
      </w:r>
      <w:r w:rsidRPr="003B1F91">
        <w:rPr>
          <w:rFonts w:cs="Times New Roman"/>
          <w:sz w:val="22"/>
          <w:szCs w:val="22"/>
          <w:lang w:val="sr-Cyrl-CS"/>
        </w:rPr>
        <w:t>Матични број:</w:t>
      </w:r>
      <w:r w:rsidRPr="003B1F91">
        <w:rPr>
          <w:rFonts w:cs="Times New Roman"/>
          <w:sz w:val="22"/>
          <w:szCs w:val="22"/>
          <w:lang w:val="sl-SI"/>
        </w:rPr>
        <w:t xml:space="preserve"> </w:t>
      </w:r>
      <w:r w:rsidRPr="003B1F91">
        <w:rPr>
          <w:rFonts w:cs="Times New Roman"/>
          <w:sz w:val="22"/>
          <w:szCs w:val="22"/>
          <w:lang w:val="sr-Cyrl-RS"/>
        </w:rPr>
        <w:t>07194838</w:t>
      </w:r>
      <w:r w:rsidRPr="003B1F91">
        <w:rPr>
          <w:rFonts w:cs="Times New Roman"/>
          <w:sz w:val="22"/>
          <w:szCs w:val="22"/>
          <w:lang w:val="sl-SI"/>
        </w:rPr>
        <w:t>,</w:t>
      </w:r>
      <w:r w:rsidRPr="003B1F91">
        <w:rPr>
          <w:rFonts w:cs="Times New Roman"/>
          <w:sz w:val="22"/>
          <w:szCs w:val="22"/>
          <w:lang w:val="sr-Cyrl-CS"/>
        </w:rPr>
        <w:t xml:space="preserve"> ПИБ</w:t>
      </w:r>
      <w:r w:rsidRPr="003B1F91">
        <w:rPr>
          <w:rFonts w:cs="Times New Roman"/>
          <w:sz w:val="22"/>
          <w:szCs w:val="22"/>
          <w:lang w:val="sl-SI"/>
        </w:rPr>
        <w:t>-</w:t>
      </w:r>
      <w:r w:rsidRPr="003B1F91">
        <w:rPr>
          <w:rFonts w:cs="Times New Roman"/>
          <w:sz w:val="22"/>
          <w:szCs w:val="22"/>
          <w:lang w:val="sr-Cyrl-RS"/>
        </w:rPr>
        <w:t>100369374</w:t>
      </w:r>
      <w:r w:rsidRPr="003B1F91">
        <w:rPr>
          <w:rFonts w:cs="Times New Roman"/>
          <w:sz w:val="22"/>
          <w:szCs w:val="22"/>
          <w:lang w:val="sl-SI"/>
        </w:rPr>
        <w:t>,</w:t>
      </w:r>
    </w:p>
    <w:p w:rsidR="003B1F91" w:rsidRPr="003B1F91" w:rsidRDefault="003B1F91" w:rsidP="003B1F91">
      <w:pPr>
        <w:rPr>
          <w:rFonts w:cs="Times New Roman"/>
          <w:sz w:val="22"/>
          <w:szCs w:val="22"/>
          <w:lang w:val="sr-Cyrl-CS"/>
        </w:rPr>
      </w:pPr>
      <w:r w:rsidRPr="003B1F91">
        <w:rPr>
          <w:rFonts w:cs="Times New Roman"/>
          <w:sz w:val="22"/>
          <w:szCs w:val="22"/>
          <w:lang w:val="sl-SI"/>
        </w:rPr>
        <w:t xml:space="preserve">                            </w:t>
      </w:r>
      <w:r w:rsidRPr="003B1F91">
        <w:rPr>
          <w:rFonts w:cs="Times New Roman"/>
          <w:sz w:val="22"/>
          <w:szCs w:val="22"/>
          <w:lang w:val="sr-Cyrl-CS"/>
        </w:rPr>
        <w:t xml:space="preserve">   </w:t>
      </w:r>
      <w:r w:rsidRPr="003B1F91">
        <w:rPr>
          <w:rFonts w:cs="Times New Roman"/>
          <w:sz w:val="22"/>
          <w:szCs w:val="22"/>
          <w:lang w:val="sl-SI"/>
        </w:rPr>
        <w:t xml:space="preserve">  </w:t>
      </w:r>
      <w:r w:rsidRPr="003B1F91">
        <w:rPr>
          <w:rFonts w:cs="Times New Roman"/>
          <w:sz w:val="22"/>
          <w:szCs w:val="22"/>
          <w:lang w:val="sr-Cyrl-CS"/>
        </w:rPr>
        <w:t>Текући рачун број 840-48640-96</w:t>
      </w:r>
      <w:r w:rsidRPr="003B1F91">
        <w:rPr>
          <w:rFonts w:cs="Times New Roman"/>
          <w:sz w:val="22"/>
          <w:szCs w:val="22"/>
          <w:lang w:val="sl-SI"/>
        </w:rPr>
        <w:t>,</w:t>
      </w:r>
      <w:r w:rsidRPr="003B1F91">
        <w:rPr>
          <w:rFonts w:cs="Times New Roman"/>
          <w:sz w:val="22"/>
          <w:szCs w:val="22"/>
          <w:lang w:val="sr-Cyrl-CS"/>
        </w:rPr>
        <w:t xml:space="preserve"> код </w:t>
      </w:r>
    </w:p>
    <w:p w:rsidR="003B1F91" w:rsidRPr="003B1F91" w:rsidRDefault="0027016E" w:rsidP="003B1F91">
      <w:pPr>
        <w:ind w:left="1440"/>
        <w:rPr>
          <w:rFonts w:cs="Times New Roman"/>
          <w:sz w:val="22"/>
          <w:szCs w:val="22"/>
          <w:lang w:val="sl-SI"/>
        </w:rPr>
      </w:pPr>
      <w:r>
        <w:rPr>
          <w:rFonts w:cs="Times New Roman"/>
          <w:sz w:val="22"/>
          <w:szCs w:val="22"/>
          <w:lang w:val="sr-Cyrl-CS"/>
        </w:rPr>
        <w:t xml:space="preserve">       </w:t>
      </w:r>
      <w:r w:rsidR="003B1F91" w:rsidRPr="003B1F91">
        <w:rPr>
          <w:rFonts w:cs="Times New Roman"/>
          <w:sz w:val="22"/>
          <w:szCs w:val="22"/>
          <w:lang w:val="sr-Cyrl-CS"/>
        </w:rPr>
        <w:t>Управе за трезор</w:t>
      </w:r>
      <w:r w:rsidR="003B1F91" w:rsidRPr="003B1F91">
        <w:rPr>
          <w:rFonts w:cs="Times New Roman"/>
          <w:sz w:val="22"/>
          <w:szCs w:val="22"/>
          <w:lang w:val="sl-SI"/>
        </w:rPr>
        <w:t>,</w:t>
      </w:r>
      <w:r w:rsidR="003B1F91" w:rsidRPr="003B1F91">
        <w:rPr>
          <w:rFonts w:cs="Times New Roman"/>
          <w:sz w:val="22"/>
          <w:szCs w:val="22"/>
          <w:lang w:val="sr-Cyrl-CS"/>
        </w:rPr>
        <w:t xml:space="preserve"> РЈ Александровац,</w:t>
      </w:r>
    </w:p>
    <w:p w:rsidR="003B1F91" w:rsidRPr="003B1F91" w:rsidRDefault="0027016E" w:rsidP="003B1F91">
      <w:pPr>
        <w:ind w:left="1440"/>
        <w:rPr>
          <w:rFonts w:cs="Times New Roman"/>
          <w:sz w:val="22"/>
          <w:szCs w:val="22"/>
          <w:lang w:val="sr-Cyrl-CS"/>
        </w:rPr>
      </w:pPr>
      <w:r>
        <w:rPr>
          <w:rFonts w:cs="Times New Roman"/>
          <w:sz w:val="22"/>
          <w:szCs w:val="22"/>
          <w:lang w:val="sl-SI"/>
        </w:rPr>
        <w:t xml:space="preserve">       </w:t>
      </w:r>
      <w:r w:rsidR="003B1F91" w:rsidRPr="003B1F91">
        <w:rPr>
          <w:rFonts w:cs="Times New Roman"/>
          <w:sz w:val="22"/>
          <w:szCs w:val="22"/>
          <w:lang w:val="sr-Cyrl-CS"/>
        </w:rPr>
        <w:t>коју представља</w:t>
      </w:r>
      <w:r w:rsidR="004B25C3">
        <w:rPr>
          <w:rFonts w:cs="Times New Roman"/>
          <w:sz w:val="22"/>
          <w:szCs w:val="22"/>
          <w:lang w:val="sr-Cyrl-CS"/>
        </w:rPr>
        <w:t xml:space="preserve"> </w:t>
      </w:r>
      <w:r w:rsidR="003B1F91" w:rsidRPr="003B1F91">
        <w:rPr>
          <w:rFonts w:cs="Times New Roman"/>
          <w:sz w:val="22"/>
          <w:szCs w:val="22"/>
          <w:lang w:val="sr-Cyrl-CS"/>
        </w:rPr>
        <w:t xml:space="preserve"> </w:t>
      </w:r>
      <w:r w:rsidR="003B1F91" w:rsidRPr="003B1F91">
        <w:rPr>
          <w:rFonts w:cs="Times New Roman"/>
          <w:sz w:val="22"/>
          <w:szCs w:val="22"/>
          <w:lang w:val="sr-Cyrl-RS"/>
        </w:rPr>
        <w:t xml:space="preserve">начелник </w:t>
      </w:r>
      <w:r w:rsidR="004B25C3">
        <w:rPr>
          <w:rFonts w:cs="Times New Roman"/>
          <w:sz w:val="22"/>
          <w:szCs w:val="22"/>
          <w:lang w:val="sr-Cyrl-RS"/>
        </w:rPr>
        <w:t>Иван Новаковић,  дипл.правник</w:t>
      </w:r>
      <w:r w:rsidR="003B1F91" w:rsidRPr="003B1F91">
        <w:rPr>
          <w:rFonts w:cs="Times New Roman"/>
          <w:sz w:val="22"/>
          <w:szCs w:val="22"/>
        </w:rPr>
        <w:t>,</w:t>
      </w:r>
      <w:r w:rsidR="003B1F91" w:rsidRPr="003B1F91">
        <w:rPr>
          <w:rFonts w:cs="Times New Roman"/>
          <w:sz w:val="22"/>
          <w:szCs w:val="22"/>
          <w:lang w:val="sl-SI"/>
        </w:rPr>
        <w:t xml:space="preserve"> </w:t>
      </w:r>
    </w:p>
    <w:p w:rsidR="003B1F91" w:rsidRDefault="0027016E" w:rsidP="003B1F91">
      <w:pPr>
        <w:ind w:left="1440"/>
        <w:rPr>
          <w:rFonts w:cs="Times New Roman"/>
          <w:sz w:val="22"/>
          <w:szCs w:val="22"/>
          <w:lang w:val="sr-Cyrl-CS"/>
        </w:rPr>
      </w:pPr>
      <w:r>
        <w:rPr>
          <w:rFonts w:cs="Times New Roman"/>
          <w:sz w:val="22"/>
          <w:szCs w:val="22"/>
          <w:lang w:val="sr-Cyrl-CS"/>
        </w:rPr>
        <w:t xml:space="preserve">       </w:t>
      </w:r>
      <w:r w:rsidR="003B1F91" w:rsidRPr="003B1F91">
        <w:rPr>
          <w:rFonts w:cs="Times New Roman"/>
          <w:sz w:val="22"/>
          <w:szCs w:val="22"/>
          <w:lang w:val="sl-SI"/>
        </w:rPr>
        <w:t>(</w:t>
      </w:r>
      <w:r w:rsidR="003B1F91" w:rsidRPr="003B1F91">
        <w:rPr>
          <w:rFonts w:cs="Times New Roman"/>
          <w:sz w:val="22"/>
          <w:szCs w:val="22"/>
          <w:lang w:val="sr-Cyrl-CS"/>
        </w:rPr>
        <w:t>у даљем тексту</w:t>
      </w:r>
      <w:r w:rsidR="003B1F91" w:rsidRPr="003B1F91">
        <w:rPr>
          <w:rFonts w:cs="Times New Roman"/>
          <w:sz w:val="22"/>
          <w:szCs w:val="22"/>
          <w:lang w:val="sl-SI"/>
        </w:rPr>
        <w:t xml:space="preserve">: </w:t>
      </w:r>
      <w:r w:rsidR="003B1F91" w:rsidRPr="003B1F91">
        <w:rPr>
          <w:rFonts w:cs="Times New Roman"/>
          <w:sz w:val="22"/>
          <w:szCs w:val="22"/>
          <w:lang w:val="sr-Cyrl-CS"/>
        </w:rPr>
        <w:t>''</w:t>
      </w:r>
      <w:r w:rsidR="003B1F91" w:rsidRPr="003B1F91">
        <w:rPr>
          <w:rFonts w:cs="Times New Roman"/>
          <w:b/>
          <w:bCs/>
          <w:sz w:val="22"/>
          <w:szCs w:val="22"/>
          <w:lang w:val="sr-Cyrl-CS"/>
        </w:rPr>
        <w:t>Наручилац''</w:t>
      </w:r>
      <w:r w:rsidR="003B1F91" w:rsidRPr="003B1F91">
        <w:rPr>
          <w:rFonts w:cs="Times New Roman"/>
          <w:sz w:val="22"/>
          <w:szCs w:val="22"/>
          <w:lang w:val="sl-SI"/>
        </w:rPr>
        <w:t>)</w:t>
      </w:r>
      <w:r w:rsidR="003B1F91" w:rsidRPr="003B1F91">
        <w:rPr>
          <w:rFonts w:cs="Times New Roman"/>
          <w:sz w:val="22"/>
          <w:szCs w:val="22"/>
          <w:lang w:val="sr-Cyrl-CS"/>
        </w:rPr>
        <w:t xml:space="preserve">  и</w:t>
      </w:r>
    </w:p>
    <w:p w:rsidR="00241AE7" w:rsidRPr="003B1F91" w:rsidRDefault="00241AE7" w:rsidP="003B1F91">
      <w:pPr>
        <w:ind w:left="1440"/>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ab/>
      </w:r>
      <w:r w:rsidR="00F4578E">
        <w:rPr>
          <w:rFonts w:cs="Times New Roman"/>
          <w:b/>
          <w:bCs/>
          <w:sz w:val="22"/>
          <w:szCs w:val="22"/>
          <w:lang w:val="sr-Cyrl-CS"/>
        </w:rPr>
        <w:t xml:space="preserve">                </w:t>
      </w:r>
      <w:r w:rsidRPr="0005126C">
        <w:rPr>
          <w:rFonts w:cs="Times New Roman"/>
          <w:sz w:val="22"/>
          <w:szCs w:val="22"/>
          <w:lang w:val="sr-Cyrl-CS"/>
        </w:rPr>
        <w:t>2.</w:t>
      </w:r>
      <w:r w:rsidRPr="0005126C">
        <w:rPr>
          <w:rFonts w:cs="Times New Roman"/>
          <w:b/>
          <w:bCs/>
          <w:sz w:val="22"/>
          <w:szCs w:val="22"/>
          <w:lang w:val="sr-Cyrl-CS"/>
        </w:rPr>
        <w:t xml:space="preserve"> </w:t>
      </w:r>
      <w:r w:rsidRPr="0005126C">
        <w:rPr>
          <w:rFonts w:cs="Times New Roman"/>
          <w:sz w:val="22"/>
          <w:szCs w:val="22"/>
          <w:lang w:val="sr-Cyrl-CS"/>
        </w:rPr>
        <w:t>___________________________________ из_____________________,</w:t>
      </w:r>
    </w:p>
    <w:p w:rsidR="00CE4C59" w:rsidRPr="0005126C" w:rsidRDefault="00F4578E">
      <w:pPr>
        <w:rPr>
          <w:rFonts w:cs="Times New Roman"/>
          <w:sz w:val="22"/>
          <w:szCs w:val="22"/>
          <w:lang w:val="sr-Cyrl-CS"/>
        </w:rPr>
      </w:pPr>
      <w:r>
        <w:rPr>
          <w:rFonts w:cs="Times New Roman"/>
          <w:sz w:val="22"/>
          <w:szCs w:val="22"/>
          <w:lang w:val="sr-Cyrl-CS"/>
        </w:rPr>
        <w:tab/>
        <w:t xml:space="preserve">       </w:t>
      </w:r>
      <w:r>
        <w:rPr>
          <w:rFonts w:cs="Times New Roman"/>
          <w:sz w:val="22"/>
          <w:szCs w:val="22"/>
          <w:lang w:val="sr-Cyrl-CS"/>
        </w:rPr>
        <w:tab/>
        <w:t xml:space="preserve">       </w:t>
      </w:r>
      <w:r w:rsidR="00CE4C59" w:rsidRPr="0005126C">
        <w:rPr>
          <w:rFonts w:cs="Times New Roman"/>
          <w:sz w:val="22"/>
          <w:szCs w:val="22"/>
          <w:lang w:val="sr-Cyrl-CS"/>
        </w:rPr>
        <w:t>Адреса:____________________________________________________,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Матични број:________________, ПИБ:________________________,</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Текући рачун:_____________________, код________</w:t>
      </w:r>
      <w:r w:rsidR="00145D00">
        <w:rPr>
          <w:rFonts w:cs="Times New Roman"/>
          <w:sz w:val="22"/>
          <w:szCs w:val="22"/>
          <w:lang w:val="sr-Cyrl-CS"/>
        </w:rPr>
        <w:t>_</w:t>
      </w:r>
      <w:r w:rsidR="00CE4C59" w:rsidRPr="0005126C">
        <w:rPr>
          <w:rFonts w:cs="Times New Roman"/>
          <w:sz w:val="22"/>
          <w:szCs w:val="22"/>
          <w:lang w:val="sr-Cyrl-CS"/>
        </w:rPr>
        <w:t>________банке,</w:t>
      </w:r>
    </w:p>
    <w:p w:rsidR="00CE4C59" w:rsidRPr="0005126C" w:rsidRDefault="00F4578E">
      <w:pPr>
        <w:rPr>
          <w:rFonts w:cs="Times New Roman"/>
          <w:sz w:val="22"/>
          <w:szCs w:val="22"/>
          <w:lang w:val="sr-Cyrl-CS"/>
        </w:rPr>
      </w:pPr>
      <w:r>
        <w:rPr>
          <w:rFonts w:cs="Times New Roman"/>
          <w:sz w:val="22"/>
          <w:szCs w:val="22"/>
          <w:lang w:val="sr-Cyrl-CS"/>
        </w:rPr>
        <w:tab/>
      </w:r>
      <w:r>
        <w:rPr>
          <w:rFonts w:cs="Times New Roman"/>
          <w:sz w:val="22"/>
          <w:szCs w:val="22"/>
          <w:lang w:val="sr-Cyrl-CS"/>
        </w:rPr>
        <w:tab/>
        <w:t xml:space="preserve">       </w:t>
      </w:r>
      <w:r w:rsidR="00CE4C59" w:rsidRPr="0005126C">
        <w:rPr>
          <w:rFonts w:cs="Times New Roman"/>
          <w:sz w:val="22"/>
          <w:szCs w:val="22"/>
          <w:lang w:val="sr-Cyrl-CS"/>
        </w:rPr>
        <w:t>коју представља: ___________________________________________,</w:t>
      </w:r>
    </w:p>
    <w:p w:rsidR="00CE4C59" w:rsidRDefault="00CE4C59">
      <w:pPr>
        <w:rPr>
          <w:rFonts w:cs="Times New Roman"/>
          <w:sz w:val="22"/>
          <w:szCs w:val="22"/>
          <w:lang w:val="sr-Cyrl-CS"/>
        </w:rPr>
      </w:pPr>
      <w:r w:rsidRPr="0005126C">
        <w:rPr>
          <w:rFonts w:cs="Times New Roman"/>
          <w:sz w:val="22"/>
          <w:szCs w:val="22"/>
          <w:lang w:val="sr-Cyrl-CS"/>
        </w:rPr>
        <w:t xml:space="preserve">   </w:t>
      </w:r>
      <w:r w:rsidR="00F4578E">
        <w:rPr>
          <w:rFonts w:cs="Times New Roman"/>
          <w:sz w:val="22"/>
          <w:szCs w:val="22"/>
          <w:lang w:val="sr-Cyrl-CS"/>
        </w:rPr>
        <w:t xml:space="preserve">                              </w:t>
      </w:r>
      <w:r w:rsidRPr="0005126C">
        <w:rPr>
          <w:rFonts w:cs="Times New Roman"/>
          <w:sz w:val="22"/>
          <w:szCs w:val="22"/>
          <w:lang w:val="sr-Cyrl-CS"/>
        </w:rPr>
        <w:t xml:space="preserve">(у даљем тексту: </w:t>
      </w:r>
      <w:r w:rsidRPr="0005126C">
        <w:rPr>
          <w:rFonts w:cs="Times New Roman"/>
          <w:b/>
          <w:bCs/>
          <w:sz w:val="22"/>
          <w:szCs w:val="22"/>
          <w:lang w:val="sr-Cyrl-CS"/>
        </w:rPr>
        <w:t>'' Извођач радова''</w:t>
      </w:r>
      <w:r w:rsidRPr="0005126C">
        <w:rPr>
          <w:rFonts w:cs="Times New Roman"/>
          <w:sz w:val="22"/>
          <w:szCs w:val="22"/>
          <w:lang w:val="sr-Cyrl-CS"/>
        </w:rPr>
        <w:t>).</w:t>
      </w:r>
    </w:p>
    <w:p w:rsidR="003436DA" w:rsidRPr="0005126C" w:rsidRDefault="003436DA">
      <w:pPr>
        <w:rPr>
          <w:rFonts w:cs="Times New Roman"/>
        </w:rPr>
      </w:pPr>
    </w:p>
    <w:p w:rsidR="00CE4C59" w:rsidRPr="0005126C" w:rsidRDefault="00CE4C59">
      <w:pPr>
        <w:rPr>
          <w:rFonts w:eastAsia="Times New Roman" w:cs="Times New Roman"/>
          <w:color w:val="000000"/>
          <w:sz w:val="22"/>
          <w:szCs w:val="22"/>
        </w:rPr>
      </w:pPr>
      <w:r w:rsidRPr="0005126C">
        <w:rPr>
          <w:rFonts w:cs="Times New Roman"/>
          <w:sz w:val="22"/>
          <w:szCs w:val="22"/>
          <w:lang w:val="sr-Cyrl-RS"/>
        </w:rPr>
        <w:t>У случају подношења заједничке понуде групу понуђача чине: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део уговорених радова извршити преко подизвођача: 1.______________________________________________, са седиштем _________________________,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2.______________________________________________, са седиштем _________________________,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ПИБ ____________, матични број _____________.</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3.______________________________________________, са седиштем _________________________,         </w:t>
      </w:r>
    </w:p>
    <w:p w:rsidR="00CE4C59" w:rsidRPr="0005126C" w:rsidRDefault="00CE4C59">
      <w:pPr>
        <w:autoSpaceDE w:val="0"/>
        <w:rPr>
          <w:rFonts w:cs="Times New Roman"/>
          <w:sz w:val="22"/>
          <w:szCs w:val="22"/>
          <w:lang w:val="sr-Cyrl-CS"/>
        </w:rPr>
      </w:pPr>
      <w:r w:rsidRPr="0005126C">
        <w:rPr>
          <w:rFonts w:eastAsia="Times New Roman" w:cs="Times New Roman"/>
          <w:color w:val="000000"/>
          <w:sz w:val="22"/>
          <w:szCs w:val="22"/>
        </w:rPr>
        <w:t xml:space="preserve">  ПИБ ____________, матични број ______________.</w:t>
      </w:r>
    </w:p>
    <w:p w:rsidR="00CE4C59" w:rsidRPr="0005126C" w:rsidRDefault="00CE4C59">
      <w:pPr>
        <w:rPr>
          <w:rFonts w:cs="Times New Roman"/>
          <w:sz w:val="22"/>
          <w:szCs w:val="22"/>
          <w:lang w:val="sr-Cyrl-CS"/>
        </w:rPr>
      </w:pPr>
    </w:p>
    <w:p w:rsidR="00D54887" w:rsidRPr="00AC4A88" w:rsidRDefault="00CE4C59" w:rsidP="00D54887">
      <w:pPr>
        <w:autoSpaceDE w:val="0"/>
        <w:snapToGrid w:val="0"/>
        <w:rPr>
          <w:rFonts w:cs="Times New Roman"/>
          <w:bCs/>
          <w:sz w:val="22"/>
          <w:szCs w:val="22"/>
          <w:lang w:val="sr-Cyrl-RS"/>
        </w:rPr>
      </w:pPr>
      <w:r w:rsidRPr="007F06EE">
        <w:rPr>
          <w:rFonts w:cs="Times New Roman"/>
          <w:b/>
          <w:sz w:val="22"/>
          <w:szCs w:val="22"/>
          <w:u w:val="single"/>
          <w:lang w:val="ru-RU"/>
        </w:rPr>
        <w:t>ПРЕДМЕТ</w:t>
      </w:r>
      <w:r w:rsidR="00C94761" w:rsidRPr="007F06EE">
        <w:rPr>
          <w:rFonts w:cs="Times New Roman"/>
          <w:b/>
          <w:sz w:val="22"/>
          <w:szCs w:val="22"/>
          <w:u w:val="single"/>
          <w:lang w:val="ru-RU"/>
        </w:rPr>
        <w:t xml:space="preserve"> </w:t>
      </w:r>
      <w:r w:rsidRPr="007F06EE">
        <w:rPr>
          <w:rFonts w:cs="Times New Roman"/>
          <w:b/>
          <w:sz w:val="22"/>
          <w:szCs w:val="22"/>
          <w:u w:val="single"/>
          <w:lang w:val="sr-Cyrl-RS"/>
        </w:rPr>
        <w:t>УГОВОРА ЈЕ</w:t>
      </w:r>
      <w:r w:rsidR="00565E4C" w:rsidRPr="007F06EE">
        <w:rPr>
          <w:rFonts w:cs="Times New Roman"/>
          <w:b/>
          <w:sz w:val="22"/>
          <w:szCs w:val="22"/>
          <w:u w:val="single"/>
          <w:lang w:val="ru-RU"/>
        </w:rPr>
        <w:t>:</w:t>
      </w:r>
      <w:r w:rsidR="00C94761" w:rsidRPr="00536D95">
        <w:rPr>
          <w:rFonts w:cs="Times New Roman"/>
          <w:b/>
          <w:sz w:val="22"/>
          <w:szCs w:val="22"/>
          <w:lang w:val="ru-RU"/>
        </w:rPr>
        <w:t xml:space="preserve"> </w:t>
      </w:r>
      <w:r w:rsidR="00D54887" w:rsidRPr="00AC4A88">
        <w:rPr>
          <w:rFonts w:cs="Times New Roman"/>
          <w:bCs/>
          <w:sz w:val="22"/>
          <w:szCs w:val="22"/>
          <w:lang w:val="sr-Cyrl-RS"/>
        </w:rPr>
        <w:t>Санација  локалних путева (Витково 1 и 2, Стубал 1 и 2, Венчац, Новаци,</w:t>
      </w:r>
    </w:p>
    <w:p w:rsidR="00C94761" w:rsidRPr="00AC4A88" w:rsidRDefault="00D54887" w:rsidP="00D54887">
      <w:pPr>
        <w:autoSpaceDE w:val="0"/>
        <w:snapToGrid w:val="0"/>
        <w:rPr>
          <w:rFonts w:eastAsia="Times New Roman" w:cs="Times New Roman"/>
          <w:bCs/>
          <w:color w:val="000000"/>
        </w:rPr>
      </w:pPr>
      <w:r w:rsidRPr="00AC4A88">
        <w:rPr>
          <w:rFonts w:cs="Times New Roman"/>
          <w:bCs/>
          <w:sz w:val="22"/>
          <w:szCs w:val="22"/>
          <w:lang w:val="sr-Cyrl-RS"/>
        </w:rPr>
        <w:t xml:space="preserve">                                                Боботе и Марковина)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1.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Уговорне стране констатују да је:</w:t>
      </w:r>
    </w:p>
    <w:p w:rsidR="00CE4C59" w:rsidRPr="0005126C" w:rsidRDefault="00CE4C59" w:rsidP="00626FEE">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w:t>
      </w:r>
      <w:r w:rsidRPr="0005126C">
        <w:rPr>
          <w:rFonts w:eastAsia="Times New Roman" w:cs="Times New Roman"/>
          <w:color w:val="000000"/>
          <w:sz w:val="22"/>
          <w:szCs w:val="22"/>
        </w:rPr>
        <w:t xml:space="preserve">Наручилац </w:t>
      </w:r>
      <w:r w:rsidRPr="0005126C">
        <w:rPr>
          <w:rFonts w:eastAsia="Times New Roman" w:cs="Times New Roman"/>
          <w:color w:val="000000"/>
          <w:sz w:val="22"/>
          <w:szCs w:val="22"/>
          <w:lang w:val="sr-Cyrl-RS"/>
        </w:rPr>
        <w:t xml:space="preserve">у складу са Законом о јавним набавкама (''Сл. </w:t>
      </w:r>
      <w:r w:rsidR="005C1CC9">
        <w:rPr>
          <w:rFonts w:eastAsia="Times New Roman" w:cs="Times New Roman"/>
          <w:color w:val="000000"/>
          <w:sz w:val="22"/>
          <w:szCs w:val="22"/>
          <w:lang w:val="sr-Cyrl-RS"/>
        </w:rPr>
        <w:t>г</w:t>
      </w:r>
      <w:r w:rsidRPr="0005126C">
        <w:rPr>
          <w:rFonts w:eastAsia="Times New Roman" w:cs="Times New Roman"/>
          <w:color w:val="000000"/>
          <w:sz w:val="22"/>
          <w:szCs w:val="22"/>
          <w:lang w:val="sr-Cyrl-RS"/>
        </w:rPr>
        <w:t xml:space="preserve">ласник РС'', број 124/2012,14/2015 и 68/2015) спровео поступак јавне набавке број </w:t>
      </w:r>
      <w:r w:rsidRPr="005C1CC9">
        <w:rPr>
          <w:rFonts w:eastAsia="Times New Roman" w:cs="Times New Roman"/>
          <w:b/>
          <w:color w:val="000000"/>
          <w:sz w:val="22"/>
          <w:szCs w:val="22"/>
          <w:lang w:val="sr-Cyrl-RS"/>
        </w:rPr>
        <w:t>1.3.</w:t>
      </w:r>
      <w:r w:rsidR="006B5CB2">
        <w:rPr>
          <w:rFonts w:eastAsia="Times New Roman" w:cs="Times New Roman"/>
          <w:b/>
          <w:color w:val="000000"/>
          <w:sz w:val="22"/>
          <w:szCs w:val="22"/>
          <w:lang w:val="sr-Cyrl-RS"/>
        </w:rPr>
        <w:t>2</w:t>
      </w:r>
      <w:r w:rsidR="00BA701E">
        <w:rPr>
          <w:rFonts w:eastAsia="Times New Roman" w:cs="Times New Roman"/>
          <w:b/>
          <w:color w:val="000000"/>
          <w:sz w:val="22"/>
          <w:szCs w:val="22"/>
          <w:lang w:val="sr-Cyrl-RS"/>
        </w:rPr>
        <w:t>4</w:t>
      </w:r>
      <w:r w:rsidR="006C0D2B">
        <w:rPr>
          <w:rFonts w:eastAsia="Times New Roman" w:cs="Times New Roman"/>
          <w:b/>
          <w:color w:val="000000"/>
          <w:sz w:val="22"/>
          <w:szCs w:val="22"/>
          <w:lang w:val="sr-Cyrl-RS"/>
        </w:rPr>
        <w:t xml:space="preserve"> </w:t>
      </w:r>
      <w:r w:rsidRPr="005C1CC9">
        <w:rPr>
          <w:rFonts w:eastAsia="Times New Roman" w:cs="Times New Roman"/>
          <w:b/>
          <w:color w:val="000000"/>
          <w:sz w:val="22"/>
          <w:szCs w:val="22"/>
          <w:lang w:val="sr-Cyrl-RS"/>
        </w:rPr>
        <w:t>.Р/201</w:t>
      </w:r>
      <w:r w:rsidR="009659A8">
        <w:rPr>
          <w:rFonts w:eastAsia="Times New Roman" w:cs="Times New Roman"/>
          <w:b/>
          <w:color w:val="000000"/>
          <w:sz w:val="22"/>
          <w:szCs w:val="22"/>
          <w:lang w:val="sr-Cyrl-RS"/>
        </w:rPr>
        <w:t>9</w:t>
      </w:r>
      <w:r w:rsidRPr="0005126C">
        <w:rPr>
          <w:rFonts w:eastAsia="Times New Roman" w:cs="Times New Roman"/>
          <w:color w:val="000000"/>
          <w:sz w:val="22"/>
          <w:szCs w:val="22"/>
          <w:lang w:val="sr-Cyrl-RS"/>
        </w:rPr>
        <w:t xml:space="preserve">, чији је </w:t>
      </w:r>
      <w:r w:rsidR="0027016E">
        <w:rPr>
          <w:rFonts w:eastAsia="Times New Roman" w:cs="Times New Roman"/>
          <w:color w:val="000000"/>
          <w:sz w:val="22"/>
          <w:szCs w:val="22"/>
          <w:lang w:val="sr-Cyrl-RS"/>
        </w:rPr>
        <w:t xml:space="preserve">предмет </w:t>
      </w:r>
      <w:r w:rsidR="008972B4">
        <w:rPr>
          <w:rFonts w:eastAsia="Times New Roman" w:cs="Times New Roman"/>
          <w:color w:val="000000"/>
          <w:sz w:val="22"/>
          <w:szCs w:val="22"/>
          <w:lang w:val="sr-Cyrl-RS"/>
        </w:rPr>
        <w:t xml:space="preserve"> </w:t>
      </w:r>
      <w:r w:rsidR="00BA701E" w:rsidRPr="00BA701E">
        <w:rPr>
          <w:rFonts w:cs="Times New Roman"/>
          <w:b/>
          <w:bCs/>
          <w:sz w:val="22"/>
          <w:szCs w:val="22"/>
          <w:lang w:val="sr-Cyrl-RS"/>
        </w:rPr>
        <w:t>Санација  локалних путева (Витково 1 и 2, Стубал 1 и 2, Венчац, Новаци, Боботе и Марковина)</w:t>
      </w:r>
      <w:r w:rsidR="00536D95">
        <w:rPr>
          <w:rFonts w:cs="Times New Roman"/>
          <w:b/>
          <w:bCs/>
          <w:sz w:val="22"/>
          <w:szCs w:val="22"/>
          <w:lang w:val="sr-Cyrl-RS"/>
        </w:rPr>
        <w:t>.</w:t>
      </w:r>
      <w:r w:rsidR="00536D95" w:rsidRPr="000F736B">
        <w:rPr>
          <w:sz w:val="22"/>
          <w:szCs w:val="22"/>
          <w:lang w:val="sr-Cyrl-RS"/>
        </w:rPr>
        <w:t xml:space="preserve">  </w:t>
      </w:r>
    </w:p>
    <w:p w:rsidR="00CE4C59" w:rsidRPr="0005126C" w:rsidRDefault="00CE4C59">
      <w:pPr>
        <w:autoSpaceDE w:val="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-Извођач је доставио Понуду број ___</w:t>
      </w:r>
      <w:r w:rsidR="0027016E">
        <w:rPr>
          <w:rFonts w:eastAsia="Times New Roman" w:cs="Times New Roman"/>
          <w:color w:val="000000"/>
          <w:sz w:val="22"/>
          <w:szCs w:val="22"/>
          <w:lang w:val="sr-Cyrl-RS"/>
        </w:rPr>
        <w:t>__________________ од __.__.201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која у потпуности испуњава услове из Конкурсне документације и која се налази у прилогу уговора и његов је саставни део;</w:t>
      </w:r>
    </w:p>
    <w:p w:rsidR="0049513C"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-Наручилац је дана 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lang w:val="sr-Cyrl-RS"/>
        </w:rPr>
        <w:t>. године донео Одлуку број ____/___-_____ о додели уговора Извођачу, те се овај уговор закључује у складу са чланом 112. Закона о јавним набавкама.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Члан 2. </w:t>
      </w:r>
    </w:p>
    <w:p w:rsidR="00A315AC" w:rsidRPr="00D10190" w:rsidRDefault="00CE4C59" w:rsidP="00BA701E">
      <w:pPr>
        <w:autoSpaceDE w:val="0"/>
        <w:rPr>
          <w:rFonts w:eastAsia="Times New Roman" w:cs="Times New Roman"/>
          <w:b/>
          <w:color w:val="000000"/>
          <w:sz w:val="22"/>
          <w:szCs w:val="22"/>
          <w:lang w:val="sr-Cyrl-RS"/>
        </w:rPr>
      </w:pPr>
      <w:r w:rsidRPr="0005126C">
        <w:rPr>
          <w:rFonts w:eastAsia="Times New Roman" w:cs="Times New Roman"/>
          <w:color w:val="000000"/>
          <w:sz w:val="22"/>
          <w:szCs w:val="22"/>
        </w:rPr>
        <w:t xml:space="preserve">     Предмет уговора је </w:t>
      </w:r>
      <w:r w:rsidR="0074287B">
        <w:rPr>
          <w:rFonts w:eastAsia="Times New Roman" w:cs="Times New Roman"/>
          <w:color w:val="000000"/>
          <w:sz w:val="22"/>
          <w:szCs w:val="22"/>
          <w:lang w:val="sr-Cyrl-RS"/>
        </w:rPr>
        <w:t xml:space="preserve"> </w:t>
      </w:r>
      <w:r w:rsidR="00BA701E" w:rsidRPr="00BA701E">
        <w:rPr>
          <w:rFonts w:cs="Times New Roman"/>
          <w:b/>
          <w:bCs/>
          <w:sz w:val="22"/>
          <w:szCs w:val="22"/>
          <w:lang w:val="sr-Cyrl-RS"/>
        </w:rPr>
        <w:t>Санација  локалних путева (Витково 1 и 2, Стубал 1 и 2, Венчац, Новаци, Боботе и Марковина)</w:t>
      </w:r>
      <w:r w:rsidR="00E17A16">
        <w:rPr>
          <w:rFonts w:cs="Times New Roman"/>
          <w:b/>
          <w:bCs/>
          <w:sz w:val="22"/>
          <w:szCs w:val="22"/>
        </w:rPr>
        <w:t xml:space="preserve"> </w:t>
      </w:r>
      <w:r w:rsidRPr="0005126C">
        <w:rPr>
          <w:rFonts w:eastAsia="Times New Roman" w:cs="Times New Roman"/>
          <w:color w:val="000000"/>
          <w:sz w:val="22"/>
          <w:szCs w:val="22"/>
        </w:rPr>
        <w:t xml:space="preserve">и ближе је одређен усвојеном понудом </w:t>
      </w:r>
      <w:r w:rsidR="00B00898">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Извођача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број _____________ од _______ 201</w:t>
      </w:r>
      <w:r w:rsidR="009659A8">
        <w:rPr>
          <w:rFonts w:eastAsia="Times New Roman" w:cs="Times New Roman"/>
          <w:color w:val="000000"/>
          <w:sz w:val="22"/>
          <w:szCs w:val="22"/>
          <w:lang w:val="sr-Cyrl-RS"/>
        </w:rPr>
        <w:t>9</w:t>
      </w:r>
      <w:r w:rsidRPr="0005126C">
        <w:rPr>
          <w:rFonts w:eastAsia="Times New Roman" w:cs="Times New Roman"/>
          <w:color w:val="000000"/>
          <w:sz w:val="22"/>
          <w:szCs w:val="22"/>
        </w:rPr>
        <w:t xml:space="preserve">. године, која је дата у прилогу и чини саставни део Уговора </w:t>
      </w:r>
      <w:r w:rsidRPr="0005126C">
        <w:rPr>
          <w:rFonts w:eastAsia="Times New Roman" w:cs="Times New Roman"/>
          <w:color w:val="000000"/>
          <w:sz w:val="22"/>
          <w:szCs w:val="22"/>
          <w:lang w:val="sr-Cyrl-RS"/>
        </w:rPr>
        <w:t>са предмером</w:t>
      </w:r>
      <w:r w:rsidRPr="0005126C">
        <w:rPr>
          <w:rFonts w:eastAsia="Times New Roman" w:cs="Times New Roman"/>
          <w:color w:val="000000"/>
          <w:sz w:val="22"/>
          <w:szCs w:val="22"/>
        </w:rPr>
        <w:t xml:space="preserve"> и </w:t>
      </w:r>
      <w:r w:rsidRPr="0005126C">
        <w:rPr>
          <w:rFonts w:eastAsia="Times New Roman" w:cs="Times New Roman"/>
          <w:color w:val="000000"/>
          <w:sz w:val="22"/>
          <w:szCs w:val="22"/>
          <w:lang w:val="sr-Cyrl-RS"/>
        </w:rPr>
        <w:t>предрачуном</w:t>
      </w:r>
      <w:r w:rsidRPr="0005126C">
        <w:rPr>
          <w:rFonts w:eastAsia="Times New Roman" w:cs="Times New Roman"/>
          <w:color w:val="000000"/>
          <w:sz w:val="22"/>
          <w:szCs w:val="22"/>
          <w:lang w:val="sr-Cyrl-CS"/>
        </w:rPr>
        <w:t xml:space="preserve"> </w:t>
      </w:r>
      <w:r w:rsidRPr="0005126C">
        <w:rPr>
          <w:rFonts w:eastAsia="Times New Roman" w:cs="Times New Roman"/>
          <w:color w:val="000000"/>
          <w:sz w:val="22"/>
          <w:szCs w:val="22"/>
          <w:lang w:val="sr-Cyrl-CS"/>
        </w:rPr>
        <w:lastRenderedPageBreak/>
        <w:t>радова.</w:t>
      </w:r>
    </w:p>
    <w:p w:rsidR="00CE4C59" w:rsidRPr="0005126C" w:rsidRDefault="00CE4C59" w:rsidP="00241AE7">
      <w:pPr>
        <w:autoSpaceDE w:val="0"/>
        <w:spacing w:after="120"/>
        <w:jc w:val="both"/>
        <w:rPr>
          <w:rFonts w:cs="Times New Roman"/>
        </w:rPr>
      </w:pPr>
      <w:r w:rsidRPr="0005126C">
        <w:rPr>
          <w:rFonts w:eastAsia="Times New Roman" w:cs="Times New Roman"/>
          <w:color w:val="000000"/>
          <w:sz w:val="22"/>
          <w:szCs w:val="22"/>
        </w:rPr>
        <w:t xml:space="preserve">     Ради извршења радова који су предмет Уговора,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 </w:t>
      </w:r>
    </w:p>
    <w:p w:rsidR="00CE4C59" w:rsidRPr="0005126C" w:rsidRDefault="00CE4C59">
      <w:pPr>
        <w:rPr>
          <w:rFonts w:cs="Times New Roman"/>
          <w:sz w:val="22"/>
          <w:szCs w:val="22"/>
          <w:lang w:val="sr-Cyrl-CS"/>
        </w:rPr>
      </w:pPr>
      <w:r w:rsidRPr="0005126C">
        <w:rPr>
          <w:rFonts w:cs="Times New Roman"/>
          <w:b/>
          <w:bCs/>
          <w:sz w:val="22"/>
          <w:szCs w:val="22"/>
          <w:lang w:val="ru-RU"/>
        </w:rPr>
        <w:t>Вредност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3</w:t>
      </w:r>
      <w:r w:rsidRPr="0005126C">
        <w:rPr>
          <w:rFonts w:cs="Times New Roman"/>
          <w:sz w:val="22"/>
          <w:szCs w:val="22"/>
          <w:lang w:val="sr-Cyrl-CS"/>
        </w:rPr>
        <w:t>.</w:t>
      </w:r>
    </w:p>
    <w:p w:rsidR="00CE4C59" w:rsidRPr="0005126C" w:rsidRDefault="00CE4C59">
      <w:pPr>
        <w:rPr>
          <w:rFonts w:cs="Times New Roman"/>
          <w:sz w:val="22"/>
          <w:szCs w:val="22"/>
          <w:lang w:val="ru-RU"/>
        </w:rPr>
      </w:pPr>
      <w:r w:rsidRPr="0005126C">
        <w:rPr>
          <w:rFonts w:cs="Times New Roman"/>
          <w:sz w:val="22"/>
          <w:szCs w:val="22"/>
          <w:lang w:val="ru-RU"/>
        </w:rPr>
        <w:t xml:space="preserve">      Вредност радова из члана 1. овог уговора износи:</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-без ПДВ-а:</w:t>
      </w:r>
      <w:r w:rsidRPr="0005126C">
        <w:rPr>
          <w:rFonts w:cs="Times New Roman"/>
          <w:sz w:val="22"/>
          <w:szCs w:val="22"/>
          <w:lang w:val="sr-Latn-CS"/>
        </w:rPr>
        <w:t>.............................................................................................</w:t>
      </w:r>
      <w:r w:rsidR="005C1CC9">
        <w:rPr>
          <w:rFonts w:cs="Times New Roman"/>
          <w:sz w:val="22"/>
          <w:szCs w:val="22"/>
          <w:lang w:val="sr-Cyrl-RS"/>
        </w:rPr>
        <w:t>...........</w:t>
      </w:r>
      <w:r w:rsidRPr="0005126C">
        <w:rPr>
          <w:rFonts w:cs="Times New Roman"/>
          <w:sz w:val="22"/>
          <w:szCs w:val="22"/>
          <w:lang w:val="sr-Latn-CS"/>
        </w:rPr>
        <w:t>...........</w:t>
      </w:r>
      <w:r w:rsidRPr="0005126C">
        <w:rPr>
          <w:rFonts w:cs="Times New Roman"/>
          <w:sz w:val="22"/>
          <w:szCs w:val="22"/>
          <w:lang w:val="ru-RU"/>
        </w:rPr>
        <w:t>_________</w:t>
      </w:r>
      <w:r w:rsidRPr="0005126C">
        <w:rPr>
          <w:rFonts w:cs="Times New Roman"/>
          <w:sz w:val="22"/>
          <w:szCs w:val="22"/>
          <w:lang w:val="sr-Cyrl-CS"/>
        </w:rPr>
        <w:t>___</w:t>
      </w:r>
      <w:r w:rsidRPr="0005126C">
        <w:rPr>
          <w:rFonts w:cs="Times New Roman"/>
          <w:sz w:val="22"/>
          <w:szCs w:val="22"/>
          <w:lang w:val="ru-RU"/>
        </w:rPr>
        <w:t xml:space="preserve">___  динара,  </w:t>
      </w:r>
    </w:p>
    <w:p w:rsidR="00CE4C59" w:rsidRPr="0005126C" w:rsidRDefault="00CE4C59">
      <w:pPr>
        <w:spacing w:line="276" w:lineRule="auto"/>
        <w:rPr>
          <w:rFonts w:cs="Times New Roman"/>
          <w:sz w:val="22"/>
          <w:szCs w:val="22"/>
          <w:lang w:val="sr-Latn-CS"/>
        </w:rPr>
      </w:pPr>
      <w:r w:rsidRPr="0005126C">
        <w:rPr>
          <w:rFonts w:cs="Times New Roman"/>
          <w:sz w:val="22"/>
          <w:szCs w:val="22"/>
          <w:lang w:val="ru-RU"/>
        </w:rPr>
        <w:t>и словима: (___________________________________________</w:t>
      </w:r>
      <w:r w:rsidR="005C1CC9">
        <w:rPr>
          <w:rFonts w:cs="Times New Roman"/>
          <w:sz w:val="22"/>
          <w:szCs w:val="22"/>
          <w:lang w:val="ru-RU"/>
        </w:rPr>
        <w:t>________</w:t>
      </w:r>
      <w:r w:rsidRPr="0005126C">
        <w:rPr>
          <w:rFonts w:cs="Times New Roman"/>
          <w:sz w:val="22"/>
          <w:szCs w:val="22"/>
          <w:lang w:val="ru-RU"/>
        </w:rPr>
        <w:t xml:space="preserve">______);  </w:t>
      </w:r>
    </w:p>
    <w:p w:rsidR="00CE4C59" w:rsidRPr="0005126C" w:rsidRDefault="00CE4C59">
      <w:pPr>
        <w:spacing w:line="276" w:lineRule="auto"/>
        <w:rPr>
          <w:rFonts w:cs="Times New Roman"/>
          <w:sz w:val="22"/>
          <w:szCs w:val="22"/>
          <w:lang w:val="ru-RU"/>
        </w:rPr>
      </w:pPr>
      <w:r w:rsidRPr="0005126C">
        <w:rPr>
          <w:rFonts w:cs="Times New Roman"/>
          <w:sz w:val="22"/>
          <w:szCs w:val="22"/>
          <w:lang w:val="sr-Latn-CS"/>
        </w:rPr>
        <w:t xml:space="preserve">- </w:t>
      </w:r>
      <w:r w:rsidRPr="0005126C">
        <w:rPr>
          <w:rFonts w:cs="Times New Roman"/>
          <w:sz w:val="22"/>
          <w:szCs w:val="22"/>
          <w:lang w:val="sr-Cyrl-CS"/>
        </w:rPr>
        <w:t xml:space="preserve">ПДВ износ </w:t>
      </w:r>
      <w:r w:rsidRPr="0005126C">
        <w:rPr>
          <w:rFonts w:cs="Times New Roman"/>
          <w:sz w:val="22"/>
          <w:szCs w:val="22"/>
          <w:lang w:val="sr-Cyrl-RS"/>
        </w:rPr>
        <w:t>20%:</w:t>
      </w:r>
      <w:r w:rsidRPr="0005126C">
        <w:rPr>
          <w:rFonts w:cs="Times New Roman"/>
          <w:sz w:val="22"/>
          <w:szCs w:val="22"/>
          <w:lang w:val="sr-Cyrl-CS"/>
        </w:rPr>
        <w:t>..............................................................................</w:t>
      </w:r>
      <w:r w:rsidR="005C1CC9">
        <w:rPr>
          <w:rFonts w:cs="Times New Roman"/>
          <w:sz w:val="22"/>
          <w:szCs w:val="22"/>
          <w:lang w:val="sr-Cyrl-CS"/>
        </w:rPr>
        <w:t>............</w:t>
      </w:r>
      <w:r w:rsidRPr="0005126C">
        <w:rPr>
          <w:rFonts w:cs="Times New Roman"/>
          <w:sz w:val="22"/>
          <w:szCs w:val="22"/>
          <w:lang w:val="sr-Cyrl-CS"/>
        </w:rPr>
        <w:t>................_______________ динара</w:t>
      </w:r>
      <w:r w:rsidR="004E0147">
        <w:rPr>
          <w:rFonts w:cs="Times New Roman"/>
          <w:sz w:val="22"/>
          <w:szCs w:val="22"/>
          <w:lang w:val="sr-Cyrl-CS"/>
        </w:rPr>
        <w:t>,</w:t>
      </w:r>
    </w:p>
    <w:p w:rsidR="00CE4C59" w:rsidRPr="0005126C" w:rsidRDefault="00CE4C59">
      <w:pPr>
        <w:spacing w:line="276" w:lineRule="auto"/>
        <w:rPr>
          <w:rFonts w:cs="Times New Roman"/>
          <w:sz w:val="22"/>
          <w:szCs w:val="22"/>
          <w:lang w:val="ru-RU"/>
        </w:rPr>
      </w:pPr>
      <w:r w:rsidRPr="0005126C">
        <w:rPr>
          <w:rFonts w:cs="Times New Roman"/>
          <w:sz w:val="22"/>
          <w:szCs w:val="22"/>
          <w:lang w:val="ru-RU"/>
        </w:rPr>
        <w:t>-Укупан износ са ПДВ-ом:...................................................................</w:t>
      </w:r>
      <w:r w:rsidR="005C1CC9">
        <w:rPr>
          <w:rFonts w:cs="Times New Roman"/>
          <w:sz w:val="22"/>
          <w:szCs w:val="22"/>
          <w:lang w:val="ru-RU"/>
        </w:rPr>
        <w:t>............</w:t>
      </w:r>
      <w:r w:rsidRPr="0005126C">
        <w:rPr>
          <w:rFonts w:cs="Times New Roman"/>
          <w:sz w:val="22"/>
          <w:szCs w:val="22"/>
          <w:lang w:val="ru-RU"/>
        </w:rPr>
        <w:t>............._______________ динара,</w:t>
      </w:r>
    </w:p>
    <w:p w:rsidR="00CE4C59" w:rsidRPr="0005126C" w:rsidRDefault="00CE4C59">
      <w:pPr>
        <w:spacing w:line="276" w:lineRule="auto"/>
        <w:rPr>
          <w:rFonts w:eastAsia="Times New Roman" w:cs="Times New Roman"/>
          <w:color w:val="000000"/>
          <w:sz w:val="22"/>
          <w:szCs w:val="22"/>
          <w:lang w:val="ru-RU"/>
        </w:rPr>
      </w:pPr>
      <w:r w:rsidRPr="0005126C">
        <w:rPr>
          <w:rFonts w:cs="Times New Roman"/>
          <w:sz w:val="22"/>
          <w:szCs w:val="22"/>
          <w:lang w:val="ru-RU"/>
        </w:rPr>
        <w:t>и словима: (_________________________________________</w:t>
      </w:r>
      <w:r w:rsidR="005C1CC9">
        <w:rPr>
          <w:rFonts w:cs="Times New Roman"/>
          <w:sz w:val="22"/>
          <w:szCs w:val="22"/>
          <w:lang w:val="ru-RU"/>
        </w:rPr>
        <w:t>________</w:t>
      </w:r>
      <w:r w:rsidRPr="0005126C">
        <w:rPr>
          <w:rFonts w:cs="Times New Roman"/>
          <w:sz w:val="22"/>
          <w:szCs w:val="22"/>
          <w:lang w:val="ru-RU"/>
        </w:rPr>
        <w:t>________).</w:t>
      </w:r>
    </w:p>
    <w:p w:rsidR="00CE4C59" w:rsidRPr="0005126C" w:rsidRDefault="00CE4C59">
      <w:pPr>
        <w:spacing w:line="276" w:lineRule="auto"/>
        <w:rPr>
          <w:rFonts w:eastAsia="Times New Roman" w:cs="Times New Roman"/>
          <w:color w:val="000000"/>
          <w:sz w:val="22"/>
          <w:szCs w:val="22"/>
          <w:lang w:val="sr-Cyrl-RS"/>
        </w:rPr>
      </w:pPr>
      <w:r w:rsidRPr="0005126C">
        <w:rPr>
          <w:rFonts w:eastAsia="Times New Roman" w:cs="Times New Roman"/>
          <w:color w:val="000000"/>
          <w:sz w:val="22"/>
          <w:szCs w:val="22"/>
          <w:lang w:val="ru-RU"/>
        </w:rPr>
        <w:t xml:space="preserve">        Обрачун и плаћање ПДВ</w:t>
      </w:r>
      <w:r w:rsidRPr="0005126C">
        <w:rPr>
          <w:rFonts w:eastAsia="Times New Roman" w:cs="Times New Roman"/>
          <w:color w:val="000000"/>
          <w:sz w:val="22"/>
          <w:szCs w:val="22"/>
          <w:lang w:val="sr-Cyrl-RS"/>
        </w:rPr>
        <w:t>-а вршиће се у складу са Законом о ПДВ-у.</w:t>
      </w:r>
    </w:p>
    <w:p w:rsidR="00CE4C59" w:rsidRPr="0005126C" w:rsidRDefault="00CE4C59">
      <w:pPr>
        <w:spacing w:line="276" w:lineRule="auto"/>
        <w:rPr>
          <w:rFonts w:eastAsia="Times New Roman" w:cs="Times New Roman"/>
          <w:color w:val="000000"/>
          <w:sz w:val="22"/>
          <w:szCs w:val="22"/>
        </w:rPr>
      </w:pPr>
      <w:r w:rsidRPr="0005126C">
        <w:rPr>
          <w:rFonts w:eastAsia="Times New Roman" w:cs="Times New Roman"/>
          <w:color w:val="000000"/>
          <w:sz w:val="22"/>
          <w:szCs w:val="22"/>
          <w:lang w:val="sr-Cyrl-RS"/>
        </w:rPr>
        <w:t xml:space="preserve">       </w:t>
      </w:r>
      <w:r w:rsidRPr="0005126C">
        <w:rPr>
          <w:rFonts w:eastAsia="Times New Roman" w:cs="Times New Roman"/>
          <w:color w:val="000000"/>
          <w:sz w:val="22"/>
          <w:szCs w:val="22"/>
        </w:rPr>
        <w:t xml:space="preserve">Уговорена цена је фиксна и не може се мењати услед повећања цене елемената на основу којих је одређена.  </w:t>
      </w:r>
    </w:p>
    <w:p w:rsidR="00CE4C59" w:rsidRPr="0005126C" w:rsidRDefault="00CE4C59" w:rsidP="00241AE7">
      <w:pPr>
        <w:tabs>
          <w:tab w:val="left" w:pos="720"/>
        </w:tabs>
        <w:autoSpaceDE w:val="0"/>
        <w:spacing w:after="120"/>
        <w:jc w:val="both"/>
        <w:rPr>
          <w:rFonts w:cs="Times New Roman"/>
        </w:rPr>
      </w:pPr>
      <w:r w:rsidRPr="0005126C">
        <w:rPr>
          <w:rFonts w:eastAsia="Times New Roman" w:cs="Times New Roman"/>
          <w:color w:val="000000"/>
          <w:sz w:val="22"/>
          <w:szCs w:val="22"/>
        </w:rPr>
        <w:t xml:space="preserve">      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r w:rsidRPr="0005126C">
        <w:rPr>
          <w:rFonts w:eastAsia="Times New Roman" w:cs="Times New Roman"/>
          <w:color w:val="000000"/>
          <w:sz w:val="22"/>
          <w:szCs w:val="22"/>
          <w:lang w:val="sr-Cyrl-RS"/>
        </w:rPr>
        <w:t>радова</w:t>
      </w:r>
      <w:r w:rsidRPr="0005126C">
        <w:rPr>
          <w:rFonts w:eastAsia="Times New Roman" w:cs="Times New Roman"/>
          <w:color w:val="000000"/>
          <w:sz w:val="22"/>
          <w:szCs w:val="22"/>
        </w:rPr>
        <w:t xml:space="preserve">. </w:t>
      </w:r>
    </w:p>
    <w:p w:rsidR="00CE4C59" w:rsidRPr="0005126C" w:rsidRDefault="00CE4C59">
      <w:pPr>
        <w:tabs>
          <w:tab w:val="left" w:pos="720"/>
        </w:tabs>
        <w:autoSpaceDE w:val="0"/>
        <w:rPr>
          <w:rFonts w:cs="Times New Roman"/>
          <w:sz w:val="22"/>
          <w:szCs w:val="22"/>
          <w:lang w:val="sr-Cyrl-CS"/>
        </w:rPr>
      </w:pPr>
      <w:r w:rsidRPr="0005126C">
        <w:rPr>
          <w:rFonts w:eastAsia="Times New Roman" w:cs="Times New Roman"/>
          <w:b/>
          <w:bCs/>
          <w:color w:val="000000"/>
          <w:sz w:val="22"/>
          <w:szCs w:val="22"/>
          <w:lang w:val="sr-Cyrl-CS"/>
        </w:rPr>
        <w:t>Начин плаћања</w:t>
      </w:r>
    </w:p>
    <w:p w:rsidR="00CE4C59" w:rsidRPr="0005126C" w:rsidRDefault="00CE4C59">
      <w:pPr>
        <w:jc w:val="center"/>
        <w:rPr>
          <w:rFonts w:cs="Times New Roman"/>
          <w:sz w:val="22"/>
          <w:szCs w:val="22"/>
        </w:rPr>
      </w:pPr>
      <w:r w:rsidRPr="0005126C">
        <w:rPr>
          <w:rFonts w:cs="Times New Roman"/>
          <w:sz w:val="22"/>
          <w:szCs w:val="22"/>
          <w:lang w:val="sr-Cyrl-CS"/>
        </w:rPr>
        <w:t xml:space="preserve">Члан </w:t>
      </w:r>
      <w:r w:rsidRPr="0005126C">
        <w:rPr>
          <w:rFonts w:cs="Times New Roman"/>
          <w:sz w:val="22"/>
          <w:szCs w:val="22"/>
        </w:rPr>
        <w:t>4</w:t>
      </w:r>
      <w:r w:rsidRPr="0005126C">
        <w:rPr>
          <w:rFonts w:cs="Times New Roman"/>
          <w:sz w:val="22"/>
          <w:szCs w:val="22"/>
          <w:lang w:val="sr-Cyrl-CS"/>
        </w:rPr>
        <w:t>.</w:t>
      </w:r>
    </w:p>
    <w:p w:rsidR="00CE4C59" w:rsidRPr="0005126C" w:rsidRDefault="00CE4C59">
      <w:pPr>
        <w:pStyle w:val="BodyText"/>
        <w:tabs>
          <w:tab w:val="left" w:pos="360"/>
          <w:tab w:val="left" w:pos="1065"/>
        </w:tabs>
        <w:jc w:val="both"/>
        <w:rPr>
          <w:sz w:val="22"/>
          <w:szCs w:val="22"/>
        </w:rPr>
      </w:pPr>
      <w:r w:rsidRPr="0005126C">
        <w:rPr>
          <w:sz w:val="22"/>
          <w:szCs w:val="22"/>
        </w:rPr>
        <w:t xml:space="preserve">   Исплата за изведене радов</w:t>
      </w:r>
      <w:r w:rsidRPr="0005126C">
        <w:rPr>
          <w:sz w:val="22"/>
          <w:szCs w:val="22"/>
          <w:lang w:val="sr-Cyrl-RS"/>
        </w:rPr>
        <w:t xml:space="preserve">е </w:t>
      </w:r>
      <w:r w:rsidRPr="0005126C">
        <w:rPr>
          <w:sz w:val="22"/>
          <w:szCs w:val="22"/>
        </w:rPr>
        <w:t xml:space="preserve"> вршиће се Извођачу </w:t>
      </w:r>
      <w:r w:rsidRPr="0005126C">
        <w:rPr>
          <w:sz w:val="22"/>
          <w:szCs w:val="22"/>
          <w:lang w:val="sr-Cyrl-RS"/>
        </w:rPr>
        <w:t xml:space="preserve">радова </w:t>
      </w:r>
      <w:r w:rsidRPr="0005126C">
        <w:rPr>
          <w:sz w:val="22"/>
          <w:szCs w:val="22"/>
        </w:rPr>
        <w:t xml:space="preserve">по испостављеним  привременим месечним ситуацијама о изведеним радовима и окончаној ситуацији у року од </w:t>
      </w:r>
      <w:r w:rsidRPr="0005126C">
        <w:rPr>
          <w:sz w:val="22"/>
          <w:szCs w:val="22"/>
          <w:lang w:val="sr-Cyrl-RS"/>
        </w:rPr>
        <w:t>45</w:t>
      </w:r>
      <w:r w:rsidRPr="0005126C">
        <w:rPr>
          <w:sz w:val="22"/>
          <w:szCs w:val="22"/>
        </w:rPr>
        <w:t xml:space="preserve"> календарских дана од дана испостављања ситуације.</w:t>
      </w:r>
    </w:p>
    <w:p w:rsidR="00CE4C59" w:rsidRPr="0005126C" w:rsidRDefault="00CE4C59">
      <w:pPr>
        <w:pStyle w:val="BodyText"/>
        <w:tabs>
          <w:tab w:val="left" w:pos="360"/>
          <w:tab w:val="left" w:pos="1065"/>
        </w:tabs>
        <w:jc w:val="both"/>
        <w:rPr>
          <w:sz w:val="22"/>
          <w:szCs w:val="22"/>
          <w:lang w:val="sr-Cyrl-CS"/>
        </w:rPr>
      </w:pPr>
      <w:r w:rsidRPr="0005126C">
        <w:rPr>
          <w:sz w:val="22"/>
          <w:szCs w:val="22"/>
        </w:rPr>
        <w:t xml:space="preserve">     Исплата за изведене радове ће се вршити по испостављеним ситуацијама о изведеним радовима, сачињеним на основу оверене грађевинске књиге и грађевинског дневника изведених радова, и  ценама из усвојене понуде са </w:t>
      </w:r>
      <w:r w:rsidRPr="0005126C">
        <w:rPr>
          <w:sz w:val="22"/>
          <w:szCs w:val="22"/>
          <w:lang w:val="sr-Cyrl-RS"/>
        </w:rPr>
        <w:t>предмером</w:t>
      </w:r>
      <w:r w:rsidRPr="0005126C">
        <w:rPr>
          <w:sz w:val="22"/>
          <w:szCs w:val="22"/>
        </w:rPr>
        <w:t xml:space="preserve"> и </w:t>
      </w:r>
      <w:r w:rsidRPr="0005126C">
        <w:rPr>
          <w:sz w:val="22"/>
          <w:szCs w:val="22"/>
          <w:lang w:val="sr-Cyrl-RS"/>
        </w:rPr>
        <w:t xml:space="preserve">предрачуном </w:t>
      </w:r>
      <w:r w:rsidRPr="0005126C">
        <w:rPr>
          <w:sz w:val="22"/>
          <w:szCs w:val="22"/>
        </w:rPr>
        <w:t xml:space="preserve"> радова из члана 2. став 1. овог уговора.</w:t>
      </w:r>
    </w:p>
    <w:p w:rsidR="00CE4C59" w:rsidRDefault="00CE4C59" w:rsidP="002D0F6C">
      <w:pPr>
        <w:pStyle w:val="BodyText2"/>
        <w:spacing w:after="0" w:line="100" w:lineRule="atLeast"/>
        <w:jc w:val="both"/>
        <w:rPr>
          <w:rFonts w:cs="Times New Roman"/>
          <w:sz w:val="22"/>
          <w:szCs w:val="22"/>
          <w:lang w:val="sr-Cyrl-CS"/>
        </w:rPr>
      </w:pPr>
      <w:r w:rsidRPr="0005126C">
        <w:rPr>
          <w:rFonts w:cs="Times New Roman"/>
          <w:sz w:val="22"/>
          <w:szCs w:val="22"/>
          <w:lang w:val="sr-Cyrl-CS"/>
        </w:rPr>
        <w:t xml:space="preserve">    Извођач  </w:t>
      </w:r>
      <w:r w:rsidRPr="0005126C">
        <w:rPr>
          <w:rFonts w:cs="Times New Roman"/>
          <w:sz w:val="22"/>
          <w:szCs w:val="22"/>
          <w:lang w:val="sr-Cyrl-RS"/>
        </w:rPr>
        <w:t xml:space="preserve">радова </w:t>
      </w:r>
      <w:r w:rsidRPr="0005126C">
        <w:rPr>
          <w:rFonts w:cs="Times New Roman"/>
          <w:sz w:val="22"/>
          <w:szCs w:val="22"/>
          <w:lang w:val="sr-Cyrl-CS"/>
        </w:rPr>
        <w:t xml:space="preserve">се обавезује да на оверу и плаћање </w:t>
      </w:r>
      <w:r w:rsidRPr="0005126C">
        <w:rPr>
          <w:rFonts w:cs="Times New Roman"/>
          <w:sz w:val="22"/>
          <w:szCs w:val="22"/>
        </w:rPr>
        <w:t>Наручиоцу</w:t>
      </w:r>
      <w:r w:rsidRPr="0005126C">
        <w:rPr>
          <w:rFonts w:cs="Times New Roman"/>
          <w:sz w:val="22"/>
          <w:szCs w:val="22"/>
          <w:lang w:val="sr-Cyrl-CS"/>
        </w:rPr>
        <w:t xml:space="preserve"> испоставља ситуације за изведене радове потписане </w:t>
      </w:r>
      <w:r w:rsidRPr="0005126C">
        <w:rPr>
          <w:rFonts w:cs="Times New Roman"/>
          <w:sz w:val="22"/>
          <w:szCs w:val="22"/>
          <w:lang w:val="sr-Cyrl-RS"/>
        </w:rPr>
        <w:t xml:space="preserve">и оверене </w:t>
      </w:r>
      <w:r w:rsidRPr="0005126C">
        <w:rPr>
          <w:rFonts w:cs="Times New Roman"/>
          <w:sz w:val="22"/>
          <w:szCs w:val="22"/>
          <w:lang w:val="sr-Cyrl-CS"/>
        </w:rPr>
        <w:t xml:space="preserve"> од стране стручног надзора </w:t>
      </w:r>
      <w:r w:rsidRPr="0005126C">
        <w:rPr>
          <w:rFonts w:cs="Times New Roman"/>
          <w:sz w:val="22"/>
          <w:szCs w:val="22"/>
        </w:rPr>
        <w:t>Наручиоца</w:t>
      </w:r>
      <w:r w:rsidRPr="0005126C">
        <w:rPr>
          <w:rFonts w:cs="Times New Roman"/>
          <w:sz w:val="22"/>
          <w:szCs w:val="22"/>
          <w:lang w:val="sr-Cyrl-CS"/>
        </w:rPr>
        <w:t>.</w:t>
      </w:r>
    </w:p>
    <w:p w:rsidR="002D0F6C" w:rsidRDefault="002D0F6C" w:rsidP="002D0F6C">
      <w:pPr>
        <w:pStyle w:val="BodyText2"/>
        <w:spacing w:after="0" w:line="100" w:lineRule="atLeast"/>
        <w:jc w:val="both"/>
        <w:rPr>
          <w:rFonts w:cs="Times New Roman"/>
          <w:sz w:val="22"/>
          <w:szCs w:val="22"/>
          <w:lang w:val="sr-Cyrl-CS"/>
        </w:rPr>
      </w:pPr>
      <w:r>
        <w:rPr>
          <w:rFonts w:cs="Times New Roman"/>
          <w:sz w:val="22"/>
          <w:szCs w:val="22"/>
          <w:lang w:val="sr-Cyrl-CS"/>
        </w:rPr>
        <w:t xml:space="preserve">    Обавезе из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години-2020</w:t>
      </w:r>
      <w:r w:rsidR="00923D2F">
        <w:rPr>
          <w:rFonts w:cs="Times New Roman"/>
          <w:sz w:val="22"/>
          <w:szCs w:val="22"/>
          <w:lang w:val="sr-Cyrl-CS"/>
        </w:rPr>
        <w:t>-ој</w:t>
      </w:r>
      <w:r>
        <w:rPr>
          <w:rFonts w:cs="Times New Roman"/>
          <w:sz w:val="22"/>
          <w:szCs w:val="22"/>
          <w:lang w:val="sr-Cyrl-CS"/>
        </w:rPr>
        <w:t>.</w:t>
      </w:r>
    </w:p>
    <w:p w:rsidR="002D0F6C" w:rsidRPr="0005126C" w:rsidRDefault="002D0F6C" w:rsidP="002D0F6C">
      <w:pPr>
        <w:pStyle w:val="BodyText2"/>
        <w:spacing w:after="0" w:line="100" w:lineRule="atLeast"/>
        <w:jc w:val="both"/>
        <w:rPr>
          <w:rFonts w:cs="Times New Roman"/>
        </w:rPr>
      </w:pPr>
    </w:p>
    <w:p w:rsidR="00CE4C59" w:rsidRPr="0005126C" w:rsidRDefault="00CE4C59">
      <w:pPr>
        <w:rPr>
          <w:rFonts w:cs="Times New Roman"/>
          <w:sz w:val="22"/>
          <w:szCs w:val="22"/>
          <w:lang w:val="sr-Cyrl-CS"/>
        </w:rPr>
      </w:pPr>
      <w:r w:rsidRPr="0005126C">
        <w:rPr>
          <w:rFonts w:cs="Times New Roman"/>
          <w:b/>
          <w:bCs/>
          <w:sz w:val="22"/>
          <w:szCs w:val="22"/>
          <w:lang w:val="sr-Cyrl-CS"/>
        </w:rPr>
        <w:t>Гаранција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rPr>
        <w:t>5</w:t>
      </w:r>
      <w:r w:rsidRPr="0005126C">
        <w:rPr>
          <w:rFonts w:cs="Times New Roman"/>
          <w:sz w:val="22"/>
          <w:szCs w:val="22"/>
          <w:lang w:val="sr-Cyrl-CS"/>
        </w:rPr>
        <w:t>.</w:t>
      </w:r>
    </w:p>
    <w:p w:rsidR="00CE4C59" w:rsidRPr="0005126C" w:rsidRDefault="00CE4C59" w:rsidP="00241AE7">
      <w:pPr>
        <w:spacing w:after="120"/>
        <w:jc w:val="both"/>
        <w:rPr>
          <w:rFonts w:cs="Times New Roman"/>
        </w:rPr>
      </w:pPr>
      <w:r w:rsidRPr="0005126C">
        <w:rPr>
          <w:rFonts w:cs="Times New Roman"/>
          <w:sz w:val="22"/>
          <w:szCs w:val="22"/>
          <w:lang w:val="sr-Cyrl-CS"/>
        </w:rPr>
        <w:t xml:space="preserve">        </w:t>
      </w:r>
      <w:r w:rsidRPr="0005126C">
        <w:rPr>
          <w:rFonts w:cs="Times New Roman"/>
          <w:sz w:val="22"/>
          <w:szCs w:val="22"/>
          <w:lang w:val="ru-RU"/>
        </w:rPr>
        <w:t xml:space="preserve">Извођач </w:t>
      </w:r>
      <w:r w:rsidRPr="0005126C">
        <w:rPr>
          <w:rFonts w:cs="Times New Roman"/>
          <w:sz w:val="22"/>
          <w:szCs w:val="22"/>
          <w:lang w:val="sr-Cyrl-RS"/>
        </w:rPr>
        <w:t xml:space="preserve">радова </w:t>
      </w:r>
      <w:r w:rsidRPr="0005126C">
        <w:rPr>
          <w:rFonts w:cs="Times New Roman"/>
          <w:sz w:val="22"/>
          <w:szCs w:val="22"/>
          <w:lang w:val="ru-RU"/>
        </w:rPr>
        <w:t xml:space="preserve">се обавезује да </w:t>
      </w:r>
      <w:r w:rsidRPr="0005126C">
        <w:rPr>
          <w:rFonts w:cs="Times New Roman"/>
          <w:sz w:val="22"/>
          <w:szCs w:val="22"/>
        </w:rPr>
        <w:t>Наручиоцу</w:t>
      </w:r>
      <w:r w:rsidRPr="0005126C">
        <w:rPr>
          <w:rFonts w:cs="Times New Roman"/>
          <w:sz w:val="22"/>
          <w:szCs w:val="22"/>
          <w:lang w:val="ru-RU"/>
        </w:rPr>
        <w:t xml:space="preserve">, у року од </w:t>
      </w:r>
      <w:r w:rsidRPr="0005126C">
        <w:rPr>
          <w:rFonts w:cs="Times New Roman"/>
          <w:sz w:val="22"/>
          <w:szCs w:val="22"/>
          <w:lang w:val="sr-Cyrl-RS"/>
        </w:rPr>
        <w:t>седам</w:t>
      </w:r>
      <w:r w:rsidRPr="0005126C">
        <w:rPr>
          <w:rFonts w:cs="Times New Roman"/>
          <w:sz w:val="22"/>
          <w:szCs w:val="22"/>
          <w:lang w:val="ru-RU"/>
        </w:rPr>
        <w:t xml:space="preserve"> дана од дана потписивања уговора, достави гаранцију за добро извршење посла у висини од 10% од вредности уговорених радова без зарачунатог </w:t>
      </w:r>
      <w:r w:rsidRPr="0005126C">
        <w:rPr>
          <w:rFonts w:cs="Times New Roman"/>
          <w:sz w:val="22"/>
          <w:szCs w:val="22"/>
          <w:lang w:val="sr-Cyrl-RS"/>
        </w:rPr>
        <w:t>ПДВ</w:t>
      </w:r>
      <w:r w:rsidRPr="0005126C">
        <w:rPr>
          <w:rFonts w:cs="Times New Roman"/>
          <w:sz w:val="22"/>
          <w:szCs w:val="22"/>
          <w:lang w:val="ru-RU"/>
        </w:rPr>
        <w:t xml:space="preserve">-а, која мора трајати 60 дана дуже од дана  истека рока за  коначно извршење </w:t>
      </w:r>
      <w:r w:rsidRPr="0005126C">
        <w:rPr>
          <w:rFonts w:cs="Times New Roman"/>
          <w:sz w:val="22"/>
          <w:szCs w:val="22"/>
        </w:rPr>
        <w:t>уговореног посла</w:t>
      </w:r>
      <w:r w:rsidRPr="0005126C">
        <w:rPr>
          <w:rFonts w:cs="Times New Roman"/>
          <w:sz w:val="22"/>
          <w:szCs w:val="22"/>
          <w:lang w:val="ru-RU"/>
        </w:rPr>
        <w:t xml:space="preserve">. </w:t>
      </w:r>
      <w:r w:rsidRPr="0005126C">
        <w:rPr>
          <w:rFonts w:cs="Times New Roman"/>
          <w:sz w:val="22"/>
          <w:szCs w:val="22"/>
        </w:rPr>
        <w:t xml:space="preserve">Гаранција мора </w:t>
      </w:r>
      <w:r w:rsidRPr="0005126C">
        <w:rPr>
          <w:rFonts w:cs="Times New Roman"/>
          <w:sz w:val="22"/>
          <w:szCs w:val="22"/>
          <w:lang w:val="sr-Cyrl-CS"/>
        </w:rPr>
        <w:t xml:space="preserve">имати клаузуле: </w:t>
      </w:r>
      <w:r w:rsidRPr="0005126C">
        <w:rPr>
          <w:rFonts w:cs="Times New Roman"/>
          <w:sz w:val="22"/>
          <w:szCs w:val="22"/>
          <w:lang w:val="ru-RU"/>
        </w:rPr>
        <w:t>“</w:t>
      </w:r>
      <w:r w:rsidRPr="0005126C">
        <w:rPr>
          <w:rFonts w:cs="Times New Roman"/>
          <w:caps/>
          <w:sz w:val="22"/>
          <w:szCs w:val="22"/>
          <w:lang w:val="sr-Cyrl-CS"/>
        </w:rPr>
        <w:t>неопозива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безусловна</w:t>
      </w:r>
      <w:r w:rsidRPr="0005126C">
        <w:rPr>
          <w:rFonts w:cs="Times New Roman"/>
          <w:sz w:val="22"/>
          <w:szCs w:val="22"/>
          <w:lang w:val="ru-RU"/>
        </w:rPr>
        <w:t>”</w:t>
      </w:r>
      <w:r w:rsidRPr="0005126C">
        <w:rPr>
          <w:rFonts w:cs="Times New Roman"/>
          <w:sz w:val="22"/>
          <w:szCs w:val="22"/>
          <w:lang w:val="sr-Cyrl-CS"/>
        </w:rPr>
        <w:t xml:space="preserve">, </w:t>
      </w:r>
      <w:r w:rsidRPr="0005126C">
        <w:rPr>
          <w:rFonts w:cs="Times New Roman"/>
          <w:sz w:val="22"/>
          <w:szCs w:val="22"/>
          <w:lang w:val="ru-RU"/>
        </w:rPr>
        <w:t>“</w:t>
      </w:r>
      <w:r w:rsidRPr="0005126C">
        <w:rPr>
          <w:rFonts w:cs="Times New Roman"/>
          <w:caps/>
          <w:sz w:val="22"/>
          <w:szCs w:val="22"/>
          <w:lang w:val="sr-Cyrl-CS"/>
        </w:rPr>
        <w:t>платива на први позив</w:t>
      </w:r>
      <w:r w:rsidRPr="0005126C">
        <w:rPr>
          <w:rFonts w:cs="Times New Roman"/>
          <w:caps/>
          <w:sz w:val="22"/>
          <w:szCs w:val="22"/>
          <w:lang w:val="ru-RU"/>
        </w:rPr>
        <w:t>”</w:t>
      </w:r>
      <w:r w:rsidRPr="0005126C">
        <w:rPr>
          <w:rFonts w:cs="Times New Roman"/>
          <w:caps/>
          <w:sz w:val="22"/>
          <w:szCs w:val="22"/>
          <w:lang w:val="sr-Cyrl-CS"/>
        </w:rPr>
        <w:t xml:space="preserve">, </w:t>
      </w:r>
      <w:r w:rsidRPr="0005126C">
        <w:rPr>
          <w:rFonts w:cs="Times New Roman"/>
          <w:caps/>
          <w:sz w:val="22"/>
          <w:szCs w:val="22"/>
          <w:lang w:val="ru-RU"/>
        </w:rPr>
        <w:t>“</w:t>
      </w:r>
      <w:r w:rsidRPr="0005126C">
        <w:rPr>
          <w:rFonts w:cs="Times New Roman"/>
          <w:caps/>
          <w:sz w:val="22"/>
          <w:szCs w:val="22"/>
          <w:lang w:val="sr-Cyrl-CS"/>
        </w:rPr>
        <w:t>без права на приговор</w:t>
      </w:r>
      <w:r w:rsidRPr="0005126C">
        <w:rPr>
          <w:rFonts w:cs="Times New Roman"/>
          <w:sz w:val="22"/>
          <w:szCs w:val="22"/>
          <w:lang w:val="ru-RU"/>
        </w:rPr>
        <w:t>”</w:t>
      </w:r>
      <w:r w:rsidRPr="0005126C">
        <w:rPr>
          <w:rFonts w:cs="Times New Roman"/>
          <w:sz w:val="22"/>
          <w:szCs w:val="22"/>
          <w:lang w:val="sr-Cyrl-CS"/>
        </w:rPr>
        <w:t>.</w:t>
      </w:r>
    </w:p>
    <w:p w:rsidR="00CE4C59" w:rsidRPr="0005126C" w:rsidRDefault="00CE4C59">
      <w:pPr>
        <w:rPr>
          <w:rFonts w:cs="Times New Roman"/>
          <w:sz w:val="22"/>
          <w:szCs w:val="22"/>
          <w:lang w:val="sr-Cyrl-CS"/>
        </w:rPr>
      </w:pPr>
      <w:r w:rsidRPr="0005126C">
        <w:rPr>
          <w:rFonts w:cs="Times New Roman"/>
          <w:b/>
          <w:bCs/>
          <w:sz w:val="22"/>
          <w:szCs w:val="22"/>
          <w:lang w:val="ru-RU"/>
        </w:rPr>
        <w:t>Рок извођења радова</w:t>
      </w:r>
    </w:p>
    <w:p w:rsidR="00CE4C59" w:rsidRPr="0005126C" w:rsidRDefault="00CE4C59">
      <w:pPr>
        <w:jc w:val="center"/>
        <w:rPr>
          <w:rFonts w:cs="Times New Roman"/>
          <w:sz w:val="22"/>
          <w:szCs w:val="22"/>
          <w:lang w:val="ru-RU"/>
        </w:rPr>
      </w:pPr>
      <w:r w:rsidRPr="0005126C">
        <w:rPr>
          <w:rFonts w:cs="Times New Roman"/>
          <w:sz w:val="22"/>
          <w:szCs w:val="22"/>
          <w:lang w:val="sr-Cyrl-CS"/>
        </w:rPr>
        <w:t xml:space="preserve">Члан </w:t>
      </w:r>
      <w:r w:rsidRPr="0005126C">
        <w:rPr>
          <w:rFonts w:cs="Times New Roman"/>
          <w:sz w:val="22"/>
          <w:szCs w:val="22"/>
        </w:rPr>
        <w:t>6</w:t>
      </w:r>
      <w:r w:rsidRPr="0005126C">
        <w:rPr>
          <w:rFonts w:cs="Times New Roman"/>
          <w:sz w:val="22"/>
          <w:szCs w:val="22"/>
          <w:lang w:val="sr-Cyrl-CS"/>
        </w:rPr>
        <w:t>.</w:t>
      </w:r>
    </w:p>
    <w:p w:rsidR="00CE4C59" w:rsidRPr="0005126C" w:rsidRDefault="00CE4C59">
      <w:pPr>
        <w:jc w:val="both"/>
        <w:rPr>
          <w:rFonts w:cs="Times New Roman"/>
          <w:sz w:val="22"/>
          <w:szCs w:val="22"/>
          <w:lang w:val="sr-Cyrl-RS"/>
        </w:rPr>
      </w:pPr>
      <w:r w:rsidRPr="0005126C">
        <w:rPr>
          <w:rFonts w:cs="Times New Roman"/>
          <w:sz w:val="22"/>
          <w:szCs w:val="22"/>
          <w:lang w:val="ru-RU"/>
        </w:rPr>
        <w:t xml:space="preserve">    </w:t>
      </w:r>
      <w:r w:rsidRPr="0005126C">
        <w:rPr>
          <w:rFonts w:cs="Times New Roman"/>
          <w:sz w:val="22"/>
          <w:szCs w:val="22"/>
          <w:lang w:val="sr-Cyrl-RS"/>
        </w:rPr>
        <w:t xml:space="preserve">Извођач радова се обавезује да уговорене радове изведе у року од ____ (__________________)   календарских дана рачунајући од дана увођења у посао. </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7.</w:t>
      </w:r>
    </w:p>
    <w:p w:rsidR="00652F81" w:rsidRDefault="00CE4C59">
      <w:pPr>
        <w:rPr>
          <w:rFonts w:cs="Times New Roman"/>
          <w:sz w:val="22"/>
          <w:szCs w:val="22"/>
          <w:lang w:val="sr-Cyrl-RS"/>
        </w:rPr>
      </w:pPr>
      <w:r w:rsidRPr="0005126C">
        <w:rPr>
          <w:rFonts w:cs="Times New Roman"/>
          <w:sz w:val="22"/>
          <w:szCs w:val="22"/>
          <w:lang w:val="sr-Cyrl-RS"/>
        </w:rPr>
        <w:t xml:space="preserve">     У случају прекорачења рока из члана 6. овог уговора наручилац може за сваки дан закашњења  од извођача радова  наплатити 0,5</w:t>
      </w:r>
      <w:r w:rsidRPr="0005126C">
        <w:rPr>
          <w:rFonts w:eastAsia="Times New Roman" w:cs="Times New Roman"/>
          <w:sz w:val="22"/>
          <w:szCs w:val="22"/>
          <w:lang w:val="sr-Cyrl-RS"/>
        </w:rPr>
        <w:t>‰</w:t>
      </w:r>
      <w:r w:rsidRPr="0005126C">
        <w:rPr>
          <w:rFonts w:cs="Times New Roman"/>
          <w:sz w:val="22"/>
          <w:szCs w:val="22"/>
          <w:lang w:val="sr-Cyrl-RS"/>
        </w:rPr>
        <w:t xml:space="preserve"> од укупног износа из члана 3. овог уговора, а не више од 5%. Окончана ситуација за изведене радове се трајно умањује за износ обрачунате уговорне казне, о чему ће наручилац извођача радова писмено обавестити.</w:t>
      </w:r>
    </w:p>
    <w:p w:rsidR="00CE4C59" w:rsidRPr="0005126C" w:rsidRDefault="00CE4C59">
      <w:pPr>
        <w:jc w:val="center"/>
        <w:rPr>
          <w:rFonts w:cs="Times New Roman"/>
          <w:sz w:val="22"/>
          <w:szCs w:val="22"/>
          <w:lang w:val="sr-Cyrl-RS"/>
        </w:rPr>
      </w:pPr>
      <w:r w:rsidRPr="0005126C">
        <w:rPr>
          <w:rFonts w:cs="Times New Roman"/>
          <w:sz w:val="22"/>
          <w:szCs w:val="22"/>
          <w:lang w:val="sr-Cyrl-RS"/>
        </w:rPr>
        <w:t>Члан 8.</w:t>
      </w:r>
    </w:p>
    <w:p w:rsidR="00CE4C59" w:rsidRPr="0005126C" w:rsidRDefault="00CE4C59">
      <w:pPr>
        <w:rPr>
          <w:rFonts w:cs="Times New Roman"/>
          <w:sz w:val="22"/>
          <w:szCs w:val="22"/>
          <w:lang w:val="ru-RU"/>
        </w:rPr>
      </w:pPr>
      <w:r w:rsidRPr="0005126C">
        <w:rPr>
          <w:rFonts w:cs="Times New Roman"/>
          <w:sz w:val="22"/>
          <w:szCs w:val="22"/>
          <w:lang w:val="sr-Cyrl-RS"/>
        </w:rPr>
        <w:t xml:space="preserve">   </w:t>
      </w:r>
      <w:r w:rsidRPr="0005126C">
        <w:rPr>
          <w:rFonts w:cs="Times New Roman"/>
          <w:sz w:val="22"/>
          <w:szCs w:val="22"/>
          <w:lang w:val="ru-RU"/>
        </w:rPr>
        <w:t xml:space="preserve"> Дан увођења у посао биће констатован у грађевинском дневнику. Од потписивања уговора до дана увођења у посао не може проћи више од </w:t>
      </w:r>
      <w:r w:rsidRPr="0005126C">
        <w:rPr>
          <w:rFonts w:cs="Times New Roman"/>
          <w:sz w:val="22"/>
          <w:szCs w:val="22"/>
        </w:rPr>
        <w:t>15</w:t>
      </w:r>
      <w:r w:rsidRPr="0005126C">
        <w:rPr>
          <w:rFonts w:cs="Times New Roman"/>
          <w:sz w:val="22"/>
          <w:szCs w:val="22"/>
          <w:lang w:val="ru-RU"/>
        </w:rPr>
        <w:t xml:space="preserve"> календарских дана.</w:t>
      </w:r>
    </w:p>
    <w:p w:rsidR="00241AE7" w:rsidRDefault="00CE4C59" w:rsidP="00520CC9">
      <w:pPr>
        <w:spacing w:after="120"/>
        <w:jc w:val="both"/>
        <w:rPr>
          <w:rFonts w:cs="Times New Roman"/>
          <w:sz w:val="22"/>
          <w:szCs w:val="22"/>
          <w:lang w:val="sr-Cyrl-CS"/>
        </w:rPr>
      </w:pPr>
      <w:r w:rsidRPr="0005126C">
        <w:rPr>
          <w:rFonts w:cs="Times New Roman"/>
          <w:sz w:val="22"/>
          <w:szCs w:val="22"/>
          <w:lang w:val="ru-RU"/>
        </w:rPr>
        <w:t xml:space="preserve">   </w:t>
      </w:r>
      <w:r w:rsidRPr="0005126C">
        <w:rPr>
          <w:rFonts w:cs="Times New Roman"/>
          <w:sz w:val="22"/>
          <w:szCs w:val="22"/>
          <w:lang w:val="sr-Cyrl-CS"/>
        </w:rPr>
        <w:t>Из</w:t>
      </w:r>
      <w:r w:rsidRPr="0005126C">
        <w:rPr>
          <w:rFonts w:cs="Times New Roman"/>
          <w:sz w:val="22"/>
          <w:szCs w:val="22"/>
        </w:rPr>
        <w:t>вођач радова</w:t>
      </w:r>
      <w:r w:rsidRPr="0005126C">
        <w:rPr>
          <w:rFonts w:cs="Times New Roman"/>
          <w:sz w:val="22"/>
          <w:szCs w:val="22"/>
          <w:lang w:val="sr-Cyrl-CS"/>
        </w:rPr>
        <w:t xml:space="preserve"> је дужан да радове </w:t>
      </w:r>
      <w:r w:rsidRPr="0005126C">
        <w:rPr>
          <w:rFonts w:cs="Times New Roman"/>
          <w:sz w:val="22"/>
          <w:szCs w:val="22"/>
        </w:rPr>
        <w:t>за које је добио налог</w:t>
      </w:r>
      <w:r w:rsidRPr="0005126C">
        <w:rPr>
          <w:rFonts w:cs="Times New Roman"/>
          <w:sz w:val="22"/>
          <w:szCs w:val="22"/>
          <w:lang w:val="sr-Cyrl-CS"/>
        </w:rPr>
        <w:t xml:space="preserve"> изводи у континуитету, без застоја, како би </w:t>
      </w:r>
      <w:r w:rsidRPr="0005126C">
        <w:rPr>
          <w:rFonts w:cs="Times New Roman"/>
          <w:sz w:val="22"/>
          <w:szCs w:val="22"/>
          <w:lang w:val="sr-Cyrl-CS"/>
        </w:rPr>
        <w:lastRenderedPageBreak/>
        <w:t xml:space="preserve">радови били у целости окончани у најкраћем року који је потребан да се дати радови окончају. </w:t>
      </w:r>
    </w:p>
    <w:p w:rsidR="00CE4C59" w:rsidRPr="0005126C" w:rsidRDefault="00CE4C59">
      <w:pPr>
        <w:rPr>
          <w:rFonts w:cs="Times New Roman"/>
          <w:sz w:val="22"/>
          <w:szCs w:val="22"/>
          <w:lang w:val="sr-Cyrl-CS"/>
        </w:rPr>
      </w:pPr>
      <w:r w:rsidRPr="0005126C">
        <w:rPr>
          <w:rFonts w:cs="Times New Roman"/>
          <w:b/>
          <w:bCs/>
          <w:sz w:val="22"/>
          <w:szCs w:val="22"/>
          <w:lang w:val="sr-Cyrl-CS"/>
        </w:rPr>
        <w:t>Обавезе Извођача</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eastAsia="Courier New" w:cs="Times New Roman"/>
          <w:color w:val="000000"/>
          <w:sz w:val="22"/>
          <w:szCs w:val="22"/>
        </w:rPr>
      </w:pPr>
      <w:r w:rsidRPr="0005126C">
        <w:rPr>
          <w:rFonts w:cs="Times New Roman"/>
          <w:sz w:val="22"/>
          <w:szCs w:val="22"/>
          <w:lang w:val="sr-Cyrl-CS"/>
        </w:rPr>
        <w:t xml:space="preserve">         </w:t>
      </w:r>
      <w:r w:rsidRPr="0005126C">
        <w:rPr>
          <w:rFonts w:eastAsia="Times New Roman" w:cs="Times New Roman"/>
          <w:color w:val="000000"/>
          <w:sz w:val="22"/>
          <w:szCs w:val="22"/>
          <w:lang w:val="sr-Cyrl-CS"/>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lang w:val="sr-Cyrl-CS"/>
        </w:rPr>
        <w:t xml:space="preserve">се обавезује: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пре почетка извођења радова Наручиоцу достави решење о именовању одговорног извођача радова који поседује одговарајућу лиценцу одговорног извођача радова и то:  </w:t>
      </w:r>
      <w:r w:rsidRPr="0005126C">
        <w:rPr>
          <w:rFonts w:eastAsia="Times New Roman" w:cs="Times New Roman"/>
          <w:iCs/>
          <w:color w:val="000000"/>
          <w:sz w:val="22"/>
          <w:szCs w:val="22"/>
          <w:lang w:val="sr-Cyrl-CS"/>
        </w:rPr>
        <w:t>412-Одговорни извођач радова грађевинских конструкција и грађевинско-занатских радова на објектима нискоградње или</w:t>
      </w:r>
      <w:r w:rsidRPr="0005126C">
        <w:rPr>
          <w:rFonts w:eastAsia="Times New Roman" w:cs="Times New Roman"/>
          <w:color w:val="000000"/>
          <w:sz w:val="22"/>
          <w:szCs w:val="22"/>
          <w:lang w:val="sr-Cyrl-CS"/>
        </w:rPr>
        <w:t xml:space="preserve"> </w:t>
      </w:r>
      <w:r w:rsidRPr="0005126C">
        <w:rPr>
          <w:rFonts w:eastAsia="Times New Roman" w:cs="Times New Roman"/>
          <w:iCs/>
          <w:color w:val="000000"/>
          <w:sz w:val="22"/>
          <w:szCs w:val="22"/>
          <w:lang w:val="sr-Cyrl-CS"/>
        </w:rPr>
        <w:t xml:space="preserve">415- </w:t>
      </w:r>
      <w:r w:rsidRPr="0005126C">
        <w:rPr>
          <w:rFonts w:eastAsia="Times New Roman" w:cs="Times New Roman"/>
          <w:iCs/>
          <w:color w:val="000000"/>
          <w:sz w:val="22"/>
          <w:szCs w:val="22"/>
        </w:rPr>
        <w:t>о</w:t>
      </w:r>
      <w:r w:rsidRPr="0005126C">
        <w:rPr>
          <w:rFonts w:eastAsia="Times New Roman" w:cs="Times New Roman"/>
          <w:iCs/>
          <w:color w:val="000000"/>
          <w:sz w:val="22"/>
          <w:szCs w:val="22"/>
          <w:lang w:val="sr-Cyrl-CS"/>
        </w:rPr>
        <w:t>дговорни извођач радова саобраћајница</w:t>
      </w:r>
      <w:r w:rsidR="00805EB7">
        <w:rPr>
          <w:rFonts w:eastAsia="Times New Roman" w:cs="Times New Roman"/>
          <w:iCs/>
          <w:color w:val="000000"/>
          <w:sz w:val="22"/>
          <w:szCs w:val="22"/>
          <w:lang w:val="sr-Cyrl-CS"/>
        </w:rPr>
        <w:t xml:space="preserve"> или 418-Одговорни извођач радова друмских саобраћајница</w:t>
      </w:r>
      <w:r w:rsidR="00095B63">
        <w:rPr>
          <w:rFonts w:eastAsia="Times New Roman" w:cs="Times New Roman"/>
          <w:iCs/>
          <w:color w:val="000000"/>
          <w:sz w:val="22"/>
          <w:szCs w:val="22"/>
          <w:lang w:val="sr-Cyrl-CS"/>
        </w:rPr>
        <w:t xml:space="preserve"> или 812-одговорни извођач </w:t>
      </w:r>
      <w:r w:rsidR="004B0198">
        <w:rPr>
          <w:rFonts w:eastAsia="Times New Roman" w:cs="Times New Roman"/>
          <w:iCs/>
          <w:color w:val="000000"/>
          <w:sz w:val="22"/>
          <w:szCs w:val="22"/>
          <w:lang w:val="sr-Cyrl-CS"/>
        </w:rPr>
        <w:t xml:space="preserve">грађевинских </w:t>
      </w:r>
      <w:r w:rsidR="00095B63">
        <w:rPr>
          <w:rFonts w:eastAsia="Times New Roman" w:cs="Times New Roman"/>
          <w:iCs/>
          <w:color w:val="000000"/>
          <w:sz w:val="22"/>
          <w:szCs w:val="22"/>
          <w:lang w:val="sr-Cyrl-CS"/>
        </w:rPr>
        <w:t>радова</w:t>
      </w:r>
      <w:r w:rsidR="004B0198">
        <w:rPr>
          <w:rFonts w:eastAsia="Times New Roman" w:cs="Times New Roman"/>
          <w:iCs/>
          <w:color w:val="000000"/>
          <w:sz w:val="22"/>
          <w:szCs w:val="22"/>
          <w:lang w:val="sr-Cyrl-CS"/>
        </w:rPr>
        <w:t xml:space="preserve"> на објектима нискоградње</w:t>
      </w:r>
      <w:r w:rsidRPr="0005126C">
        <w:rPr>
          <w:rFonts w:eastAsia="Times New Roman" w:cs="Times New Roman"/>
          <w:iCs/>
          <w:color w:val="000000"/>
          <w:sz w:val="22"/>
          <w:szCs w:val="22"/>
          <w:lang w:val="sr-Cyrl-CS"/>
        </w:rPr>
        <w:t xml:space="preserve">;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се строго придржава мера заштите на раду; </w:t>
      </w:r>
    </w:p>
    <w:p w:rsidR="00CE4C59" w:rsidRPr="0005126C" w:rsidRDefault="00CE4C59">
      <w:pPr>
        <w:autoSpaceDE w:val="0"/>
        <w:spacing w:after="52"/>
        <w:jc w:val="both"/>
        <w:rPr>
          <w:rFonts w:eastAsia="Times New Roman"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CE4C59" w:rsidRPr="0005126C" w:rsidRDefault="00CE4C59">
      <w:pPr>
        <w:autoSpaceDE w:val="0"/>
        <w:spacing w:after="52"/>
        <w:jc w:val="both"/>
        <w:rPr>
          <w:rFonts w:eastAsia="Courier New" w:cs="Times New Roman"/>
          <w:color w:val="000000"/>
          <w:sz w:val="22"/>
          <w:szCs w:val="22"/>
        </w:rPr>
      </w:pPr>
      <w:r w:rsidRPr="0005126C">
        <w:rPr>
          <w:rFonts w:eastAsia="Times New Roman" w:cs="Times New Roman"/>
          <w:color w:val="000000"/>
          <w:sz w:val="22"/>
          <w:szCs w:val="22"/>
        </w:rPr>
        <w:t>-</w:t>
      </w:r>
      <w:r w:rsidRPr="0005126C">
        <w:rPr>
          <w:rFonts w:eastAsia="Times New Roman" w:cs="Times New Roman"/>
          <w:color w:val="000000"/>
          <w:sz w:val="22"/>
          <w:szCs w:val="22"/>
          <w:lang w:val="ru-RU"/>
        </w:rPr>
        <w:t xml:space="preserve">да приликом извођења радова користи материјале доброг квалитета у складу са важећим стандардима, мора да има сертификате квалитета и атесте који се захтевају по важећим прописима и мерама за </w:t>
      </w:r>
      <w:r w:rsidRPr="0005126C">
        <w:rPr>
          <w:rFonts w:eastAsia="Times New Roman" w:cs="Times New Roman"/>
          <w:color w:val="000000"/>
          <w:sz w:val="22"/>
          <w:szCs w:val="22"/>
        </w:rPr>
        <w:t>материјале које користи приликом извођења радова</w:t>
      </w:r>
      <w:r w:rsidRPr="0005126C">
        <w:rPr>
          <w:rFonts w:eastAsia="Times New Roman" w:cs="Times New Roman"/>
          <w:color w:val="000000"/>
          <w:sz w:val="22"/>
          <w:szCs w:val="22"/>
          <w:lang w:val="sr-Cyrl-CS"/>
        </w:rPr>
        <w:t xml:space="preserve">. 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 </w:t>
      </w:r>
      <w:r w:rsidRPr="0005126C">
        <w:rPr>
          <w:rFonts w:eastAsia="Times New Roman" w:cs="Times New Roman"/>
          <w:color w:val="000000"/>
          <w:sz w:val="22"/>
          <w:szCs w:val="22"/>
        </w:rPr>
        <w:t xml:space="preserve">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о свом трошку обави одговарајућа испитивања материјала. Поред тога, он је одговоран уколико употреби материјал који не одговара квалитету;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уредно води грађевинску књигу и грађевински дневник радова са свим прилозима, који морају бити редовно потписивани од стране стручног надзора и одговорног руководиоца радова; </w:t>
      </w:r>
    </w:p>
    <w:p w:rsidR="00CE4C59" w:rsidRPr="0005126C" w:rsidRDefault="00CE4C59">
      <w:pPr>
        <w:autoSpaceDE w:val="0"/>
        <w:spacing w:after="52"/>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омогући вршење стручног надзора над извођењем радова; </w:t>
      </w:r>
    </w:p>
    <w:p w:rsidR="00CE4C59" w:rsidRPr="0005126C" w:rsidRDefault="00CE4C59">
      <w:pPr>
        <w:autoSpaceDE w:val="0"/>
        <w:spacing w:after="52"/>
        <w:jc w:val="both"/>
        <w:rPr>
          <w:rFonts w:eastAsia="Courier New" w:cs="Times New Roman"/>
          <w:color w:val="000000"/>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или убрзања извођења радова када је запао у доцњу у погледу рокова извођења радова; </w:t>
      </w:r>
    </w:p>
    <w:p w:rsidR="00CE4C59" w:rsidRPr="0005126C" w:rsidRDefault="00CE4C59">
      <w:pPr>
        <w:autoSpaceDE w:val="0"/>
        <w:spacing w:after="52"/>
        <w:jc w:val="both"/>
        <w:rPr>
          <w:rFonts w:cs="Times New Roman"/>
          <w:sz w:val="22"/>
          <w:szCs w:val="22"/>
        </w:rPr>
      </w:pPr>
      <w:r w:rsidRPr="0005126C">
        <w:rPr>
          <w:rFonts w:eastAsia="Courier New" w:cs="Times New Roman"/>
          <w:color w:val="000000"/>
          <w:sz w:val="22"/>
          <w:szCs w:val="22"/>
        </w:rPr>
        <w:t>-</w:t>
      </w:r>
      <w:r w:rsidRPr="0005126C">
        <w:rPr>
          <w:rFonts w:eastAsia="Times New Roman" w:cs="Times New Roman"/>
          <w:color w:val="000000"/>
          <w:sz w:val="22"/>
          <w:szCs w:val="22"/>
        </w:rPr>
        <w:t xml:space="preserve">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 </w:t>
      </w:r>
    </w:p>
    <w:p w:rsidR="00CE4C59" w:rsidRPr="0005126C" w:rsidRDefault="00CE4C59">
      <w:pPr>
        <w:autoSpaceDE w:val="0"/>
        <w:spacing w:after="52"/>
        <w:jc w:val="both"/>
        <w:rPr>
          <w:rFonts w:cs="Times New Roman"/>
          <w:sz w:val="22"/>
          <w:szCs w:val="22"/>
        </w:rPr>
      </w:pPr>
      <w:r w:rsidRPr="0005126C">
        <w:rPr>
          <w:rFonts w:cs="Times New Roman"/>
          <w:sz w:val="22"/>
          <w:szCs w:val="22"/>
        </w:rPr>
        <w:t>-о свом трошку отклони сву штету трећим лицима, која настане за време и у вези са извођењем овде уговорених радова;</w:t>
      </w:r>
    </w:p>
    <w:p w:rsidR="00CE4C59" w:rsidRPr="0005126C" w:rsidRDefault="00CE4C59" w:rsidP="00520CC9">
      <w:pPr>
        <w:autoSpaceDE w:val="0"/>
        <w:spacing w:after="120"/>
        <w:jc w:val="both"/>
        <w:rPr>
          <w:rFonts w:cs="Times New Roman"/>
        </w:rPr>
      </w:pPr>
      <w:r w:rsidRPr="0005126C">
        <w:rPr>
          <w:rFonts w:cs="Times New Roman"/>
          <w:sz w:val="22"/>
          <w:szCs w:val="22"/>
        </w:rPr>
        <w:t>-</w:t>
      </w:r>
      <w:r w:rsidRPr="0005126C">
        <w:rPr>
          <w:rFonts w:cs="Times New Roman"/>
          <w:sz w:val="22"/>
          <w:szCs w:val="22"/>
          <w:lang w:val="ru-RU"/>
        </w:rPr>
        <w:t>након завршетка радова уклони градилишне објекте, депоновани материјал и механизацију, одвезе шут и отпатке на депонију и уреди терен где су извођени радови.</w:t>
      </w:r>
    </w:p>
    <w:p w:rsidR="00CE4C59" w:rsidRPr="0005126C" w:rsidRDefault="00CE4C59" w:rsidP="00520CC9">
      <w:pPr>
        <w:autoSpaceDE w:val="0"/>
        <w:rPr>
          <w:rFonts w:cs="Times New Roman"/>
          <w:sz w:val="22"/>
          <w:szCs w:val="22"/>
        </w:rPr>
      </w:pPr>
      <w:r w:rsidRPr="0005126C">
        <w:rPr>
          <w:rFonts w:cs="Times New Roman"/>
          <w:b/>
          <w:bCs/>
          <w:sz w:val="22"/>
          <w:szCs w:val="22"/>
          <w:lang w:val="sr-Cyrl-CS"/>
        </w:rPr>
        <w:t>Обавезе Наручиоца</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rPr>
        <w:t xml:space="preserve">Члан </w:t>
      </w:r>
      <w:r w:rsidRPr="0005126C">
        <w:rPr>
          <w:rFonts w:cs="Times New Roman"/>
          <w:sz w:val="22"/>
          <w:szCs w:val="22"/>
          <w:lang w:val="sr-Cyrl-RS"/>
        </w:rPr>
        <w:t>10</w:t>
      </w:r>
      <w:r w:rsidRPr="0005126C">
        <w:rPr>
          <w:rFonts w:cs="Times New Roman"/>
          <w:sz w:val="22"/>
          <w:szCs w:val="22"/>
        </w:rPr>
        <w:t>.</w:t>
      </w:r>
    </w:p>
    <w:p w:rsidR="0007203E" w:rsidRDefault="00CE4C59" w:rsidP="00520CC9">
      <w:pPr>
        <w:autoSpaceDE w:val="0"/>
        <w:spacing w:after="120"/>
        <w:rPr>
          <w:rFonts w:cs="Times New Roman"/>
          <w:lang w:val="sr-Cyrl-RS"/>
        </w:rPr>
      </w:pPr>
      <w:r w:rsidRPr="0005126C">
        <w:rPr>
          <w:rFonts w:cs="Times New Roman"/>
          <w:sz w:val="22"/>
          <w:szCs w:val="22"/>
          <w:lang w:val="sr-Cyrl-CS"/>
        </w:rPr>
        <w:t xml:space="preserve">   Наручилац се обавезује да Извођачу радова плати уговорену цену под условима и на начин одређен чланом </w:t>
      </w:r>
      <w:r w:rsidRPr="0005126C">
        <w:rPr>
          <w:rFonts w:cs="Times New Roman"/>
          <w:sz w:val="22"/>
          <w:szCs w:val="22"/>
          <w:lang w:val="sr-Cyrl-RS"/>
        </w:rPr>
        <w:t>4. овог уговора и да од извођача радова по завршетку радова прими наведене радове.</w:t>
      </w:r>
    </w:p>
    <w:p w:rsidR="00CE4C59" w:rsidRPr="0005126C" w:rsidRDefault="00CE4C59">
      <w:pPr>
        <w:autoSpaceDE w:val="0"/>
        <w:spacing w:after="52"/>
        <w:rPr>
          <w:rFonts w:cs="Times New Roman"/>
          <w:sz w:val="22"/>
          <w:szCs w:val="22"/>
          <w:lang w:val="sr-Cyrl-RS"/>
        </w:rPr>
      </w:pPr>
      <w:r w:rsidRPr="0005126C">
        <w:rPr>
          <w:rFonts w:cs="Times New Roman"/>
          <w:b/>
          <w:bCs/>
          <w:sz w:val="22"/>
          <w:szCs w:val="22"/>
          <w:lang w:val="sr-Cyrl-RS"/>
        </w:rPr>
        <w:t>Гарантни рок</w:t>
      </w:r>
    </w:p>
    <w:p w:rsidR="00CE4C59" w:rsidRPr="0005126C" w:rsidRDefault="00CE4C59">
      <w:pPr>
        <w:autoSpaceDE w:val="0"/>
        <w:spacing w:after="52"/>
        <w:jc w:val="center"/>
        <w:rPr>
          <w:rFonts w:cs="Times New Roman"/>
          <w:sz w:val="22"/>
          <w:szCs w:val="22"/>
          <w:lang w:val="sr-Cyrl-CS"/>
        </w:rPr>
      </w:pPr>
      <w:r w:rsidRPr="0005126C">
        <w:rPr>
          <w:rFonts w:cs="Times New Roman"/>
          <w:sz w:val="22"/>
          <w:szCs w:val="22"/>
          <w:lang w:val="sr-Cyrl-RS"/>
        </w:rPr>
        <w:t>Члан 11.</w:t>
      </w:r>
    </w:p>
    <w:p w:rsidR="003A6EB0" w:rsidRDefault="00CE4C59" w:rsidP="00D10190">
      <w:pPr>
        <w:autoSpaceDE w:val="0"/>
        <w:snapToGrid w:val="0"/>
        <w:rPr>
          <w:rFonts w:eastAsia="Times New Roman" w:cs="Times New Roman"/>
          <w:color w:val="000000"/>
          <w:sz w:val="22"/>
          <w:szCs w:val="22"/>
          <w:lang w:val="sr-Cyrl-RS"/>
        </w:rPr>
      </w:pPr>
      <w:r w:rsidRPr="0005126C">
        <w:rPr>
          <w:rFonts w:cs="Times New Roman"/>
          <w:sz w:val="22"/>
          <w:szCs w:val="22"/>
          <w:lang w:val="sr-Cyrl-CS"/>
        </w:rPr>
        <w:t xml:space="preserve">  </w:t>
      </w:r>
      <w:r w:rsidRPr="0005126C">
        <w:rPr>
          <w:rFonts w:eastAsia="Times New Roman" w:cs="Times New Roman"/>
          <w:color w:val="000000"/>
          <w:sz w:val="22"/>
          <w:szCs w:val="22"/>
        </w:rPr>
        <w:t xml:space="preserve">Гарантни рок за </w:t>
      </w:r>
      <w:r w:rsidRPr="0005126C">
        <w:rPr>
          <w:rFonts w:eastAsia="Times New Roman" w:cs="Times New Roman"/>
          <w:color w:val="000000"/>
          <w:sz w:val="22"/>
          <w:szCs w:val="22"/>
          <w:lang w:val="sr-Cyrl-RS"/>
        </w:rPr>
        <w:t xml:space="preserve">квалитет изведених </w:t>
      </w:r>
      <w:r w:rsidRPr="0005126C">
        <w:rPr>
          <w:rFonts w:eastAsia="Times New Roman" w:cs="Times New Roman"/>
          <w:color w:val="000000"/>
          <w:sz w:val="22"/>
          <w:szCs w:val="22"/>
        </w:rPr>
        <w:t>радов</w:t>
      </w:r>
      <w:r w:rsidRPr="0005126C">
        <w:rPr>
          <w:rFonts w:eastAsia="Times New Roman" w:cs="Times New Roman"/>
          <w:color w:val="000000"/>
          <w:sz w:val="22"/>
          <w:szCs w:val="22"/>
          <w:lang w:val="sr-Cyrl-RS"/>
        </w:rPr>
        <w:t>а</w:t>
      </w:r>
      <w:r w:rsidRPr="0005126C">
        <w:rPr>
          <w:rFonts w:eastAsia="Times New Roman" w:cs="Times New Roman"/>
          <w:color w:val="000000"/>
          <w:sz w:val="22"/>
          <w:szCs w:val="22"/>
        </w:rPr>
        <w:t xml:space="preserve"> на </w:t>
      </w:r>
      <w:r w:rsidR="0091062E" w:rsidRPr="0091062E">
        <w:rPr>
          <w:rFonts w:cs="Times New Roman"/>
          <w:b/>
          <w:bCs/>
          <w:sz w:val="22"/>
          <w:szCs w:val="22"/>
          <w:lang w:val="sr-Cyrl-RS"/>
        </w:rPr>
        <w:t>Санациј</w:t>
      </w:r>
      <w:r w:rsidR="0091062E">
        <w:rPr>
          <w:rFonts w:cs="Times New Roman"/>
          <w:b/>
          <w:bCs/>
          <w:sz w:val="22"/>
          <w:szCs w:val="22"/>
          <w:lang w:val="sr-Cyrl-RS"/>
        </w:rPr>
        <w:t>и</w:t>
      </w:r>
      <w:r w:rsidR="0091062E" w:rsidRPr="0091062E">
        <w:rPr>
          <w:rFonts w:cs="Times New Roman"/>
          <w:b/>
          <w:bCs/>
          <w:sz w:val="22"/>
          <w:szCs w:val="22"/>
          <w:lang w:val="sr-Cyrl-RS"/>
        </w:rPr>
        <w:t xml:space="preserve"> локалних </w:t>
      </w:r>
      <w:r w:rsidR="0091062E">
        <w:rPr>
          <w:rFonts w:cs="Times New Roman"/>
          <w:b/>
          <w:bCs/>
          <w:sz w:val="22"/>
          <w:szCs w:val="22"/>
          <w:lang w:val="sr-Cyrl-RS"/>
        </w:rPr>
        <w:t>путева (Витково 1 и 2, Стубал 1</w:t>
      </w:r>
      <w:r w:rsidR="0091062E" w:rsidRPr="0091062E">
        <w:rPr>
          <w:rFonts w:cs="Times New Roman"/>
          <w:b/>
          <w:bCs/>
          <w:sz w:val="22"/>
          <w:szCs w:val="22"/>
          <w:lang w:val="sr-Cyrl-RS"/>
        </w:rPr>
        <w:t>и2, Венчац, Новаци, Боботе и Марковина)</w:t>
      </w:r>
      <w:r w:rsidR="007F06EE">
        <w:rPr>
          <w:rFonts w:cs="Times New Roman"/>
          <w:b/>
          <w:bCs/>
          <w:sz w:val="22"/>
          <w:szCs w:val="22"/>
          <w:lang w:val="sr-Cyrl-RS"/>
        </w:rPr>
        <w:t xml:space="preserve"> </w:t>
      </w:r>
      <w:r w:rsidRPr="0005126C">
        <w:rPr>
          <w:rFonts w:eastAsia="Times New Roman" w:cs="Times New Roman"/>
          <w:color w:val="000000"/>
          <w:sz w:val="22"/>
          <w:szCs w:val="22"/>
          <w:lang w:val="sr-Cyrl-RS"/>
        </w:rPr>
        <w:t>и</w:t>
      </w:r>
      <w:r w:rsidRPr="0005126C">
        <w:rPr>
          <w:rFonts w:eastAsia="Times New Roman" w:cs="Times New Roman"/>
          <w:color w:val="000000"/>
          <w:sz w:val="22"/>
          <w:szCs w:val="22"/>
        </w:rPr>
        <w:t xml:space="preserve">зноси ____ (______________) године </w:t>
      </w:r>
      <w:r w:rsidRPr="0005126C">
        <w:rPr>
          <w:rFonts w:eastAsia="Times New Roman" w:cs="Times New Roman"/>
          <w:color w:val="000000"/>
          <w:sz w:val="22"/>
          <w:szCs w:val="22"/>
          <w:lang w:val="sr-Cyrl-RS"/>
        </w:rPr>
        <w:t>од дана завршетка свих радова и предаје окончане ситуације.</w:t>
      </w:r>
    </w:p>
    <w:p w:rsidR="0091062E" w:rsidRDefault="0091062E" w:rsidP="00D10190">
      <w:pPr>
        <w:autoSpaceDE w:val="0"/>
        <w:snapToGrid w:val="0"/>
        <w:rPr>
          <w:rFonts w:eastAsia="Times New Roman" w:cs="Times New Roman"/>
          <w:color w:val="000000"/>
          <w:sz w:val="22"/>
          <w:szCs w:val="22"/>
          <w:lang w:val="sr-Cyrl-RS"/>
        </w:rPr>
      </w:pPr>
    </w:p>
    <w:p w:rsidR="005B161D" w:rsidRPr="0005126C" w:rsidRDefault="005B161D" w:rsidP="00D10190">
      <w:pPr>
        <w:autoSpaceDE w:val="0"/>
        <w:snapToGrid w:val="0"/>
        <w:rPr>
          <w:rFonts w:eastAsia="Times New Roman" w:cs="Times New Roman"/>
          <w:color w:val="000000"/>
          <w:sz w:val="22"/>
          <w:szCs w:val="22"/>
          <w:lang w:val="ru-RU"/>
        </w:rPr>
      </w:pPr>
    </w:p>
    <w:p w:rsidR="00CE4C59" w:rsidRPr="0005126C" w:rsidRDefault="00CE4C59">
      <w:pPr>
        <w:jc w:val="center"/>
        <w:rPr>
          <w:rFonts w:cs="Times New Roman"/>
          <w:sz w:val="22"/>
          <w:szCs w:val="22"/>
          <w:lang w:val="sr-Cyrl-CS"/>
        </w:rPr>
      </w:pPr>
      <w:r w:rsidRPr="0005126C">
        <w:rPr>
          <w:rFonts w:eastAsia="Times New Roman" w:cs="Times New Roman"/>
          <w:color w:val="000000"/>
          <w:sz w:val="22"/>
          <w:szCs w:val="22"/>
          <w:lang w:val="ru-RU"/>
        </w:rPr>
        <w:lastRenderedPageBreak/>
        <w:t xml:space="preserve"> </w:t>
      </w:r>
      <w:r w:rsidRPr="0005126C">
        <w:rPr>
          <w:rFonts w:cs="Times New Roman"/>
          <w:sz w:val="22"/>
          <w:szCs w:val="22"/>
          <w:lang w:val="sr-Cyrl-CS"/>
        </w:rPr>
        <w:t>Члан 1</w:t>
      </w:r>
      <w:r w:rsidRPr="0005126C">
        <w:rPr>
          <w:rFonts w:cs="Times New Roman"/>
          <w:sz w:val="22"/>
          <w:szCs w:val="22"/>
          <w:lang w:val="sr-Cyrl-RS"/>
        </w:rPr>
        <w:t>2</w:t>
      </w:r>
      <w:r w:rsidRPr="0005126C">
        <w:rPr>
          <w:rFonts w:cs="Times New Roman"/>
          <w:sz w:val="22"/>
          <w:szCs w:val="22"/>
          <w:lang w:val="sr-Cyrl-CS"/>
        </w:rPr>
        <w:t xml:space="preserve">.    </w:t>
      </w:r>
    </w:p>
    <w:p w:rsidR="00CE4C59" w:rsidRPr="0005126C" w:rsidRDefault="00CE4C59">
      <w:pPr>
        <w:jc w:val="both"/>
        <w:rPr>
          <w:rFonts w:cs="Times New Roman"/>
          <w:bCs/>
          <w:sz w:val="22"/>
          <w:szCs w:val="22"/>
          <w:lang w:val="sr-Cyrl-CS"/>
        </w:rPr>
      </w:pPr>
      <w:r w:rsidRPr="0005126C">
        <w:rPr>
          <w:rFonts w:cs="Times New Roman"/>
          <w:sz w:val="22"/>
          <w:szCs w:val="22"/>
          <w:lang w:val="sr-Cyrl-CS"/>
        </w:rPr>
        <w:t xml:space="preserve">    </w:t>
      </w:r>
      <w:r w:rsidRPr="0005126C">
        <w:rPr>
          <w:rFonts w:cs="Times New Roman"/>
          <w:sz w:val="22"/>
          <w:szCs w:val="22"/>
          <w:lang w:val="ru-RU"/>
        </w:rPr>
        <w:t xml:space="preserve">У случају откривања недостатака у гарантном року, </w:t>
      </w:r>
      <w:r w:rsidRPr="0005126C">
        <w:rPr>
          <w:rFonts w:cs="Times New Roman"/>
          <w:sz w:val="22"/>
          <w:szCs w:val="22"/>
          <w:lang w:val="sr-Cyrl-RS"/>
        </w:rPr>
        <w:t xml:space="preserve">Наручилац </w:t>
      </w:r>
      <w:r w:rsidRPr="0005126C">
        <w:rPr>
          <w:rFonts w:cs="Times New Roman"/>
          <w:sz w:val="22"/>
          <w:szCs w:val="22"/>
          <w:lang w:val="ru-RU"/>
        </w:rPr>
        <w:t xml:space="preserve"> се обавезуј</w:t>
      </w:r>
      <w:r w:rsidRPr="0005126C">
        <w:rPr>
          <w:rFonts w:cs="Times New Roman"/>
          <w:sz w:val="22"/>
          <w:szCs w:val="22"/>
          <w:lang w:val="sr-Cyrl-CS"/>
        </w:rPr>
        <w:t>е</w:t>
      </w:r>
      <w:r w:rsidRPr="0005126C">
        <w:rPr>
          <w:rFonts w:cs="Times New Roman"/>
          <w:sz w:val="22"/>
          <w:szCs w:val="22"/>
          <w:lang w:val="ru-RU"/>
        </w:rPr>
        <w:t xml:space="preserve"> да писмено о томе обавест</w:t>
      </w:r>
      <w:r w:rsidRPr="0005126C">
        <w:rPr>
          <w:rFonts w:cs="Times New Roman"/>
          <w:sz w:val="22"/>
          <w:szCs w:val="22"/>
          <w:lang w:val="sr-Cyrl-CS"/>
        </w:rPr>
        <w:t>и</w:t>
      </w:r>
      <w:r w:rsidRPr="0005126C">
        <w:rPr>
          <w:rFonts w:cs="Times New Roman"/>
          <w:sz w:val="22"/>
          <w:szCs w:val="22"/>
          <w:lang w:val="ru-RU"/>
        </w:rPr>
        <w:t xml:space="preserve"> Извођача </w:t>
      </w:r>
      <w:r w:rsidRPr="0005126C">
        <w:rPr>
          <w:rFonts w:cs="Times New Roman"/>
          <w:sz w:val="22"/>
          <w:szCs w:val="22"/>
          <w:lang w:val="sr-Cyrl-RS"/>
        </w:rPr>
        <w:t>радова</w:t>
      </w:r>
      <w:r w:rsidRPr="0005126C">
        <w:rPr>
          <w:rFonts w:cs="Times New Roman"/>
          <w:sz w:val="22"/>
          <w:szCs w:val="22"/>
          <w:lang w:val="ru-RU"/>
        </w:rPr>
        <w:t>, у року од 15 дана од дана сазнања за  недостатке.</w:t>
      </w:r>
    </w:p>
    <w:p w:rsidR="003A6EB0" w:rsidRPr="0005126C" w:rsidRDefault="00CE4C59" w:rsidP="00241AE7">
      <w:pPr>
        <w:spacing w:after="120"/>
        <w:jc w:val="both"/>
        <w:rPr>
          <w:rFonts w:cs="Times New Roman"/>
        </w:rPr>
      </w:pPr>
      <w:r w:rsidRPr="0005126C">
        <w:rPr>
          <w:rFonts w:cs="Times New Roman"/>
          <w:bCs/>
          <w:sz w:val="22"/>
          <w:szCs w:val="22"/>
          <w:lang w:val="sr-Cyrl-CS"/>
        </w:rPr>
        <w:t xml:space="preserve">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се обавезује да у гарантном року, о свом трошку отклони све нађене недостатке, као и скривене мане, у супротном  </w:t>
      </w:r>
      <w:r w:rsidRPr="0005126C">
        <w:rPr>
          <w:rFonts w:cs="Times New Roman"/>
          <w:bCs/>
          <w:sz w:val="22"/>
          <w:szCs w:val="22"/>
          <w:lang w:val="sr-Cyrl-RS"/>
        </w:rPr>
        <w:t>Наручилац</w:t>
      </w:r>
      <w:r w:rsidRPr="0005126C">
        <w:rPr>
          <w:rFonts w:cs="Times New Roman"/>
          <w:bCs/>
          <w:sz w:val="22"/>
          <w:szCs w:val="22"/>
          <w:lang w:val="sr-Cyrl-CS"/>
        </w:rPr>
        <w:t xml:space="preserve"> задржава право, да на терет Извођача радова ангажује другог </w:t>
      </w:r>
      <w:r w:rsidRPr="0005126C">
        <w:rPr>
          <w:rFonts w:cs="Times New Roman"/>
          <w:bCs/>
          <w:sz w:val="22"/>
          <w:szCs w:val="22"/>
          <w:lang w:val="sr-Cyrl-RS"/>
        </w:rPr>
        <w:t>И</w:t>
      </w:r>
      <w:r w:rsidRPr="0005126C">
        <w:rPr>
          <w:rFonts w:cs="Times New Roman"/>
          <w:bCs/>
          <w:sz w:val="22"/>
          <w:szCs w:val="22"/>
          <w:lang w:val="sr-Cyrl-CS"/>
        </w:rPr>
        <w:t>звођача радова за отклањање предметних недостатака.</w:t>
      </w:r>
    </w:p>
    <w:p w:rsidR="00CE4C59" w:rsidRPr="0005126C" w:rsidRDefault="00CE4C59">
      <w:pPr>
        <w:rPr>
          <w:rFonts w:eastAsia="Times New Roman" w:cs="Times New Roman"/>
          <w:color w:val="000000"/>
          <w:sz w:val="22"/>
          <w:szCs w:val="22"/>
        </w:rPr>
      </w:pPr>
      <w:r w:rsidRPr="0005126C">
        <w:rPr>
          <w:rFonts w:eastAsia="Times New Roman" w:cs="Times New Roman"/>
          <w:b/>
          <w:bCs/>
          <w:color w:val="000000"/>
          <w:sz w:val="22"/>
          <w:szCs w:val="22"/>
          <w:lang w:val="ru-RU"/>
        </w:rPr>
        <w:t>Вишкови, мањкови, хитни непредвиђени и накнадни радови</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 xml:space="preserve">  Члан 1</w:t>
      </w:r>
      <w:r w:rsidRPr="0005126C">
        <w:rPr>
          <w:rFonts w:eastAsia="Times New Roman" w:cs="Times New Roman"/>
          <w:color w:val="000000"/>
          <w:sz w:val="22"/>
          <w:szCs w:val="22"/>
          <w:lang w:val="sr-Cyrl-RS"/>
        </w:rPr>
        <w:t>3</w:t>
      </w:r>
      <w:r w:rsidRPr="0005126C">
        <w:rPr>
          <w:rFonts w:eastAsia="Times New Roman" w:cs="Times New Roman"/>
          <w:color w:val="000000"/>
          <w:sz w:val="22"/>
          <w:szCs w:val="22"/>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CE4C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 </w:t>
      </w:r>
    </w:p>
    <w:p w:rsidR="00923D2F" w:rsidRPr="0005126C" w:rsidRDefault="00923D2F">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rPr>
        <w:t>Члан 1</w:t>
      </w:r>
      <w:r w:rsidRPr="0005126C">
        <w:rPr>
          <w:rFonts w:eastAsia="Times New Roman" w:cs="Times New Roman"/>
          <w:color w:val="000000"/>
          <w:sz w:val="22"/>
          <w:szCs w:val="22"/>
          <w:lang w:val="sr-Cyrl-RS"/>
        </w:rPr>
        <w:t>4</w:t>
      </w:r>
      <w:r w:rsidRPr="0005126C">
        <w:rPr>
          <w:rFonts w:eastAsia="Times New Roman" w:cs="Times New Roman"/>
          <w:color w:val="000000"/>
          <w:sz w:val="22"/>
          <w:szCs w:val="22"/>
        </w:rPr>
        <w:t>.</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CE4C59"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15.</w:t>
      </w:r>
    </w:p>
    <w:p w:rsidR="008D0467" w:rsidRPr="0005126C" w:rsidRDefault="008D0467" w:rsidP="008D0467">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w:t>
      </w:r>
      <w:r w:rsidRPr="00082471">
        <w:rPr>
          <w:rFonts w:eastAsia="Times New Roman" w:cs="Times New Roman"/>
          <w:color w:val="000000"/>
          <w:sz w:val="22"/>
          <w:szCs w:val="22"/>
          <w:lang w:val="sr-Cyrl-RS"/>
        </w:rPr>
        <w:t xml:space="preserve">Извођач радова  може </w:t>
      </w:r>
      <w:r>
        <w:rPr>
          <w:rFonts w:eastAsia="Times New Roman" w:cs="Times New Roman"/>
          <w:color w:val="000000"/>
          <w:sz w:val="22"/>
          <w:szCs w:val="22"/>
          <w:lang w:val="sr-Cyrl-RS"/>
        </w:rPr>
        <w:t>уз</w:t>
      </w:r>
      <w:r w:rsidRPr="00082471">
        <w:rPr>
          <w:rFonts w:eastAsia="Times New Roman" w:cs="Times New Roman"/>
          <w:color w:val="000000"/>
          <w:sz w:val="22"/>
          <w:szCs w:val="22"/>
          <w:lang w:val="sr-Cyrl-RS"/>
        </w:rPr>
        <w:t xml:space="preserve"> претходн</w:t>
      </w:r>
      <w:r>
        <w:rPr>
          <w:rFonts w:eastAsia="Times New Roman" w:cs="Times New Roman"/>
          <w:color w:val="000000"/>
          <w:sz w:val="22"/>
          <w:szCs w:val="22"/>
          <w:lang w:val="sr-Cyrl-RS"/>
        </w:rPr>
        <w:t>у</w:t>
      </w:r>
      <w:r w:rsidRPr="00082471">
        <w:rPr>
          <w:rFonts w:eastAsia="Times New Roman" w:cs="Times New Roman"/>
          <w:color w:val="000000"/>
          <w:sz w:val="22"/>
          <w:szCs w:val="22"/>
          <w:lang w:val="sr-Cyrl-RS"/>
        </w:rPr>
        <w:t xml:space="preserve"> сагласност  наручиоца и стручног надзора извести хитне непредвиђене радове, ако је њихово извођење нужно за стабилност објекта, безбедност људи и имовине или за спречавање штете, а изазвани су променом тла, појавом воде или другим ванредним или неочекиваним догађајима, који се нису могли предвидети током израде пројектне документације</w:t>
      </w:r>
      <w:r>
        <w:rPr>
          <w:rFonts w:eastAsia="Times New Roman" w:cs="Times New Roman"/>
          <w:color w:val="000000"/>
          <w:sz w:val="22"/>
          <w:szCs w:val="22"/>
          <w:lang w:val="sr-Cyrl-RS"/>
        </w:rPr>
        <w:t xml:space="preserve"> у складу са</w:t>
      </w:r>
      <w:r w:rsidRPr="00A568FB">
        <w:rPr>
          <w:rFonts w:eastAsia="Times New Roman" w:cs="Times New Roman"/>
          <w:color w:val="000000"/>
          <w:sz w:val="22"/>
          <w:szCs w:val="22"/>
          <w:lang w:val="sr-Cyrl-RS"/>
        </w:rPr>
        <w:t xml:space="preserve"> </w:t>
      </w:r>
      <w:r>
        <w:rPr>
          <w:rFonts w:eastAsia="Times New Roman" w:cs="Times New Roman"/>
          <w:color w:val="000000"/>
          <w:sz w:val="22"/>
          <w:szCs w:val="22"/>
          <w:lang w:val="sr-Cyrl-RS"/>
        </w:rPr>
        <w:t>Посебним узансама о грађењу (''Службени лист СФРЈ'', бр. 18/77) и Законом о облигационим односима</w:t>
      </w:r>
      <w:r w:rsidRPr="00082471">
        <w:rPr>
          <w:rFonts w:eastAsia="Times New Roman" w:cs="Times New Roman"/>
          <w:color w:val="000000"/>
          <w:sz w:val="22"/>
          <w:szCs w:val="22"/>
          <w:lang w:val="sr-Cyrl-RS"/>
        </w:rPr>
        <w:t xml:space="preserve">.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Извођач радова и стручни надзор су дужни да истог дана кад наступе околности из става 1. овог члана, о томе обавесте наручиоца. </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 радова.</w:t>
      </w:r>
    </w:p>
    <w:p w:rsidR="00CE4C59" w:rsidRPr="0005126C" w:rsidRDefault="00CE4C59">
      <w:pPr>
        <w:autoSpaceDE w:val="0"/>
        <w:jc w:val="center"/>
        <w:rPr>
          <w:rFonts w:eastAsia="Times New Roman" w:cs="Times New Roman"/>
          <w:color w:val="000000"/>
          <w:sz w:val="22"/>
          <w:szCs w:val="22"/>
          <w:lang w:val="sr-Cyrl-RS"/>
        </w:rPr>
      </w:pPr>
      <w:r w:rsidRPr="0005126C">
        <w:rPr>
          <w:rFonts w:eastAsia="Times New Roman" w:cs="Times New Roman"/>
          <w:color w:val="000000"/>
          <w:sz w:val="22"/>
          <w:szCs w:val="22"/>
          <w:lang w:val="sr-Cyrl-RS"/>
        </w:rPr>
        <w:t>Члан 16.</w:t>
      </w:r>
    </w:p>
    <w:p w:rsidR="00CE4C59" w:rsidRPr="0005126C" w:rsidRDefault="00CE4C59" w:rsidP="00241AE7">
      <w:pPr>
        <w:autoSpaceDE w:val="0"/>
        <w:spacing w:after="120"/>
        <w:rPr>
          <w:rFonts w:cs="Times New Roman"/>
        </w:rPr>
      </w:pPr>
      <w:r w:rsidRPr="0005126C">
        <w:rPr>
          <w:rFonts w:eastAsia="Times New Roman" w:cs="Times New Roman"/>
          <w:color w:val="000000"/>
          <w:sz w:val="22"/>
          <w:szCs w:val="22"/>
          <w:lang w:val="sr-Cyrl-RS"/>
        </w:rPr>
        <w:t xml:space="preserve">     Накнадни радови су радови који нису уговорени и нису нужни за испуњење овог уговора.</w:t>
      </w:r>
    </w:p>
    <w:p w:rsidR="00CE4C59" w:rsidRPr="0005126C" w:rsidRDefault="00CE4C59">
      <w:pPr>
        <w:autoSpaceDE w:val="0"/>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Примопредаја изведених радова</w:t>
      </w:r>
    </w:p>
    <w:p w:rsidR="00CE4C59" w:rsidRPr="0005126C" w:rsidRDefault="00CE4C59">
      <w:pPr>
        <w:autoSpaceDE w:val="0"/>
        <w:jc w:val="center"/>
        <w:rPr>
          <w:rFonts w:eastAsia="Times New Roman" w:cs="Times New Roman"/>
          <w:color w:val="000000"/>
          <w:sz w:val="22"/>
          <w:szCs w:val="22"/>
        </w:rPr>
      </w:pPr>
      <w:r w:rsidRPr="0005126C">
        <w:rPr>
          <w:rFonts w:eastAsia="Times New Roman" w:cs="Times New Roman"/>
          <w:color w:val="000000"/>
          <w:sz w:val="22"/>
          <w:szCs w:val="22"/>
          <w:lang w:val="sr-Cyrl-RS"/>
        </w:rPr>
        <w:t>Члан 17.</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Код радова код којих је могуће урадити примопредају, она је обавезна.</w:t>
      </w:r>
    </w:p>
    <w:p w:rsidR="00CE4C59" w:rsidRPr="0005126C" w:rsidRDefault="00CE4C59">
      <w:pPr>
        <w:autoSpaceDE w:val="0"/>
        <w:jc w:val="both"/>
        <w:rPr>
          <w:rFonts w:eastAsia="Times New Roman" w:cs="Times New Roman"/>
          <w:color w:val="000000"/>
          <w:sz w:val="22"/>
          <w:szCs w:val="22"/>
        </w:rPr>
      </w:pPr>
      <w:r w:rsidRPr="0005126C">
        <w:rPr>
          <w:rFonts w:eastAsia="Times New Roman" w:cs="Times New Roman"/>
          <w:color w:val="000000"/>
          <w:sz w:val="22"/>
          <w:szCs w:val="22"/>
        </w:rPr>
        <w:t xml:space="preserve">       Примопредаја радова се врши најкасније у року од 15 дана од дана завршетка радова. </w:t>
      </w:r>
    </w:p>
    <w:p w:rsidR="000C4459" w:rsidRDefault="00CE4C59" w:rsidP="00241AE7">
      <w:pPr>
        <w:autoSpaceDE w:val="0"/>
        <w:spacing w:after="120"/>
        <w:jc w:val="both"/>
        <w:rPr>
          <w:rFonts w:eastAsia="Times New Roman" w:cs="Times New Roman"/>
          <w:color w:val="000000"/>
          <w:sz w:val="22"/>
          <w:szCs w:val="22"/>
          <w:lang w:val="sr-Cyrl-RS"/>
        </w:rPr>
      </w:pPr>
      <w:r w:rsidRPr="0005126C">
        <w:rPr>
          <w:rFonts w:eastAsia="Times New Roman" w:cs="Times New Roman"/>
          <w:color w:val="000000"/>
          <w:sz w:val="22"/>
          <w:szCs w:val="22"/>
        </w:rPr>
        <w:t xml:space="preserve">      Приликом примопредаје радова обавезно се сачињавају записник о примопредаји и записник о коначном обрачуну. У записник о примопредаји се обавезно уноси предмет или назив радова који се изводе, период у коме су радови извођени, запажања која се односе на квалитет и степен завршености истих. У записнику о коначном обрачуну врши се комплетно финансијско сравњавање и записнички то констатује.</w:t>
      </w:r>
    </w:p>
    <w:p w:rsidR="005B161D" w:rsidRPr="005B161D" w:rsidRDefault="005B161D" w:rsidP="00241AE7">
      <w:pPr>
        <w:autoSpaceDE w:val="0"/>
        <w:spacing w:after="120"/>
        <w:jc w:val="both"/>
        <w:rPr>
          <w:rFonts w:eastAsia="Times New Roman" w:cs="Times New Roman"/>
          <w:color w:val="000000"/>
          <w:sz w:val="22"/>
          <w:szCs w:val="22"/>
          <w:lang w:val="sr-Cyrl-RS"/>
        </w:rPr>
      </w:pPr>
    </w:p>
    <w:p w:rsidR="00CE4C59" w:rsidRPr="0005126C" w:rsidRDefault="00CE4C59">
      <w:pPr>
        <w:autoSpaceDE w:val="0"/>
        <w:jc w:val="both"/>
        <w:rPr>
          <w:rFonts w:cs="Times New Roman"/>
          <w:bCs/>
          <w:sz w:val="22"/>
          <w:szCs w:val="22"/>
          <w:lang w:val="sr-Cyrl-CS"/>
        </w:rPr>
      </w:pPr>
      <w:r w:rsidRPr="0005126C">
        <w:rPr>
          <w:rFonts w:eastAsia="Times New Roman" w:cs="Times New Roman"/>
          <w:color w:val="000000"/>
          <w:sz w:val="22"/>
          <w:szCs w:val="22"/>
        </w:rPr>
        <w:lastRenderedPageBreak/>
        <w:t xml:space="preserve"> </w:t>
      </w:r>
      <w:r w:rsidRPr="0005126C">
        <w:rPr>
          <w:rFonts w:eastAsia="Times New Roman" w:cs="Times New Roman"/>
          <w:b/>
          <w:bCs/>
          <w:color w:val="000000"/>
          <w:sz w:val="22"/>
          <w:szCs w:val="22"/>
          <w:lang w:val="sr-Cyrl-CS"/>
        </w:rPr>
        <w:t>Раскид уговора</w:t>
      </w:r>
    </w:p>
    <w:p w:rsidR="00CE4C59" w:rsidRPr="0005126C" w:rsidRDefault="00CE4C59">
      <w:pPr>
        <w:jc w:val="center"/>
        <w:rPr>
          <w:rFonts w:cs="Times New Roman"/>
          <w:bCs/>
          <w:sz w:val="22"/>
          <w:szCs w:val="22"/>
          <w:lang w:val="sr-Cyrl-RS"/>
        </w:rPr>
      </w:pPr>
      <w:r w:rsidRPr="0005126C">
        <w:rPr>
          <w:rFonts w:cs="Times New Roman"/>
          <w:bCs/>
          <w:sz w:val="22"/>
          <w:szCs w:val="22"/>
          <w:lang w:val="sr-Cyrl-CS"/>
        </w:rPr>
        <w:t>Члан 1</w:t>
      </w:r>
      <w:r w:rsidRPr="0005126C">
        <w:rPr>
          <w:rFonts w:cs="Times New Roman"/>
          <w:bCs/>
          <w:sz w:val="22"/>
          <w:szCs w:val="22"/>
          <w:lang w:val="sr-Cyrl-RS"/>
        </w:rPr>
        <w:t>8</w:t>
      </w:r>
      <w:r w:rsidRPr="0005126C">
        <w:rPr>
          <w:rFonts w:cs="Times New Roman"/>
          <w:bCs/>
          <w:sz w:val="22"/>
          <w:szCs w:val="22"/>
          <w:lang w:val="sr-Cyrl-CS"/>
        </w:rPr>
        <w:t>.</w:t>
      </w:r>
    </w:p>
    <w:p w:rsidR="00CE4C59" w:rsidRPr="0005126C" w:rsidRDefault="00CE4C59">
      <w:pPr>
        <w:ind w:firstLine="360"/>
        <w:jc w:val="both"/>
        <w:rPr>
          <w:rFonts w:cs="Times New Roman"/>
          <w:bCs/>
          <w:sz w:val="22"/>
          <w:szCs w:val="22"/>
        </w:rPr>
      </w:pPr>
      <w:r w:rsidRPr="0005126C">
        <w:rPr>
          <w:rFonts w:cs="Times New Roman"/>
          <w:bCs/>
          <w:sz w:val="22"/>
          <w:szCs w:val="22"/>
          <w:lang w:val="sr-Cyrl-RS"/>
        </w:rPr>
        <w:t>Наручилац</w:t>
      </w:r>
      <w:r w:rsidRPr="0005126C">
        <w:rPr>
          <w:rFonts w:cs="Times New Roman"/>
          <w:bCs/>
          <w:sz w:val="22"/>
          <w:szCs w:val="22"/>
          <w:lang w:val="sr-Cyrl-CS"/>
        </w:rPr>
        <w:t xml:space="preserve"> има право на једностран раскид уговора у следећим случајевима, што Извођач </w:t>
      </w:r>
      <w:r w:rsidRPr="0005126C">
        <w:rPr>
          <w:rFonts w:cs="Times New Roman"/>
          <w:bCs/>
          <w:sz w:val="22"/>
          <w:szCs w:val="22"/>
          <w:lang w:val="sr-Cyrl-RS"/>
        </w:rPr>
        <w:t xml:space="preserve">радова </w:t>
      </w:r>
      <w:r w:rsidRPr="0005126C">
        <w:rPr>
          <w:rFonts w:cs="Times New Roman"/>
          <w:bCs/>
          <w:sz w:val="22"/>
          <w:szCs w:val="22"/>
          <w:lang w:val="sr-Cyrl-CS"/>
        </w:rPr>
        <w:t>признаје:</w:t>
      </w:r>
    </w:p>
    <w:p w:rsidR="00CE4C59" w:rsidRPr="0005126C" w:rsidRDefault="00CE4C59">
      <w:pPr>
        <w:tabs>
          <w:tab w:val="left" w:pos="1080"/>
        </w:tabs>
        <w:rPr>
          <w:rFonts w:cs="Times New Roman"/>
          <w:bCs/>
          <w:sz w:val="22"/>
          <w:szCs w:val="22"/>
        </w:rPr>
      </w:pPr>
      <w:r w:rsidRPr="0005126C">
        <w:rPr>
          <w:rFonts w:cs="Times New Roman"/>
          <w:bCs/>
          <w:sz w:val="22"/>
          <w:szCs w:val="22"/>
        </w:rPr>
        <w:t>1)</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касни са извођењем радова  дуже од 15 дана;</w:t>
      </w:r>
    </w:p>
    <w:p w:rsidR="00CE4C59" w:rsidRPr="0005126C" w:rsidRDefault="00CE4C59">
      <w:pPr>
        <w:tabs>
          <w:tab w:val="left" w:pos="1080"/>
        </w:tabs>
        <w:rPr>
          <w:rFonts w:cs="Times New Roman"/>
          <w:bCs/>
          <w:sz w:val="22"/>
          <w:szCs w:val="22"/>
        </w:rPr>
      </w:pPr>
      <w:r w:rsidRPr="0005126C">
        <w:rPr>
          <w:rFonts w:cs="Times New Roman"/>
          <w:bCs/>
          <w:sz w:val="22"/>
          <w:szCs w:val="22"/>
        </w:rPr>
        <w:t>2)</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не изводи радове у складу са понудом из члана </w:t>
      </w:r>
      <w:r w:rsidRPr="0005126C">
        <w:rPr>
          <w:rFonts w:cs="Times New Roman"/>
          <w:bCs/>
          <w:sz w:val="22"/>
          <w:szCs w:val="22"/>
        </w:rPr>
        <w:t>2</w:t>
      </w:r>
      <w:r w:rsidRPr="0005126C">
        <w:rPr>
          <w:rFonts w:cs="Times New Roman"/>
          <w:bCs/>
          <w:sz w:val="22"/>
          <w:szCs w:val="22"/>
          <w:lang w:val="sr-Cyrl-CS"/>
        </w:rPr>
        <w:t xml:space="preserve">. </w:t>
      </w:r>
      <w:r w:rsidRPr="0005126C">
        <w:rPr>
          <w:rFonts w:cs="Times New Roman"/>
          <w:bCs/>
          <w:sz w:val="22"/>
          <w:szCs w:val="22"/>
        </w:rPr>
        <w:t>став 1.</w:t>
      </w:r>
      <w:r w:rsidRPr="0005126C">
        <w:rPr>
          <w:rFonts w:cs="Times New Roman"/>
          <w:bCs/>
          <w:sz w:val="22"/>
          <w:szCs w:val="22"/>
          <w:lang w:val="sr-Cyrl-CS"/>
        </w:rPr>
        <w:t xml:space="preserve"> овог уговора </w:t>
      </w:r>
      <w:r w:rsidRPr="0005126C">
        <w:rPr>
          <w:rFonts w:cs="Times New Roman"/>
          <w:bCs/>
          <w:sz w:val="22"/>
          <w:szCs w:val="22"/>
        </w:rPr>
        <w:t>и</w:t>
      </w:r>
    </w:p>
    <w:p w:rsidR="00CE4C59" w:rsidRPr="0005126C" w:rsidRDefault="00CE4C59">
      <w:pPr>
        <w:tabs>
          <w:tab w:val="left" w:pos="1080"/>
        </w:tabs>
        <w:rPr>
          <w:rFonts w:cs="Times New Roman"/>
          <w:bCs/>
          <w:sz w:val="22"/>
          <w:szCs w:val="22"/>
        </w:rPr>
      </w:pPr>
      <w:r w:rsidRPr="0005126C">
        <w:rPr>
          <w:rFonts w:cs="Times New Roman"/>
          <w:bCs/>
          <w:sz w:val="22"/>
          <w:szCs w:val="22"/>
        </w:rPr>
        <w:t xml:space="preserve">  одредбама овог уговора</w:t>
      </w:r>
      <w:r w:rsidRPr="0005126C">
        <w:rPr>
          <w:rFonts w:cs="Times New Roman"/>
          <w:bCs/>
          <w:sz w:val="22"/>
          <w:szCs w:val="22"/>
          <w:lang w:val="sr-Cyrl-CS"/>
        </w:rPr>
        <w:t>;</w:t>
      </w:r>
    </w:p>
    <w:p w:rsidR="00CE4C59" w:rsidRPr="0005126C" w:rsidRDefault="00CE4C59">
      <w:pPr>
        <w:rPr>
          <w:rFonts w:cs="Times New Roman"/>
          <w:bCs/>
          <w:sz w:val="22"/>
          <w:szCs w:val="22"/>
          <w:lang w:val="sr-Cyrl-CS"/>
        </w:rPr>
      </w:pPr>
      <w:r w:rsidRPr="0005126C">
        <w:rPr>
          <w:rFonts w:cs="Times New Roman"/>
          <w:bCs/>
          <w:sz w:val="22"/>
          <w:szCs w:val="22"/>
        </w:rPr>
        <w:t>3)</w:t>
      </w:r>
      <w:r w:rsidRPr="0005126C">
        <w:rPr>
          <w:rFonts w:cs="Times New Roman"/>
          <w:bCs/>
          <w:sz w:val="22"/>
          <w:szCs w:val="22"/>
          <w:lang w:val="sr-Cyrl-CS"/>
        </w:rPr>
        <w:t xml:space="preserve">ако Извођач </w:t>
      </w:r>
      <w:r w:rsidRPr="0005126C">
        <w:rPr>
          <w:rFonts w:cs="Times New Roman"/>
          <w:bCs/>
          <w:sz w:val="22"/>
          <w:szCs w:val="22"/>
          <w:lang w:val="sr-Cyrl-RS"/>
        </w:rPr>
        <w:t xml:space="preserve">радова </w:t>
      </w:r>
      <w:r w:rsidRPr="0005126C">
        <w:rPr>
          <w:rFonts w:cs="Times New Roman"/>
          <w:bCs/>
          <w:sz w:val="22"/>
          <w:szCs w:val="22"/>
          <w:lang w:val="sr-Cyrl-CS"/>
        </w:rPr>
        <w:t xml:space="preserve">изводи </w:t>
      </w:r>
      <w:r w:rsidRPr="0005126C">
        <w:rPr>
          <w:rFonts w:cs="Times New Roman"/>
          <w:bCs/>
          <w:sz w:val="22"/>
          <w:szCs w:val="22"/>
          <w:lang w:val="sr-Cyrl-RS"/>
        </w:rPr>
        <w:t xml:space="preserve">радове </w:t>
      </w:r>
      <w:r w:rsidRPr="0005126C">
        <w:rPr>
          <w:rFonts w:cs="Times New Roman"/>
          <w:bCs/>
          <w:sz w:val="22"/>
          <w:szCs w:val="22"/>
          <w:lang w:val="sr-Cyrl-CS"/>
        </w:rPr>
        <w:t>неквалитетно и не поступа по примедбама надзорног органа и</w:t>
      </w:r>
    </w:p>
    <w:p w:rsidR="00CE4C59" w:rsidRPr="0005126C" w:rsidRDefault="00CE4C59">
      <w:pPr>
        <w:rPr>
          <w:rFonts w:cs="Times New Roman"/>
          <w:sz w:val="22"/>
          <w:szCs w:val="22"/>
          <w:lang w:val="sr-Cyrl-CS"/>
        </w:rPr>
      </w:pPr>
      <w:r w:rsidRPr="0005126C">
        <w:rPr>
          <w:rFonts w:cs="Times New Roman"/>
          <w:bCs/>
          <w:sz w:val="22"/>
          <w:szCs w:val="22"/>
          <w:lang w:val="sr-Cyrl-CS"/>
        </w:rPr>
        <w:t xml:space="preserve">    </w:t>
      </w:r>
      <w:r w:rsidRPr="0005126C">
        <w:rPr>
          <w:rFonts w:cs="Times New Roman"/>
          <w:bCs/>
          <w:sz w:val="22"/>
          <w:szCs w:val="22"/>
          <w:lang w:val="sr-Cyrl-RS"/>
        </w:rPr>
        <w:t>Наручиоца</w:t>
      </w:r>
      <w:r w:rsidRPr="0005126C">
        <w:rPr>
          <w:rFonts w:cs="Times New Roman"/>
          <w:bCs/>
          <w:sz w:val="22"/>
          <w:szCs w:val="22"/>
          <w:lang w:val="sr-Cyrl-CS"/>
        </w:rPr>
        <w:t>.</w:t>
      </w:r>
    </w:p>
    <w:p w:rsidR="00CE4C59" w:rsidRPr="0005126C" w:rsidRDefault="00CE4C59">
      <w:pPr>
        <w:jc w:val="both"/>
        <w:rPr>
          <w:rFonts w:eastAsia="Times New Roman" w:cs="Times New Roman"/>
          <w:color w:val="000000"/>
          <w:sz w:val="22"/>
          <w:szCs w:val="22"/>
        </w:rPr>
      </w:pPr>
      <w:r w:rsidRPr="0005126C">
        <w:rPr>
          <w:rFonts w:cs="Times New Roman"/>
          <w:sz w:val="22"/>
          <w:szCs w:val="22"/>
          <w:lang w:val="sr-Cyrl-CS"/>
        </w:rPr>
        <w:t xml:space="preserve">       Уговор се раскида писменом изјавом намере, која се доставља Извођачу </w:t>
      </w:r>
      <w:r w:rsidRPr="0005126C">
        <w:rPr>
          <w:rFonts w:cs="Times New Roman"/>
          <w:sz w:val="22"/>
          <w:szCs w:val="22"/>
          <w:lang w:val="sr-Cyrl-RS"/>
        </w:rPr>
        <w:t>радова</w:t>
      </w:r>
      <w:r w:rsidRPr="0005126C">
        <w:rPr>
          <w:rFonts w:cs="Times New Roman"/>
          <w:sz w:val="22"/>
          <w:szCs w:val="22"/>
          <w:lang w:val="sr-Cyrl-CS"/>
        </w:rPr>
        <w:t xml:space="preserve">. Изјава мора да садржи основ, односно образложење за раскид уговора.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color w:val="000000"/>
          <w:sz w:val="22"/>
          <w:szCs w:val="22"/>
        </w:rPr>
        <w:t xml:space="preserve">     Уколико дође до раскида Уговора пре завршетка свих радова чије извођење је било предмет овог Уговора </w:t>
      </w:r>
      <w:r w:rsidRPr="0005126C">
        <w:rPr>
          <w:rFonts w:eastAsia="Times New Roman" w:cs="Times New Roman"/>
          <w:color w:val="000000"/>
          <w:sz w:val="22"/>
          <w:szCs w:val="22"/>
          <w:lang w:val="sr-Cyrl-RS"/>
        </w:rPr>
        <w:t xml:space="preserve">Наручилац </w:t>
      </w:r>
      <w:r w:rsidRPr="0005126C">
        <w:rPr>
          <w:rFonts w:eastAsia="Times New Roman" w:cs="Times New Roman"/>
          <w:color w:val="000000"/>
          <w:sz w:val="22"/>
          <w:szCs w:val="22"/>
        </w:rPr>
        <w:t xml:space="preserve"> и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ће сачинити Записник о до тада стварно изведеним радовима.</w:t>
      </w:r>
    </w:p>
    <w:p w:rsidR="00CE4C59" w:rsidRPr="0005126C" w:rsidRDefault="00CE4C59" w:rsidP="00D10190">
      <w:pPr>
        <w:autoSpaceDE w:val="0"/>
        <w:spacing w:after="120"/>
        <w:jc w:val="both"/>
        <w:rPr>
          <w:rFonts w:cs="Times New Roman"/>
        </w:rPr>
      </w:pPr>
      <w:r w:rsidRPr="0005126C">
        <w:rPr>
          <w:rFonts w:eastAsia="Times New Roman" w:cs="Times New Roman"/>
          <w:color w:val="000000"/>
          <w:sz w:val="22"/>
          <w:szCs w:val="22"/>
        </w:rPr>
        <w:t xml:space="preserve">     У случајевима из става 1. овог члана тачке 1), 2) и 3), Наручилац може да захтева накнаду штете, и то: у случају из тачке 1) до 5% укупне вредности овог уговора, осим ако се ради о вишој сили; из тачке 2) и 3) у висини вредности радова чије извођење је наложено.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је дужан да поступи по захтеву у року од 15 дана од дана пријема захтева за накнаду штете, и са наведеним одредбама Извођач </w:t>
      </w:r>
      <w:r w:rsidRPr="0005126C">
        <w:rPr>
          <w:rFonts w:eastAsia="Times New Roman" w:cs="Times New Roman"/>
          <w:color w:val="000000"/>
          <w:sz w:val="22"/>
          <w:szCs w:val="22"/>
          <w:lang w:val="sr-Cyrl-RS"/>
        </w:rPr>
        <w:t xml:space="preserve">радова </w:t>
      </w:r>
      <w:r w:rsidRPr="0005126C">
        <w:rPr>
          <w:rFonts w:eastAsia="Times New Roman" w:cs="Times New Roman"/>
          <w:color w:val="000000"/>
          <w:sz w:val="22"/>
          <w:szCs w:val="22"/>
        </w:rPr>
        <w:t xml:space="preserve"> је сагласан.</w:t>
      </w:r>
    </w:p>
    <w:p w:rsidR="0006704A" w:rsidRDefault="00CE4C59" w:rsidP="0006704A">
      <w:pPr>
        <w:autoSpaceDE w:val="0"/>
        <w:spacing w:after="120"/>
        <w:jc w:val="both"/>
        <w:rPr>
          <w:rFonts w:eastAsia="Times New Roman" w:cs="Times New Roman"/>
          <w:b/>
          <w:bCs/>
          <w:color w:val="000000"/>
          <w:sz w:val="22"/>
          <w:szCs w:val="22"/>
          <w:lang w:val="sr-Cyrl-CS"/>
        </w:rPr>
      </w:pPr>
      <w:r w:rsidRPr="0005126C">
        <w:rPr>
          <w:rFonts w:eastAsia="Times New Roman" w:cs="Times New Roman"/>
          <w:b/>
          <w:bCs/>
          <w:color w:val="000000"/>
          <w:sz w:val="22"/>
          <w:szCs w:val="22"/>
          <w:lang w:val="sr-Cyrl-CS"/>
        </w:rPr>
        <w:t>Остале одредбе</w:t>
      </w:r>
    </w:p>
    <w:p w:rsidR="00CE4C59" w:rsidRPr="0005126C" w:rsidRDefault="00CE4C59" w:rsidP="0006704A">
      <w:pPr>
        <w:autoSpaceDE w:val="0"/>
        <w:spacing w:after="120"/>
        <w:jc w:val="center"/>
        <w:rPr>
          <w:rFonts w:cs="Times New Roman"/>
          <w:sz w:val="22"/>
          <w:szCs w:val="22"/>
          <w:lang w:val="sr-Cyrl-CS"/>
        </w:rPr>
      </w:pPr>
      <w:r w:rsidRPr="0005126C">
        <w:rPr>
          <w:rFonts w:cs="Times New Roman"/>
          <w:sz w:val="22"/>
          <w:szCs w:val="22"/>
          <w:lang w:val="sr-Cyrl-CS"/>
        </w:rPr>
        <w:t>Члан 1</w:t>
      </w:r>
      <w:r w:rsidRPr="0005126C">
        <w:rPr>
          <w:rFonts w:cs="Times New Roman"/>
          <w:sz w:val="22"/>
          <w:szCs w:val="22"/>
          <w:lang w:val="sr-Cyrl-RS"/>
        </w:rPr>
        <w:t>9</w:t>
      </w:r>
      <w:r w:rsidRPr="0005126C">
        <w:rPr>
          <w:rFonts w:cs="Times New Roman"/>
          <w:sz w:val="22"/>
          <w:szCs w:val="22"/>
          <w:lang w:val="sr-Cyrl-CS"/>
        </w:rPr>
        <w:t>.</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     </w:t>
      </w:r>
      <w:r w:rsidR="00740B5A">
        <w:rPr>
          <w:rFonts w:cs="Times New Roman"/>
          <w:sz w:val="22"/>
          <w:szCs w:val="22"/>
          <w:lang w:val="sr-Cyrl-CS"/>
        </w:rPr>
        <w:t>На све</w:t>
      </w:r>
      <w:r w:rsidRPr="0005126C">
        <w:rPr>
          <w:rFonts w:cs="Times New Roman"/>
          <w:sz w:val="22"/>
          <w:szCs w:val="22"/>
          <w:lang w:val="sr-Cyrl-CS"/>
        </w:rPr>
        <w:t xml:space="preserve"> што није изричито регулисано овим Уговором, примениће се одредбе Закона о облигационим односима</w:t>
      </w:r>
      <w:r w:rsidR="00740B5A">
        <w:rPr>
          <w:rFonts w:cs="Times New Roman"/>
          <w:sz w:val="22"/>
          <w:szCs w:val="22"/>
          <w:lang w:val="sr-Cyrl-CS"/>
        </w:rPr>
        <w:t>, Посебне узансе о грађењу</w:t>
      </w:r>
      <w:r w:rsidR="00740B5A">
        <w:rPr>
          <w:rFonts w:eastAsia="Times New Roman" w:cs="Times New Roman"/>
          <w:color w:val="000000"/>
          <w:sz w:val="22"/>
          <w:szCs w:val="22"/>
          <w:lang w:val="sr-Cyrl-RS"/>
        </w:rPr>
        <w:t>(''Службени лист СФРЈ'', бр. 18/77)</w:t>
      </w:r>
      <w:r w:rsidRPr="0005126C">
        <w:rPr>
          <w:rFonts w:cs="Times New Roman"/>
          <w:sz w:val="22"/>
          <w:szCs w:val="22"/>
          <w:lang w:val="sr-Cyrl-CS"/>
        </w:rPr>
        <w:t xml:space="preserve"> и други позитивни  пропис</w:t>
      </w:r>
      <w:r w:rsidR="00740B5A">
        <w:rPr>
          <w:rFonts w:cs="Times New Roman"/>
          <w:sz w:val="22"/>
          <w:szCs w:val="22"/>
          <w:lang w:val="sr-Cyrl-CS"/>
        </w:rPr>
        <w:t>и</w:t>
      </w:r>
      <w:r w:rsidRPr="0005126C">
        <w:rPr>
          <w:rFonts w:cs="Times New Roman"/>
          <w:sz w:val="22"/>
          <w:szCs w:val="22"/>
          <w:lang w:val="sr-Cyrl-CS"/>
        </w:rPr>
        <w:t xml:space="preserve"> и пословни обичај</w:t>
      </w:r>
      <w:r w:rsidR="00740B5A">
        <w:rPr>
          <w:rFonts w:cs="Times New Roman"/>
          <w:sz w:val="22"/>
          <w:szCs w:val="22"/>
          <w:lang w:val="sr-Cyrl-CS"/>
        </w:rPr>
        <w:t>и</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20</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w:t>
      </w:r>
      <w:r w:rsidRPr="0005126C">
        <w:rPr>
          <w:rFonts w:cs="Times New Roman"/>
          <w:sz w:val="22"/>
          <w:szCs w:val="22"/>
          <w:lang w:val="sr-Cyrl-RS"/>
        </w:rPr>
        <w:t>Краљеву</w:t>
      </w:r>
      <w:r w:rsidRPr="0005126C">
        <w:rPr>
          <w:rFonts w:cs="Times New Roman"/>
          <w:sz w:val="22"/>
          <w:szCs w:val="22"/>
          <w:lang w:val="sr-Cyrl-CS"/>
        </w:rPr>
        <w:t xml:space="preserve">. </w:t>
      </w:r>
    </w:p>
    <w:p w:rsidR="00CE4C59" w:rsidRPr="0005126C" w:rsidRDefault="00CE4C59">
      <w:pPr>
        <w:jc w:val="both"/>
        <w:rPr>
          <w:rFonts w:cs="Times New Roman"/>
          <w:sz w:val="22"/>
          <w:szCs w:val="22"/>
          <w:lang w:val="sr-Cyrl-CS"/>
        </w:rPr>
      </w:pPr>
      <w:r w:rsidRPr="0005126C">
        <w:rPr>
          <w:rFonts w:cs="Times New Roman"/>
          <w:sz w:val="22"/>
          <w:szCs w:val="22"/>
        </w:rPr>
        <w:tab/>
        <w:t xml:space="preserve"> Овај уговор ступа на снагу даном потписивања од стране обе уговорне стране</w:t>
      </w:r>
      <w:r w:rsidRPr="0005126C">
        <w:rPr>
          <w:rFonts w:cs="Times New Roman"/>
          <w:sz w:val="22"/>
          <w:szCs w:val="22"/>
          <w:lang w:val="sr-Cyrl-CS"/>
        </w:rPr>
        <w:t>.</w:t>
      </w:r>
    </w:p>
    <w:p w:rsidR="00CE4C59" w:rsidRPr="0005126C" w:rsidRDefault="00CE4C59">
      <w:pPr>
        <w:jc w:val="center"/>
        <w:rPr>
          <w:rFonts w:cs="Times New Roman"/>
          <w:sz w:val="22"/>
          <w:szCs w:val="22"/>
          <w:lang w:val="sr-Cyrl-CS"/>
        </w:rPr>
      </w:pPr>
      <w:r w:rsidRPr="0005126C">
        <w:rPr>
          <w:rFonts w:cs="Times New Roman"/>
          <w:sz w:val="22"/>
          <w:szCs w:val="22"/>
          <w:lang w:val="sr-Cyrl-CS"/>
        </w:rPr>
        <w:t xml:space="preserve">Члан </w:t>
      </w:r>
      <w:r w:rsidRPr="0005126C">
        <w:rPr>
          <w:rFonts w:cs="Times New Roman"/>
          <w:sz w:val="22"/>
          <w:szCs w:val="22"/>
          <w:lang w:val="sr-Cyrl-RS"/>
        </w:rPr>
        <w:t>21</w:t>
      </w:r>
      <w:r w:rsidRPr="0005126C">
        <w:rPr>
          <w:rFonts w:cs="Times New Roman"/>
          <w:sz w:val="22"/>
          <w:szCs w:val="22"/>
          <w:lang w:val="sr-Cyrl-CS"/>
        </w:rPr>
        <w:t>.</w:t>
      </w:r>
    </w:p>
    <w:p w:rsidR="00CE4C59" w:rsidRPr="0005126C" w:rsidRDefault="00CE4C59">
      <w:pPr>
        <w:jc w:val="both"/>
        <w:rPr>
          <w:rFonts w:cs="Times New Roman"/>
          <w:sz w:val="22"/>
          <w:szCs w:val="22"/>
        </w:rPr>
      </w:pPr>
      <w:r w:rsidRPr="0005126C">
        <w:rPr>
          <w:rFonts w:cs="Times New Roman"/>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по 3 (три) примерка свака Уговорна страна задржава ради употребе.</w:t>
      </w:r>
    </w:p>
    <w:p w:rsidR="00CE4C59" w:rsidRPr="0005126C" w:rsidRDefault="00CE4C59">
      <w:pPr>
        <w:jc w:val="both"/>
        <w:rPr>
          <w:rFonts w:cs="Times New Roman"/>
          <w:sz w:val="22"/>
          <w:szCs w:val="22"/>
        </w:rPr>
      </w:pPr>
    </w:p>
    <w:p w:rsidR="00FA33F2" w:rsidRDefault="00CE4C59">
      <w:pPr>
        <w:rPr>
          <w:rFonts w:cs="Times New Roman"/>
          <w:sz w:val="22"/>
          <w:szCs w:val="22"/>
          <w:lang w:val="sr-Cyrl-RS"/>
        </w:rPr>
      </w:pPr>
      <w:r w:rsidRPr="0005126C">
        <w:rPr>
          <w:rFonts w:cs="Times New Roman"/>
          <w:sz w:val="22"/>
          <w:szCs w:val="22"/>
          <w:lang w:val="sr-Cyrl-CS"/>
        </w:rPr>
        <w:t>З</w:t>
      </w:r>
      <w:r w:rsidRPr="0005126C">
        <w:rPr>
          <w:rFonts w:cs="Times New Roman"/>
          <w:sz w:val="22"/>
          <w:szCs w:val="22"/>
          <w:lang w:val="sr-Cyrl-RS"/>
        </w:rPr>
        <w:t>а Наручиоца,</w:t>
      </w:r>
      <w:r w:rsidRPr="0005126C">
        <w:rPr>
          <w:rFonts w:cs="Times New Roman"/>
          <w:sz w:val="22"/>
          <w:szCs w:val="22"/>
          <w:lang w:val="sr-Latn-CS"/>
        </w:rPr>
        <w:t xml:space="preserve">   </w:t>
      </w:r>
    </w:p>
    <w:p w:rsidR="00CE4C59" w:rsidRPr="0005126C" w:rsidRDefault="00FA33F2">
      <w:pPr>
        <w:rPr>
          <w:rFonts w:cs="Times New Roman"/>
          <w:lang w:val="sr-Cyrl-RS"/>
        </w:rPr>
      </w:pPr>
      <w:r>
        <w:rPr>
          <w:rFonts w:cs="Times New Roman"/>
          <w:sz w:val="22"/>
          <w:szCs w:val="22"/>
          <w:lang w:val="sr-Cyrl-RS"/>
        </w:rPr>
        <w:t xml:space="preserve">Начелник Општинска управе </w:t>
      </w:r>
      <w:r w:rsidR="00CE4C59" w:rsidRPr="0005126C">
        <w:rPr>
          <w:rFonts w:cs="Times New Roman"/>
          <w:sz w:val="22"/>
          <w:szCs w:val="22"/>
          <w:lang w:val="sr-Latn-CS"/>
        </w:rPr>
        <w:t xml:space="preserve">                                                          </w:t>
      </w:r>
      <w:r w:rsidR="00CE4C59" w:rsidRPr="0005126C">
        <w:rPr>
          <w:rFonts w:cs="Times New Roman"/>
          <w:sz w:val="22"/>
          <w:szCs w:val="22"/>
          <w:lang w:val="sr-Cyrl-CS"/>
        </w:rPr>
        <w:t>З</w:t>
      </w:r>
      <w:r w:rsidR="00CE4C59" w:rsidRPr="0005126C">
        <w:rPr>
          <w:rFonts w:cs="Times New Roman"/>
          <w:sz w:val="22"/>
          <w:szCs w:val="22"/>
          <w:lang w:val="sr-Cyrl-RS"/>
        </w:rPr>
        <w:t>а Извођача радова,</w:t>
      </w:r>
    </w:p>
    <w:p w:rsidR="00CE4C59" w:rsidRPr="0005126C" w:rsidRDefault="00CE4C59">
      <w:pPr>
        <w:rPr>
          <w:rFonts w:cs="Times New Roman"/>
          <w:lang w:val="sr-Cyrl-RS"/>
        </w:rPr>
      </w:pPr>
    </w:p>
    <w:p w:rsidR="00CE4C59" w:rsidRPr="0005126C" w:rsidRDefault="00CE4C59">
      <w:pPr>
        <w:rPr>
          <w:rFonts w:cs="Times New Roman"/>
          <w:sz w:val="22"/>
          <w:szCs w:val="22"/>
          <w:lang w:val="sr-Cyrl-RS"/>
        </w:rPr>
      </w:pPr>
      <w:r w:rsidRPr="0005126C">
        <w:rPr>
          <w:rFonts w:cs="Times New Roman"/>
          <w:sz w:val="22"/>
          <w:szCs w:val="22"/>
          <w:lang w:val="sr-Latn-CS"/>
        </w:rPr>
        <w:t xml:space="preserve">________________________________      </w:t>
      </w:r>
      <w:r w:rsidRPr="0005126C">
        <w:rPr>
          <w:rFonts w:cs="Times New Roman"/>
          <w:sz w:val="22"/>
          <w:szCs w:val="22"/>
          <w:lang w:val="sr-Latn-CS"/>
        </w:rPr>
        <w:tab/>
      </w:r>
      <w:r w:rsidRPr="0005126C">
        <w:rPr>
          <w:rFonts w:cs="Times New Roman"/>
          <w:sz w:val="22"/>
          <w:szCs w:val="22"/>
          <w:lang w:val="sr-Latn-CS"/>
        </w:rPr>
        <w:tab/>
        <w:t xml:space="preserve">                  _______________________________</w:t>
      </w:r>
    </w:p>
    <w:p w:rsidR="00CE4C59" w:rsidRPr="0005126C" w:rsidRDefault="00FA33F2">
      <w:pPr>
        <w:rPr>
          <w:rFonts w:cs="Times New Roman"/>
          <w:b/>
          <w:sz w:val="22"/>
          <w:szCs w:val="22"/>
          <w:lang w:val="sr-Cyrl-CS"/>
        </w:rPr>
      </w:pPr>
      <w:r>
        <w:rPr>
          <w:rFonts w:cs="Times New Roman"/>
          <w:sz w:val="22"/>
          <w:szCs w:val="22"/>
          <w:lang w:val="sr-Cyrl-RS"/>
        </w:rPr>
        <w:t xml:space="preserve">Иван Новаковић, дипл.правник                                                      </w:t>
      </w:r>
      <w:r w:rsidR="00CE4C59" w:rsidRPr="0005126C">
        <w:rPr>
          <w:rFonts w:cs="Times New Roman"/>
          <w:sz w:val="22"/>
          <w:szCs w:val="22"/>
          <w:lang w:val="sr-Cyrl-RS"/>
        </w:rPr>
        <w:t>одговорно лице (потписник  уговора)</w:t>
      </w:r>
    </w:p>
    <w:p w:rsidR="00CE4C59" w:rsidRDefault="00CE4C59">
      <w:pPr>
        <w:rPr>
          <w:rFonts w:cs="Times New Roman"/>
          <w:b/>
          <w:sz w:val="22"/>
          <w:szCs w:val="22"/>
          <w:lang w:val="sr-Cyrl-CS"/>
        </w:rPr>
      </w:pPr>
    </w:p>
    <w:p w:rsidR="008972B4" w:rsidRDefault="008972B4">
      <w:pPr>
        <w:rPr>
          <w:rFonts w:cs="Times New Roman"/>
          <w:b/>
          <w:sz w:val="22"/>
          <w:szCs w:val="22"/>
          <w:lang w:val="sr-Cyrl-CS"/>
        </w:rPr>
      </w:pPr>
    </w:p>
    <w:p w:rsidR="00CE4C59" w:rsidRDefault="00CE4C59">
      <w:pPr>
        <w:tabs>
          <w:tab w:val="left" w:pos="2580"/>
        </w:tabs>
        <w:rPr>
          <w:rFonts w:cs="Times New Roman"/>
          <w:sz w:val="22"/>
          <w:szCs w:val="22"/>
          <w:lang w:val="sr-Cyrl-CS"/>
        </w:rPr>
      </w:pPr>
      <w:r w:rsidRPr="0005126C">
        <w:rPr>
          <w:rFonts w:cs="Times New Roman"/>
          <w:sz w:val="22"/>
          <w:szCs w:val="22"/>
          <w:lang w:val="sr-Cyrl-CS"/>
        </w:rPr>
        <w:t>НАПОМЕНА: Уговор мора да се попуни, потпише и овери.</w:t>
      </w: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331E37" w:rsidRDefault="00331E37">
      <w:pPr>
        <w:tabs>
          <w:tab w:val="left" w:pos="2580"/>
        </w:tabs>
        <w:rPr>
          <w:rFonts w:cs="Times New Roman"/>
          <w:sz w:val="22"/>
          <w:szCs w:val="22"/>
          <w:lang w:val="sr-Cyrl-CS"/>
        </w:rPr>
      </w:pPr>
    </w:p>
    <w:p w:rsidR="000C4459" w:rsidRDefault="000C4459">
      <w:pPr>
        <w:tabs>
          <w:tab w:val="left" w:pos="2580"/>
        </w:tabs>
        <w:rPr>
          <w:rFonts w:cs="Times New Roman"/>
          <w:sz w:val="22"/>
          <w:szCs w:val="22"/>
          <w:lang w:val="sr-Cyrl-CS"/>
        </w:rPr>
      </w:pPr>
    </w:p>
    <w:p w:rsidR="00CE4C59" w:rsidRPr="0005126C" w:rsidRDefault="00CE4C59">
      <w:pPr>
        <w:rPr>
          <w:rFonts w:cs="Times New Roman"/>
        </w:rPr>
      </w:pPr>
      <w:r w:rsidRPr="0005126C">
        <w:rPr>
          <w:rFonts w:cs="Times New Roman"/>
          <w:b/>
          <w:bCs/>
        </w:rPr>
        <w:lastRenderedPageBreak/>
        <w:t xml:space="preserve">VIII </w:t>
      </w:r>
      <w:r w:rsidRPr="0005126C">
        <w:rPr>
          <w:rFonts w:cs="Times New Roman"/>
          <w:b/>
          <w:bCs/>
          <w:lang w:val="sr-Cyrl-RS"/>
        </w:rPr>
        <w:t>УПУТСТВО ПОНУЂАЧИМА КАКО ДА САЧИНЕ ПОНУДУ</w:t>
      </w:r>
    </w:p>
    <w:p w:rsidR="00CE4C59" w:rsidRPr="0005126C" w:rsidRDefault="00CE4C59">
      <w:pPr>
        <w:spacing w:before="100"/>
        <w:jc w:val="both"/>
        <w:rPr>
          <w:rFonts w:cs="Times New Roman"/>
          <w:bCs/>
          <w:color w:val="000000"/>
          <w:sz w:val="22"/>
          <w:szCs w:val="22"/>
          <w:lang w:val="sr-Latn-CS"/>
        </w:rPr>
      </w:pPr>
      <w:r w:rsidRPr="0005126C">
        <w:rPr>
          <w:rFonts w:cs="Times New Roman"/>
          <w:b/>
          <w:sz w:val="22"/>
          <w:szCs w:val="22"/>
          <w:lang w:val="sr-Cyrl-CS"/>
        </w:rPr>
        <w:t>ПОДАЦИ О ЈЕЗИКУ НА КОМЕ ПОНУДА МОРА БИТИ САСТАВЉЕНА</w:t>
      </w:r>
    </w:p>
    <w:p w:rsidR="00CE4C59" w:rsidRPr="0005126C" w:rsidRDefault="00CE4C59">
      <w:pPr>
        <w:autoSpaceDE w:val="0"/>
        <w:jc w:val="both"/>
        <w:rPr>
          <w:rFonts w:cs="Times New Roman"/>
          <w:b/>
          <w:sz w:val="22"/>
          <w:szCs w:val="22"/>
          <w:lang w:val="sr-Cyrl-CS"/>
        </w:rPr>
      </w:pPr>
      <w:r w:rsidRPr="0005126C">
        <w:rPr>
          <w:rFonts w:cs="Times New Roman"/>
          <w:bCs/>
          <w:color w:val="000000"/>
          <w:sz w:val="22"/>
          <w:szCs w:val="22"/>
          <w:lang w:val="sr-Latn-CS"/>
        </w:rPr>
        <w:t xml:space="preserve">Понуда </w:t>
      </w:r>
      <w:r w:rsidRPr="0005126C">
        <w:rPr>
          <w:rFonts w:cs="Times New Roman"/>
          <w:bCs/>
          <w:color w:val="000000"/>
          <w:sz w:val="22"/>
          <w:szCs w:val="22"/>
          <w:lang w:val="sr-Cyrl-CS"/>
        </w:rPr>
        <w:t>се</w:t>
      </w:r>
      <w:r w:rsidRPr="0005126C">
        <w:rPr>
          <w:rFonts w:cs="Times New Roman"/>
          <w:bCs/>
          <w:color w:val="000000"/>
          <w:sz w:val="22"/>
          <w:szCs w:val="22"/>
          <w:lang w:val="sr-Latn-CS"/>
        </w:rPr>
        <w:t xml:space="preserve">  сачињ</w:t>
      </w:r>
      <w:r w:rsidRPr="0005126C">
        <w:rPr>
          <w:rFonts w:cs="Times New Roman"/>
          <w:bCs/>
          <w:color w:val="000000"/>
          <w:sz w:val="22"/>
          <w:szCs w:val="22"/>
          <w:lang w:val="sr-Cyrl-CS"/>
        </w:rPr>
        <w:t>ава</w:t>
      </w:r>
      <w:r w:rsidRPr="0005126C">
        <w:rPr>
          <w:rFonts w:cs="Times New Roman"/>
          <w:bCs/>
          <w:color w:val="000000"/>
          <w:sz w:val="22"/>
          <w:szCs w:val="22"/>
          <w:lang w:val="sr-Latn-CS"/>
        </w:rPr>
        <w:t xml:space="preserve"> на српском језику</w:t>
      </w:r>
      <w:r w:rsidRPr="0005126C">
        <w:rPr>
          <w:rFonts w:cs="Times New Roman"/>
          <w:bCs/>
          <w:color w:val="000000"/>
          <w:sz w:val="22"/>
          <w:szCs w:val="22"/>
          <w:lang w:val="sr-Cyrl-CS"/>
        </w:rPr>
        <w:t xml:space="preserve"> и сва коресподенција у поступку јавне набавке  води се на српском језику. </w:t>
      </w:r>
    </w:p>
    <w:p w:rsidR="00CE4C59" w:rsidRPr="0005126C" w:rsidRDefault="00CE4C59">
      <w:pPr>
        <w:autoSpaceDE w:val="0"/>
        <w:jc w:val="both"/>
        <w:rPr>
          <w:rFonts w:cs="Times New Roman"/>
          <w:sz w:val="22"/>
          <w:szCs w:val="22"/>
          <w:lang w:val="sr-Cyrl-CS"/>
        </w:rPr>
      </w:pPr>
      <w:r w:rsidRPr="0005126C">
        <w:rPr>
          <w:rFonts w:cs="Times New Roman"/>
          <w:b/>
          <w:sz w:val="22"/>
          <w:szCs w:val="22"/>
          <w:lang w:val="sr-Cyrl-CS"/>
        </w:rPr>
        <w:t>НАЧИН ПОДНОШЕЊ</w:t>
      </w:r>
      <w:r w:rsidRPr="0005126C">
        <w:rPr>
          <w:rFonts w:cs="Times New Roman"/>
          <w:b/>
          <w:sz w:val="22"/>
          <w:szCs w:val="22"/>
          <w:lang w:val="sr-Cyrl-RS"/>
        </w:rPr>
        <w:t>А</w:t>
      </w:r>
      <w:r w:rsidRPr="0005126C">
        <w:rPr>
          <w:rFonts w:cs="Times New Roman"/>
          <w:b/>
          <w:sz w:val="22"/>
          <w:szCs w:val="22"/>
          <w:lang w:val="sr-Cyrl-CS"/>
        </w:rPr>
        <w:t xml:space="preserve"> ПОНУД</w:t>
      </w:r>
      <w:r w:rsidRPr="0005126C">
        <w:rPr>
          <w:rFonts w:cs="Times New Roman"/>
          <w:b/>
          <w:sz w:val="22"/>
          <w:szCs w:val="22"/>
          <w:lang w:val="sr-Cyrl-RS"/>
        </w:rPr>
        <w:t>Е</w:t>
      </w:r>
    </w:p>
    <w:p w:rsidR="00CE4C59" w:rsidRPr="0005126C" w:rsidRDefault="00CE4C59" w:rsidP="000B3A31">
      <w:pPr>
        <w:autoSpaceDE w:val="0"/>
        <w:snapToGrid w:val="0"/>
        <w:jc w:val="both"/>
        <w:rPr>
          <w:rFonts w:cs="Times New Roman"/>
          <w:sz w:val="22"/>
          <w:szCs w:val="22"/>
          <w:lang w:val="ru-RU"/>
        </w:rPr>
      </w:pPr>
      <w:r w:rsidRPr="0005126C">
        <w:rPr>
          <w:rFonts w:cs="Times New Roman"/>
          <w:sz w:val="22"/>
          <w:szCs w:val="22"/>
          <w:lang w:val="sr-Cyrl-CS"/>
        </w:rPr>
        <w:t xml:space="preserve">Понуде се достављају у затвореној коверти поштом или </w:t>
      </w:r>
      <w:r w:rsidRPr="0005126C">
        <w:rPr>
          <w:rFonts w:cs="Times New Roman"/>
          <w:sz w:val="22"/>
          <w:szCs w:val="22"/>
        </w:rPr>
        <w:t>непосредно</w:t>
      </w:r>
      <w:r w:rsidRPr="0005126C">
        <w:rPr>
          <w:rFonts w:cs="Times New Roman"/>
          <w:sz w:val="22"/>
          <w:szCs w:val="22"/>
          <w:lang w:val="sr-Cyrl-CS"/>
        </w:rPr>
        <w:t xml:space="preserve"> на адресу </w:t>
      </w:r>
      <w:r w:rsidRPr="0005126C">
        <w:rPr>
          <w:rFonts w:cs="Times New Roman"/>
          <w:sz w:val="22"/>
          <w:szCs w:val="22"/>
        </w:rPr>
        <w:t>Наручиоца</w:t>
      </w:r>
      <w:r w:rsidRPr="0005126C">
        <w:rPr>
          <w:rFonts w:cs="Times New Roman"/>
          <w:sz w:val="22"/>
          <w:szCs w:val="22"/>
          <w:lang w:val="sr-Cyrl-CS"/>
        </w:rPr>
        <w:t xml:space="preserve">, са назнаком </w:t>
      </w:r>
      <w:r w:rsidRPr="002D5C5D">
        <w:rPr>
          <w:rFonts w:cs="Times New Roman"/>
          <w:b/>
          <w:sz w:val="22"/>
          <w:szCs w:val="22"/>
          <w:lang w:val="sr-Cyrl-CS"/>
        </w:rPr>
        <w:t>„</w:t>
      </w:r>
      <w:r w:rsidRPr="002D5C5D">
        <w:rPr>
          <w:rFonts w:cs="Times New Roman"/>
          <w:b/>
          <w:sz w:val="22"/>
          <w:szCs w:val="22"/>
          <w:lang w:val="sr-Cyrl-RS"/>
        </w:rPr>
        <w:t>НЕ ОТВАРАТИ</w:t>
      </w:r>
      <w:r w:rsidRPr="002D5C5D">
        <w:rPr>
          <w:rFonts w:cs="Times New Roman"/>
          <w:b/>
          <w:sz w:val="22"/>
          <w:szCs w:val="22"/>
          <w:lang w:val="sr-Cyrl-CS"/>
        </w:rPr>
        <w:t>–</w:t>
      </w:r>
      <w:r w:rsidRPr="002D5C5D">
        <w:rPr>
          <w:rFonts w:cs="Times New Roman"/>
          <w:b/>
          <w:sz w:val="22"/>
          <w:szCs w:val="22"/>
          <w:lang w:val="sr-Cyrl-RS"/>
        </w:rPr>
        <w:t>П</w:t>
      </w:r>
      <w:r w:rsidRPr="002D5C5D">
        <w:rPr>
          <w:rFonts w:cs="Times New Roman"/>
          <w:b/>
          <w:sz w:val="22"/>
          <w:szCs w:val="22"/>
          <w:lang w:val="sr-Cyrl-CS"/>
        </w:rPr>
        <w:t xml:space="preserve">онуда за јавну набавку бр. ЈН </w:t>
      </w:r>
      <w:r w:rsidRPr="002D5C5D">
        <w:rPr>
          <w:rFonts w:cs="Times New Roman"/>
          <w:b/>
          <w:sz w:val="22"/>
          <w:szCs w:val="22"/>
          <w:lang w:val="sr-Cyrl-RS"/>
        </w:rPr>
        <w:t>1.3.</w:t>
      </w:r>
      <w:r w:rsidR="00937D11">
        <w:rPr>
          <w:rFonts w:cs="Times New Roman"/>
          <w:b/>
          <w:sz w:val="22"/>
          <w:szCs w:val="22"/>
          <w:lang w:val="sr-Cyrl-RS"/>
        </w:rPr>
        <w:t>2</w:t>
      </w:r>
      <w:r w:rsidR="000B3A31">
        <w:rPr>
          <w:rFonts w:cs="Times New Roman"/>
          <w:b/>
          <w:sz w:val="22"/>
          <w:szCs w:val="22"/>
          <w:lang w:val="sr-Cyrl-RS"/>
        </w:rPr>
        <w:t>4</w:t>
      </w:r>
      <w:r w:rsidR="000C4459">
        <w:rPr>
          <w:rFonts w:cs="Times New Roman"/>
          <w:b/>
          <w:sz w:val="22"/>
          <w:szCs w:val="22"/>
          <w:lang w:val="sr-Cyrl-RS"/>
        </w:rPr>
        <w:t>.</w:t>
      </w:r>
      <w:r w:rsidRPr="002D5C5D">
        <w:rPr>
          <w:rFonts w:cs="Times New Roman"/>
          <w:b/>
          <w:sz w:val="22"/>
          <w:szCs w:val="22"/>
          <w:lang w:val="sr-Cyrl-RS"/>
        </w:rPr>
        <w:t>Р</w:t>
      </w:r>
      <w:r w:rsidRPr="002D5C5D">
        <w:rPr>
          <w:rFonts w:cs="Times New Roman"/>
          <w:b/>
          <w:sz w:val="22"/>
          <w:szCs w:val="22"/>
          <w:lang w:val="sr-Cyrl-CS"/>
        </w:rPr>
        <w:t>/20</w:t>
      </w:r>
      <w:r w:rsidR="0027016E" w:rsidRPr="002D5C5D">
        <w:rPr>
          <w:rFonts w:cs="Times New Roman"/>
          <w:b/>
          <w:sz w:val="22"/>
          <w:szCs w:val="22"/>
          <w:lang w:val="sr-Cyrl-CS"/>
        </w:rPr>
        <w:t>1</w:t>
      </w:r>
      <w:r w:rsidR="009659A8">
        <w:rPr>
          <w:rFonts w:cs="Times New Roman"/>
          <w:b/>
          <w:sz w:val="22"/>
          <w:szCs w:val="22"/>
          <w:lang w:val="sr-Cyrl-CS"/>
        </w:rPr>
        <w:t>9</w:t>
      </w:r>
      <w:r w:rsidRPr="002D5C5D">
        <w:rPr>
          <w:rFonts w:cs="Times New Roman"/>
          <w:b/>
          <w:sz w:val="22"/>
          <w:szCs w:val="22"/>
          <w:lang w:val="sr-Cyrl-CS"/>
        </w:rPr>
        <w:t>–</w:t>
      </w:r>
      <w:r w:rsidR="000B3A31" w:rsidRPr="000B3A31">
        <w:rPr>
          <w:rFonts w:cs="Times New Roman"/>
          <w:b/>
          <w:bCs/>
          <w:sz w:val="22"/>
          <w:szCs w:val="22"/>
          <w:lang w:val="sr-Cyrl-RS"/>
        </w:rPr>
        <w:t>Санација локалних путева (Витково 1 и 2, Стубал 1 и 2, Венчац, Новаци, Боботе и Марковина)</w:t>
      </w:r>
      <w:r w:rsidRPr="002D5C5D">
        <w:rPr>
          <w:rFonts w:cs="Times New Roman"/>
          <w:b/>
          <w:sz w:val="22"/>
          <w:szCs w:val="22"/>
          <w:lang w:val="sr-Cyrl-RS"/>
        </w:rPr>
        <w:t>''.</w:t>
      </w:r>
      <w:r w:rsidRPr="0005126C">
        <w:rPr>
          <w:rFonts w:cs="Times New Roman"/>
          <w:sz w:val="22"/>
          <w:szCs w:val="22"/>
          <w:lang w:val="sr-Cyrl-CS"/>
        </w:rPr>
        <w:t xml:space="preserve"> На полеђини коверте навести назив и адресу понуђача</w:t>
      </w:r>
      <w:r w:rsidRPr="0005126C">
        <w:rPr>
          <w:rFonts w:cs="Times New Roman"/>
          <w:sz w:val="22"/>
          <w:szCs w:val="22"/>
          <w:lang w:val="ru-RU"/>
        </w:rPr>
        <w:t xml:space="preserve">. </w:t>
      </w:r>
      <w:r w:rsidRPr="0005126C">
        <w:rPr>
          <w:rFonts w:cs="Times New Roman"/>
          <w:sz w:val="22"/>
          <w:szCs w:val="22"/>
          <w:lang w:val="sr-Cyrl-CS"/>
        </w:rPr>
        <w:t xml:space="preserve">Понуде се достављају у затвореној коверти, </w:t>
      </w:r>
      <w:r w:rsidRPr="0005126C">
        <w:rPr>
          <w:rFonts w:cs="Times New Roman"/>
          <w:sz w:val="22"/>
          <w:szCs w:val="22"/>
        </w:rPr>
        <w:t>затворена на начин да се приликом отварања понуда може са сигурношћу утврдити да се први пут отвара.</w:t>
      </w:r>
    </w:p>
    <w:p w:rsidR="00CE4C59" w:rsidRPr="0005126C" w:rsidRDefault="00CE4C59">
      <w:pPr>
        <w:jc w:val="both"/>
        <w:rPr>
          <w:rFonts w:cs="Times New Roman"/>
          <w:b/>
          <w:sz w:val="22"/>
          <w:szCs w:val="22"/>
          <w:lang w:val="sr-Cyrl-RS"/>
        </w:rPr>
      </w:pPr>
      <w:r w:rsidRPr="0005126C">
        <w:rPr>
          <w:rFonts w:cs="Times New Roman"/>
          <w:sz w:val="22"/>
          <w:szCs w:val="22"/>
          <w:lang w:val="ru-RU"/>
        </w:rPr>
        <w:t xml:space="preserve">Понуде се достављају путем поште или лично сваког радног дана од 07,00 до 15,00 часова, на адресу Наручиоца– </w:t>
      </w:r>
      <w:r w:rsidR="0027016E">
        <w:rPr>
          <w:rFonts w:cs="Times New Roman"/>
          <w:sz w:val="22"/>
          <w:szCs w:val="22"/>
          <w:lang w:val="sr-Cyrl-RS"/>
        </w:rPr>
        <w:t>Општинска управа Општине Александровац</w:t>
      </w:r>
      <w:r w:rsidRPr="0005126C">
        <w:rPr>
          <w:rFonts w:cs="Times New Roman"/>
          <w:sz w:val="22"/>
          <w:szCs w:val="22"/>
          <w:lang w:val="ru-RU"/>
        </w:rPr>
        <w:t xml:space="preserve">, ул. </w:t>
      </w:r>
      <w:r w:rsidR="0027016E">
        <w:rPr>
          <w:rFonts w:cs="Times New Roman"/>
          <w:sz w:val="22"/>
          <w:szCs w:val="22"/>
          <w:lang w:val="ru-RU"/>
        </w:rPr>
        <w:t>Јаше Петровића, број 26,</w:t>
      </w:r>
      <w:r w:rsidRPr="0005126C">
        <w:rPr>
          <w:rFonts w:cs="Times New Roman"/>
          <w:sz w:val="22"/>
          <w:szCs w:val="22"/>
          <w:lang w:val="ru-RU"/>
        </w:rPr>
        <w:t xml:space="preserve"> 3</w:t>
      </w:r>
      <w:r w:rsidRPr="0005126C">
        <w:rPr>
          <w:rFonts w:cs="Times New Roman"/>
          <w:sz w:val="22"/>
          <w:szCs w:val="22"/>
          <w:lang w:val="sr-Cyrl-RS"/>
        </w:rPr>
        <w:t>7230 Александровац</w:t>
      </w:r>
      <w:r w:rsidRPr="0005126C">
        <w:rPr>
          <w:rFonts w:cs="Times New Roman"/>
          <w:sz w:val="22"/>
          <w:szCs w:val="22"/>
          <w:lang w:val="ru-RU"/>
        </w:rPr>
        <w:t xml:space="preserve">. Крајњи рок за достављање понуда је </w:t>
      </w:r>
      <w:r w:rsidRPr="0005126C">
        <w:rPr>
          <w:rFonts w:cs="Times New Roman"/>
          <w:sz w:val="22"/>
          <w:szCs w:val="22"/>
          <w:lang w:val="sr-Cyrl-CS"/>
        </w:rPr>
        <w:t>3</w:t>
      </w:r>
      <w:r w:rsidR="00E142EF">
        <w:rPr>
          <w:rFonts w:cs="Times New Roman"/>
          <w:sz w:val="22"/>
          <w:szCs w:val="22"/>
          <w:lang w:val="sr-Cyrl-CS"/>
        </w:rPr>
        <w:t>0</w:t>
      </w:r>
      <w:r w:rsidRPr="0005126C">
        <w:rPr>
          <w:rFonts w:cs="Times New Roman"/>
          <w:sz w:val="22"/>
          <w:szCs w:val="22"/>
          <w:lang w:val="sr-Cyrl-CS"/>
        </w:rPr>
        <w:t xml:space="preserve"> дан</w:t>
      </w:r>
      <w:r w:rsidR="00E142EF">
        <w:rPr>
          <w:rFonts w:cs="Times New Roman"/>
          <w:sz w:val="22"/>
          <w:szCs w:val="22"/>
          <w:lang w:val="sr-Cyrl-CS"/>
        </w:rPr>
        <w:t>а</w:t>
      </w:r>
      <w:r w:rsidR="00423970">
        <w:rPr>
          <w:rFonts w:cs="Times New Roman"/>
          <w:sz w:val="22"/>
          <w:szCs w:val="22"/>
          <w:lang w:val="sr-Cyrl-CS"/>
        </w:rPr>
        <w:t xml:space="preserve"> </w:t>
      </w:r>
      <w:r w:rsidRPr="0005126C">
        <w:rPr>
          <w:rFonts w:cs="Times New Roman"/>
          <w:sz w:val="22"/>
          <w:szCs w:val="22"/>
          <w:lang w:val="sr-Cyrl-CS"/>
        </w:rPr>
        <w:t xml:space="preserve"> од дана објављивања позива </w:t>
      </w:r>
      <w:r w:rsidRPr="0005126C">
        <w:rPr>
          <w:rFonts w:cs="Times New Roman"/>
          <w:sz w:val="22"/>
          <w:szCs w:val="22"/>
        </w:rPr>
        <w:t>за подношење понуда на Порталу Управе за јавне набавке</w:t>
      </w:r>
      <w:r w:rsidRPr="0005126C">
        <w:rPr>
          <w:rFonts w:cs="Times New Roman"/>
          <w:sz w:val="22"/>
          <w:szCs w:val="22"/>
          <w:lang w:val="sr-Cyrl-CS"/>
        </w:rPr>
        <w:t>, до 1</w:t>
      </w:r>
      <w:r w:rsidR="000402C5">
        <w:rPr>
          <w:rFonts w:cs="Times New Roman"/>
          <w:sz w:val="22"/>
          <w:szCs w:val="22"/>
          <w:lang w:val="sr-Cyrl-CS"/>
        </w:rPr>
        <w:t>2</w:t>
      </w:r>
      <w:r w:rsidRPr="0005126C">
        <w:rPr>
          <w:rFonts w:cs="Times New Roman"/>
          <w:sz w:val="22"/>
          <w:szCs w:val="22"/>
          <w:lang w:val="sr-Cyrl-CS"/>
        </w:rPr>
        <w:t>,00 часова последњег дана рока. Уколико рок истиче на дан који је нерадни или на дан који је државни празник, као последњи дан рока сматраће се први следећи радни дан до 1</w:t>
      </w:r>
      <w:r w:rsidR="000402C5">
        <w:rPr>
          <w:rFonts w:cs="Times New Roman"/>
          <w:sz w:val="22"/>
          <w:szCs w:val="22"/>
          <w:lang w:val="sr-Cyrl-CS"/>
        </w:rPr>
        <w:t>2</w:t>
      </w:r>
      <w:r w:rsidRPr="0005126C">
        <w:rPr>
          <w:rFonts w:cs="Times New Roman"/>
          <w:sz w:val="22"/>
          <w:szCs w:val="22"/>
          <w:lang w:val="sr-Cyrl-CS"/>
        </w:rPr>
        <w:t>,00 часова</w:t>
      </w:r>
      <w:r w:rsidRPr="0005126C">
        <w:rPr>
          <w:rFonts w:cs="Times New Roman"/>
          <w:sz w:val="22"/>
          <w:szCs w:val="22"/>
          <w:lang w:val="ru-RU"/>
        </w:rPr>
        <w:t xml:space="preserve">. Понуде које стигну после </w:t>
      </w:r>
      <w:r w:rsidRPr="0005126C">
        <w:rPr>
          <w:rFonts w:cs="Times New Roman"/>
          <w:sz w:val="22"/>
          <w:szCs w:val="22"/>
          <w:lang w:val="sr-Cyrl-CS"/>
        </w:rPr>
        <w:t xml:space="preserve">наведеног </w:t>
      </w:r>
      <w:r w:rsidRPr="0005126C">
        <w:rPr>
          <w:rFonts w:cs="Times New Roman"/>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CE4C59" w:rsidRPr="0005126C" w:rsidRDefault="00CE4C59">
      <w:pPr>
        <w:spacing w:before="100"/>
        <w:jc w:val="both"/>
        <w:rPr>
          <w:rFonts w:cs="Times New Roman"/>
          <w:sz w:val="22"/>
          <w:szCs w:val="22"/>
        </w:rPr>
      </w:pPr>
      <w:r w:rsidRPr="0005126C">
        <w:rPr>
          <w:rFonts w:cs="Times New Roman"/>
          <w:b/>
          <w:sz w:val="22"/>
          <w:szCs w:val="22"/>
          <w:lang w:val="sr-Cyrl-RS"/>
        </w:rPr>
        <w:t>Подаци о обавезној садржини понуде</w:t>
      </w:r>
    </w:p>
    <w:p w:rsidR="00CE4C59" w:rsidRPr="0005126C" w:rsidRDefault="00CE4C59">
      <w:pPr>
        <w:spacing w:before="100"/>
        <w:jc w:val="both"/>
        <w:rPr>
          <w:rFonts w:cs="Times New Roman"/>
          <w:sz w:val="22"/>
          <w:szCs w:val="22"/>
          <w:u w:val="single"/>
          <w:lang w:val="sr-Cyrl-CS"/>
        </w:rPr>
      </w:pPr>
      <w:r w:rsidRPr="0005126C">
        <w:rPr>
          <w:rFonts w:cs="Times New Roman"/>
          <w:sz w:val="22"/>
          <w:szCs w:val="22"/>
        </w:rPr>
        <w:t>Понуђач је дужан да испуњава услове дефинисане чланом 75. став 1. и чланом 76. Закона о јавним набавкама, што понуђач доказује достављањем доказа који су у складу са Законом о јавним набавкама прецизирани и наведени у овој конкурсној документацији. Испуњавање услова из чланова 75. и 76. Закона о јавним набавкама детаљније је наведено у поглављу означено са римским бројем IV ове конкурсне документације.</w:t>
      </w:r>
    </w:p>
    <w:p w:rsidR="00CE4C59" w:rsidRPr="0005126C" w:rsidRDefault="00CE4C59">
      <w:pPr>
        <w:spacing w:before="100"/>
        <w:jc w:val="both"/>
        <w:rPr>
          <w:rFonts w:cs="Times New Roman"/>
          <w:sz w:val="22"/>
          <w:szCs w:val="22"/>
        </w:rPr>
      </w:pPr>
      <w:r w:rsidRPr="0005126C">
        <w:rPr>
          <w:rFonts w:cs="Times New Roman"/>
          <w:sz w:val="22"/>
          <w:szCs w:val="22"/>
          <w:u w:val="single"/>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sidRPr="0005126C">
        <w:rPr>
          <w:rFonts w:cs="Times New Roman"/>
          <w:sz w:val="22"/>
          <w:szCs w:val="22"/>
          <w:u w:val="single"/>
        </w:rPr>
        <w:t>Подношењем понуде сматраће се да је понуђач у потпуности прихватио  све услове из конкурсне документације.</w:t>
      </w:r>
    </w:p>
    <w:p w:rsidR="00CE4C59" w:rsidRPr="0005126C" w:rsidRDefault="00CE4C59">
      <w:pPr>
        <w:spacing w:before="100"/>
        <w:jc w:val="both"/>
        <w:rPr>
          <w:rFonts w:cs="Times New Roman"/>
          <w:b/>
          <w:sz w:val="22"/>
          <w:szCs w:val="22"/>
        </w:rPr>
      </w:pPr>
      <w:r w:rsidRPr="0005126C">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CE4C59" w:rsidRPr="0005126C" w:rsidRDefault="00CE4C59">
      <w:pPr>
        <w:pStyle w:val="BodyTextIndent"/>
        <w:spacing w:before="120" w:after="120" w:line="100" w:lineRule="atLeast"/>
        <w:ind w:left="0" w:firstLine="0"/>
        <w:rPr>
          <w:rFonts w:ascii="Times New Roman" w:hAnsi="Times New Roman" w:cs="Times New Roman"/>
          <w:szCs w:val="22"/>
        </w:rPr>
      </w:pPr>
      <w:r w:rsidRPr="0005126C">
        <w:rPr>
          <w:rFonts w:ascii="Times New Roman" w:hAnsi="Times New Roman" w:cs="Times New Roman"/>
          <w:b/>
          <w:szCs w:val="22"/>
        </w:rPr>
        <w:t>Посебни захтеви у погледу начина сачињавања понуде, попуњавања образаца</w:t>
      </w:r>
    </w:p>
    <w:p w:rsidR="00CE4C59" w:rsidRPr="0005126C" w:rsidRDefault="00CE4C59">
      <w:pPr>
        <w:spacing w:before="100"/>
        <w:jc w:val="both"/>
        <w:rPr>
          <w:rFonts w:cs="Times New Roman"/>
          <w:sz w:val="22"/>
          <w:szCs w:val="22"/>
        </w:rPr>
      </w:pPr>
      <w:r w:rsidRPr="0005126C">
        <w:rPr>
          <w:rFonts w:cs="Times New Roman"/>
          <w:sz w:val="22"/>
          <w:szCs w:val="22"/>
          <w:lang w:val="sr-Cyrl-CS"/>
        </w:rPr>
        <w:t xml:space="preserve">Докази </w:t>
      </w:r>
      <w:r w:rsidRPr="0005126C">
        <w:rPr>
          <w:rFonts w:cs="Times New Roman"/>
          <w:sz w:val="22"/>
          <w:szCs w:val="22"/>
        </w:rPr>
        <w:t>о испуњености услова</w:t>
      </w:r>
      <w:r w:rsidRPr="0005126C">
        <w:rPr>
          <w:rFonts w:cs="Times New Roman"/>
          <w:sz w:val="22"/>
          <w:szCs w:val="22"/>
          <w:lang w:val="sr-Cyrl-CS"/>
        </w:rPr>
        <w:t xml:space="preserve"> могу </w:t>
      </w:r>
      <w:r w:rsidRPr="0005126C">
        <w:rPr>
          <w:rFonts w:cs="Times New Roman"/>
          <w:sz w:val="22"/>
          <w:szCs w:val="22"/>
        </w:rPr>
        <w:t>се достављати у неовереним фотокопијама,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r w:rsidRPr="0005126C">
        <w:rPr>
          <w:rFonts w:cs="Times New Roman"/>
          <w:sz w:val="22"/>
          <w:szCs w:val="22"/>
          <w:lang w:val="ru-RU"/>
        </w:rPr>
        <w:t xml:space="preserve"> </w:t>
      </w:r>
    </w:p>
    <w:p w:rsidR="00CE4C59" w:rsidRPr="0005126C" w:rsidRDefault="00CE4C59">
      <w:pPr>
        <w:spacing w:before="100"/>
        <w:jc w:val="both"/>
        <w:rPr>
          <w:rFonts w:cs="Times New Roman"/>
          <w:sz w:val="22"/>
          <w:szCs w:val="22"/>
          <w:lang w:val="sr-Cyrl-CS"/>
        </w:rPr>
      </w:pPr>
      <w:r w:rsidRPr="0005126C">
        <w:rPr>
          <w:rFonts w:cs="Times New Roman"/>
          <w:sz w:val="22"/>
          <w:szCs w:val="22"/>
        </w:rPr>
        <w:t>Понуђач није дужан да достаља доказе који су јавно доступни  на интернет странама  надлежних органа, дужан је да у понуди наведе који су то докази и интернет адресе где се могу видети наведени докази.</w:t>
      </w:r>
      <w:r w:rsidRPr="0005126C">
        <w:rPr>
          <w:rFonts w:cs="Times New Roman"/>
          <w:sz w:val="22"/>
          <w:szCs w:val="22"/>
          <w:lang w:val="ru-RU"/>
        </w:rPr>
        <w:t xml:space="preserve"> Уколико понуђач на овај начин доказује испуњеност наведених услова, дужан је да у својој понуди јасно наведе да се налази у регистру понуђача. Као доказ о извршеном упису у регистар, пожељно је да понуђач достави копију </w:t>
      </w:r>
      <w:r w:rsidRPr="0005126C">
        <w:rPr>
          <w:rFonts w:cs="Times New Roman"/>
          <w:sz w:val="22"/>
          <w:szCs w:val="22"/>
          <w:lang w:val="sr-Cyrl-RS"/>
        </w:rPr>
        <w:t>Р</w:t>
      </w:r>
      <w:r w:rsidRPr="0005126C">
        <w:rPr>
          <w:rFonts w:cs="Times New Roman"/>
          <w:sz w:val="22"/>
          <w:szCs w:val="22"/>
          <w:lang w:val="ru-RU"/>
        </w:rPr>
        <w:t xml:space="preserve">ешења регистратора о извршеном упису или  други одговарајући доказ </w:t>
      </w:r>
      <w:r w:rsidRPr="0005126C">
        <w:rPr>
          <w:rFonts w:cs="Times New Roman"/>
          <w:sz w:val="22"/>
          <w:szCs w:val="22"/>
          <w:lang w:val="sr-Cyrl-RS"/>
        </w:rPr>
        <w:t>(Изјава на меморандуму  Понуђача)</w:t>
      </w:r>
      <w:r w:rsidRPr="0005126C">
        <w:rPr>
          <w:rFonts w:cs="Times New Roman"/>
          <w:sz w:val="22"/>
          <w:szCs w:val="22"/>
          <w:lang w:val="ru-RU"/>
        </w:rPr>
        <w:t xml:space="preserve">. </w:t>
      </w:r>
    </w:p>
    <w:p w:rsidR="00CE4C59" w:rsidRPr="0005126C" w:rsidRDefault="00CE4C59" w:rsidP="00C304BD">
      <w:pPr>
        <w:spacing w:before="100" w:after="120"/>
        <w:jc w:val="both"/>
        <w:rPr>
          <w:rFonts w:cs="Times New Roman"/>
          <w:b/>
          <w:sz w:val="22"/>
          <w:szCs w:val="22"/>
          <w:lang w:val="sr-Cyrl-RS"/>
        </w:rPr>
      </w:pPr>
      <w:r w:rsidRPr="0005126C">
        <w:rPr>
          <w:rFonts w:cs="Times New Roman"/>
          <w:sz w:val="22"/>
          <w:szCs w:val="22"/>
          <w:lang w:val="sr-Cyrl-CS"/>
        </w:rPr>
        <w:t>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r w:rsidRPr="0005126C">
        <w:rPr>
          <w:rFonts w:cs="Times New Roman"/>
          <w:sz w:val="22"/>
          <w:szCs w:val="22"/>
          <w:lang w:val="ru-RU"/>
        </w:rPr>
        <w:t xml:space="preserve"> </w:t>
      </w:r>
      <w:r w:rsidRPr="0005126C">
        <w:rPr>
          <w:rFonts w:cs="Times New Roman"/>
          <w:sz w:val="22"/>
          <w:szCs w:val="22"/>
          <w:lang w:val="sr-Cyrl-CS"/>
        </w:rPr>
        <w:t>Обрасци из конкурсне документације попуњавају се, потписују и оверавају печатом, а све у складу са обрасцима и напоменама на обрасцима из конкурсне документације. Обрасц</w:t>
      </w:r>
      <w:r w:rsidRPr="0005126C">
        <w:rPr>
          <w:rFonts w:cs="Times New Roman"/>
          <w:sz w:val="22"/>
          <w:szCs w:val="22"/>
          <w:lang w:val="sr-Cyrl-RS"/>
        </w:rPr>
        <w:t>е</w:t>
      </w:r>
      <w:r w:rsidRPr="0005126C">
        <w:rPr>
          <w:rFonts w:cs="Times New Roman"/>
          <w:sz w:val="22"/>
          <w:szCs w:val="22"/>
          <w:lang w:val="sr-Cyrl-CS"/>
        </w:rPr>
        <w:t xml:space="preserve"> који су у конкретном случају </w:t>
      </w:r>
      <w:r w:rsidRPr="0005126C">
        <w:rPr>
          <w:rFonts w:cs="Times New Roman"/>
          <w:sz w:val="22"/>
          <w:szCs w:val="22"/>
          <w:lang w:val="sr-Cyrl-RS"/>
        </w:rPr>
        <w:t>неприменљиви</w:t>
      </w:r>
      <w:r w:rsidRPr="0005126C">
        <w:rPr>
          <w:rFonts w:cs="Times New Roman"/>
          <w:sz w:val="22"/>
          <w:szCs w:val="22"/>
          <w:lang w:val="sr-Cyrl-CS"/>
        </w:rPr>
        <w:t xml:space="preserve">,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w:t>
      </w:r>
      <w:r w:rsidRPr="0005126C">
        <w:rPr>
          <w:rFonts w:cs="Times New Roman"/>
          <w:sz w:val="22"/>
          <w:szCs w:val="22"/>
          <w:lang w:val="sr-Cyrl-CS"/>
        </w:rPr>
        <w:lastRenderedPageBreak/>
        <w:t xml:space="preserve">сл.), </w:t>
      </w:r>
      <w:r w:rsidRPr="0005126C">
        <w:rPr>
          <w:rFonts w:cs="Times New Roman"/>
          <w:sz w:val="22"/>
          <w:szCs w:val="22"/>
        </w:rPr>
        <w:t>односно није дужан да их достави</w:t>
      </w:r>
      <w:r w:rsidRPr="0005126C">
        <w:rPr>
          <w:rFonts w:cs="Times New Roman"/>
          <w:sz w:val="22"/>
          <w:szCs w:val="22"/>
          <w:lang w:val="sr-Cyrl-CS"/>
        </w:rPr>
        <w:t xml:space="preserve">. </w:t>
      </w:r>
    </w:p>
    <w:p w:rsidR="00CE4C59" w:rsidRPr="0005126C" w:rsidRDefault="00CE4C59">
      <w:pPr>
        <w:spacing w:before="100"/>
        <w:jc w:val="both"/>
        <w:rPr>
          <w:rFonts w:cs="Times New Roman"/>
          <w:sz w:val="22"/>
          <w:szCs w:val="22"/>
          <w:lang w:val="sr-Cyrl-CS"/>
        </w:rPr>
      </w:pPr>
      <w:r w:rsidRPr="0005126C">
        <w:rPr>
          <w:rFonts w:cs="Times New Roman"/>
          <w:b/>
          <w:sz w:val="22"/>
          <w:szCs w:val="22"/>
          <w:lang w:val="sr-Cyrl-RS"/>
        </w:rPr>
        <w:t xml:space="preserve">Место, дан и сат отварања понуда, подношење пуномоћја </w:t>
      </w:r>
    </w:p>
    <w:p w:rsidR="00CE4C59" w:rsidRPr="0005126C" w:rsidRDefault="00CE4C59">
      <w:pPr>
        <w:jc w:val="both"/>
        <w:rPr>
          <w:rFonts w:cs="Times New Roman"/>
          <w:sz w:val="22"/>
          <w:szCs w:val="22"/>
          <w:lang w:val="sr-Cyrl-CS"/>
        </w:rPr>
      </w:pPr>
      <w:r w:rsidRPr="0005126C">
        <w:rPr>
          <w:rFonts w:cs="Times New Roman"/>
          <w:sz w:val="22"/>
          <w:szCs w:val="22"/>
          <w:lang w:val="sr-Cyrl-CS"/>
        </w:rPr>
        <w:t xml:space="preserve">Јавно отварање понуда обавиће се последњег дана истека рока за пријем понуда, у </w:t>
      </w:r>
      <w:r w:rsidR="000402C5">
        <w:rPr>
          <w:rFonts w:cs="Times New Roman"/>
          <w:sz w:val="22"/>
          <w:szCs w:val="22"/>
          <w:lang w:val="sr-Cyrl-RS"/>
        </w:rPr>
        <w:t>13</w:t>
      </w:r>
      <w:r w:rsidRPr="0005126C">
        <w:rPr>
          <w:rFonts w:cs="Times New Roman"/>
          <w:sz w:val="22"/>
          <w:szCs w:val="22"/>
          <w:lang w:val="sr-Cyrl-RS"/>
        </w:rPr>
        <w:t>,00</w:t>
      </w:r>
      <w:r w:rsidRPr="0005126C">
        <w:rPr>
          <w:rFonts w:cs="Times New Roman"/>
          <w:sz w:val="22"/>
          <w:szCs w:val="22"/>
          <w:lang w:val="sr-Cyrl-CS"/>
        </w:rPr>
        <w:t xml:space="preserve"> часова, </w:t>
      </w:r>
      <w:r w:rsidRPr="0005126C">
        <w:rPr>
          <w:rFonts w:cs="Times New Roman"/>
          <w:sz w:val="22"/>
          <w:szCs w:val="22"/>
        </w:rPr>
        <w:t>у</w:t>
      </w:r>
      <w:r w:rsidRPr="0005126C">
        <w:rPr>
          <w:rFonts w:cs="Times New Roman"/>
          <w:sz w:val="22"/>
          <w:szCs w:val="22"/>
          <w:lang w:val="sr-Cyrl-CS"/>
        </w:rPr>
        <w:t xml:space="preserve"> </w:t>
      </w:r>
      <w:r w:rsidRPr="0005126C">
        <w:rPr>
          <w:rFonts w:cs="Times New Roman"/>
          <w:sz w:val="22"/>
          <w:szCs w:val="22"/>
        </w:rPr>
        <w:t>просторијама</w:t>
      </w:r>
      <w:r w:rsidRPr="0005126C">
        <w:rPr>
          <w:rFonts w:cs="Times New Roman"/>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CE4C59" w:rsidRPr="0005126C" w:rsidRDefault="00CE4C59">
      <w:pPr>
        <w:jc w:val="both"/>
        <w:rPr>
          <w:rFonts w:cs="Times New Roman"/>
          <w:color w:val="000000"/>
          <w:sz w:val="22"/>
          <w:szCs w:val="22"/>
          <w:lang w:val="sr-Cyrl-CS"/>
        </w:rPr>
      </w:pPr>
      <w:r w:rsidRPr="0005126C">
        <w:rPr>
          <w:rFonts w:cs="Times New Roman"/>
          <w:sz w:val="22"/>
          <w:szCs w:val="22"/>
          <w:lang w:val="sr-Cyrl-CS"/>
        </w:rPr>
        <w:t>Пуномоћје или овлашћење се доставља у писаној форми и мора бити оверено печатом и потписано од стране овлашћеног лица понуђача.</w:t>
      </w:r>
      <w:r w:rsidRPr="0005126C">
        <w:rPr>
          <w:rFonts w:cs="Times New Roman"/>
          <w:sz w:val="20"/>
          <w:szCs w:val="20"/>
          <w:lang w:val="sr-Cyrl-CS"/>
        </w:rPr>
        <w:t xml:space="preserve"> </w:t>
      </w:r>
      <w:r w:rsidRPr="0005126C">
        <w:rPr>
          <w:rFonts w:cs="Times New Roman"/>
          <w:sz w:val="22"/>
          <w:szCs w:val="22"/>
          <w:lang w:val="sr-Cyrl-CS"/>
        </w:rPr>
        <w:t xml:space="preserve">Факсови и фотокопије пуномоћја или овлашћења се неће уважити. </w:t>
      </w:r>
    </w:p>
    <w:p w:rsidR="00CE4C59" w:rsidRPr="0005126C" w:rsidRDefault="00CE4C59" w:rsidP="00150BD8">
      <w:pPr>
        <w:spacing w:after="120"/>
        <w:jc w:val="both"/>
        <w:rPr>
          <w:rFonts w:cs="Times New Roman"/>
          <w:b/>
          <w:bCs/>
          <w:sz w:val="22"/>
          <w:szCs w:val="22"/>
          <w:lang w:val="sr-Cyrl-RS"/>
        </w:rPr>
      </w:pPr>
      <w:r w:rsidRPr="0005126C">
        <w:rPr>
          <w:rFonts w:cs="Times New Roman"/>
          <w:color w:val="000000"/>
          <w:sz w:val="22"/>
          <w:szCs w:val="22"/>
          <w:lang w:val="sr-Cyrl-CS"/>
        </w:rPr>
        <w:t>О отварању понуда се сачињава записник, сагласно</w:t>
      </w:r>
      <w:r w:rsidRPr="0005126C">
        <w:rPr>
          <w:rFonts w:cs="Times New Roman"/>
          <w:color w:val="000000"/>
          <w:sz w:val="22"/>
          <w:szCs w:val="22"/>
        </w:rPr>
        <w:t xml:space="preserve"> члану 104. Закона о јавним набавкама</w:t>
      </w:r>
      <w:r w:rsidRPr="0005126C">
        <w:rPr>
          <w:rFonts w:cs="Times New Roman"/>
          <w:color w:val="000000"/>
          <w:sz w:val="22"/>
          <w:szCs w:val="22"/>
          <w:lang w:val="sr-Cyrl-CS"/>
        </w:rPr>
        <w:t>.</w:t>
      </w:r>
    </w:p>
    <w:p w:rsidR="00CE4C59" w:rsidRPr="0005126C" w:rsidRDefault="00CE4C59">
      <w:pPr>
        <w:jc w:val="both"/>
        <w:rPr>
          <w:rFonts w:cs="Times New Roman"/>
          <w:sz w:val="22"/>
          <w:szCs w:val="22"/>
          <w:lang w:val="sr-Cyrl-RS"/>
        </w:rPr>
      </w:pPr>
      <w:r w:rsidRPr="0005126C">
        <w:rPr>
          <w:rFonts w:cs="Times New Roman"/>
          <w:b/>
          <w:bCs/>
          <w:sz w:val="22"/>
          <w:szCs w:val="22"/>
          <w:lang w:val="sr-Cyrl-RS"/>
        </w:rPr>
        <w:t>ПАРТИЈЕ</w:t>
      </w:r>
    </w:p>
    <w:p w:rsidR="00CE4C59" w:rsidRPr="0005126C" w:rsidRDefault="00CE4C59" w:rsidP="00150BD8">
      <w:pPr>
        <w:spacing w:after="120"/>
        <w:jc w:val="both"/>
        <w:rPr>
          <w:rFonts w:cs="Times New Roman"/>
          <w:b/>
          <w:bCs/>
          <w:sz w:val="22"/>
          <w:szCs w:val="22"/>
          <w:lang w:val="sr-Cyrl-RS"/>
        </w:rPr>
      </w:pPr>
      <w:r w:rsidRPr="0005126C">
        <w:rPr>
          <w:rFonts w:cs="Times New Roman"/>
          <w:sz w:val="22"/>
          <w:szCs w:val="22"/>
          <w:lang w:val="sr-Cyrl-RS"/>
        </w:rPr>
        <w:t xml:space="preserve">Ова јавна набавка је формирана као јединствена набавка. </w:t>
      </w:r>
    </w:p>
    <w:p w:rsidR="00FC12C0" w:rsidRDefault="00CE4C59">
      <w:pPr>
        <w:rPr>
          <w:rFonts w:cs="Times New Roman"/>
          <w:b/>
          <w:bCs/>
          <w:sz w:val="18"/>
          <w:szCs w:val="18"/>
          <w:lang w:val="sr-Cyrl-CS"/>
        </w:rPr>
      </w:pPr>
      <w:r w:rsidRPr="0005126C">
        <w:rPr>
          <w:rFonts w:cs="Times New Roman"/>
          <w:b/>
          <w:bCs/>
          <w:sz w:val="22"/>
          <w:szCs w:val="22"/>
          <w:lang w:val="sr-Cyrl-RS"/>
        </w:rPr>
        <w:t xml:space="preserve">ОБАВЕШТЕЊЕ О МОГУЋНОСТИ </w:t>
      </w:r>
      <w:r w:rsidR="00B108A4">
        <w:rPr>
          <w:rFonts w:cs="Times New Roman"/>
          <w:b/>
          <w:bCs/>
          <w:sz w:val="22"/>
          <w:szCs w:val="22"/>
          <w:lang w:val="sr-Cyrl-RS"/>
        </w:rPr>
        <w:t xml:space="preserve"> </w:t>
      </w:r>
      <w:r w:rsidRPr="0005126C">
        <w:rPr>
          <w:rFonts w:cs="Times New Roman"/>
          <w:b/>
          <w:bCs/>
          <w:sz w:val="22"/>
          <w:szCs w:val="22"/>
          <w:lang w:val="sr-Cyrl-RS"/>
        </w:rPr>
        <w:t>ПОДНОШЕЊА ПОНУДЕ СА ВАРИЈАНТАМА</w:t>
      </w:r>
      <w:r w:rsidRPr="0005126C">
        <w:rPr>
          <w:rFonts w:cs="Times New Roman"/>
          <w:b/>
          <w:bCs/>
          <w:sz w:val="22"/>
          <w:szCs w:val="22"/>
          <w:lang w:val="sr-Cyrl-CS"/>
        </w:rPr>
        <w:t xml:space="preserve">             </w:t>
      </w:r>
      <w:r w:rsidRPr="0005126C">
        <w:rPr>
          <w:rFonts w:cs="Times New Roman"/>
          <w:b/>
          <w:bCs/>
          <w:sz w:val="18"/>
          <w:szCs w:val="18"/>
          <w:lang w:val="sr-Cyrl-CS"/>
        </w:rPr>
        <w:t xml:space="preserve"> </w:t>
      </w:r>
    </w:p>
    <w:p w:rsidR="00CE4C59" w:rsidRPr="0005126C" w:rsidRDefault="00CE4C59" w:rsidP="00150BD8">
      <w:pPr>
        <w:spacing w:after="120"/>
        <w:rPr>
          <w:rFonts w:cs="Times New Roman"/>
          <w:b/>
          <w:bCs/>
          <w:sz w:val="22"/>
          <w:szCs w:val="22"/>
        </w:rPr>
      </w:pPr>
      <w:r w:rsidRPr="0005126C">
        <w:rPr>
          <w:rFonts w:cs="Times New Roman"/>
          <w:sz w:val="22"/>
          <w:szCs w:val="22"/>
          <w:lang w:val="sr-Cyrl-CS"/>
        </w:rPr>
        <w:t xml:space="preserve">Понуда са варијантама </w:t>
      </w:r>
      <w:r w:rsidRPr="0005126C">
        <w:rPr>
          <w:rFonts w:cs="Times New Roman"/>
          <w:sz w:val="22"/>
          <w:szCs w:val="22"/>
        </w:rPr>
        <w:t>није дозвољена</w:t>
      </w:r>
      <w:r w:rsidRPr="0005126C">
        <w:rPr>
          <w:rFonts w:cs="Times New Roman"/>
          <w:sz w:val="22"/>
          <w:szCs w:val="22"/>
          <w:lang w:val="sr-Cyrl-CS"/>
        </w:rPr>
        <w:t>.</w:t>
      </w:r>
    </w:p>
    <w:p w:rsidR="00CE4C59" w:rsidRPr="0005126C" w:rsidRDefault="00CE4C59">
      <w:pPr>
        <w:rPr>
          <w:rFonts w:cs="Times New Roman"/>
          <w:b/>
          <w:bCs/>
          <w:sz w:val="22"/>
          <w:szCs w:val="22"/>
        </w:rPr>
      </w:pPr>
      <w:r w:rsidRPr="0005126C">
        <w:rPr>
          <w:rFonts w:cs="Times New Roman"/>
          <w:b/>
          <w:bCs/>
          <w:sz w:val="22"/>
          <w:szCs w:val="22"/>
        </w:rPr>
        <w:t>НАЧИН ИЗМЕНЕ, ДОПУНЕ И ОПОЗИВА ПОНУДЕ У СМИСЛУ ЧЛАНА 87. СТАВ 6.</w:t>
      </w:r>
    </w:p>
    <w:p w:rsidR="00CE4C59" w:rsidRPr="0005126C" w:rsidRDefault="00CE4C59" w:rsidP="00C304BD">
      <w:pPr>
        <w:spacing w:after="120"/>
        <w:rPr>
          <w:rFonts w:cs="Times New Roman"/>
          <w:b/>
          <w:bCs/>
          <w:sz w:val="22"/>
          <w:szCs w:val="22"/>
          <w:lang w:val="sr-Cyrl-RS"/>
        </w:rPr>
      </w:pPr>
      <w:r w:rsidRPr="0005126C">
        <w:rPr>
          <w:rFonts w:cs="Times New Roman"/>
          <w:b/>
          <w:bCs/>
          <w:sz w:val="22"/>
          <w:szCs w:val="22"/>
        </w:rPr>
        <w:t xml:space="preserve">ЗАКОНА </w:t>
      </w:r>
    </w:p>
    <w:p w:rsidR="00CE4C59" w:rsidRPr="0005126C" w:rsidRDefault="00CE4C59">
      <w:pPr>
        <w:rPr>
          <w:rFonts w:cs="Times New Roman"/>
          <w:sz w:val="22"/>
          <w:szCs w:val="22"/>
        </w:rPr>
      </w:pPr>
      <w:r w:rsidRPr="0005126C">
        <w:rPr>
          <w:rFonts w:cs="Times New Roman"/>
          <w:b/>
          <w:bCs/>
          <w:sz w:val="22"/>
          <w:szCs w:val="22"/>
          <w:lang w:val="sr-Cyrl-RS"/>
        </w:rPr>
        <w:t>Измена понуде</w:t>
      </w:r>
      <w:r w:rsidRPr="0005126C">
        <w:rPr>
          <w:rFonts w:cs="Times New Roman"/>
          <w:sz w:val="22"/>
          <w:szCs w:val="22"/>
        </w:rPr>
        <w:t xml:space="preserve"> </w:t>
      </w:r>
    </w:p>
    <w:p w:rsidR="00CE4C59" w:rsidRPr="0005126C" w:rsidRDefault="00CE4C59">
      <w:pPr>
        <w:rPr>
          <w:rFonts w:cs="Times New Roman"/>
          <w:sz w:val="22"/>
          <w:szCs w:val="22"/>
        </w:rPr>
      </w:pPr>
      <w:r w:rsidRPr="0005126C">
        <w:rPr>
          <w:rFonts w:cs="Times New Roman"/>
          <w:sz w:val="22"/>
          <w:szCs w:val="22"/>
        </w:rPr>
        <w:t xml:space="preserve">Сагласно члану 87.став 6. Понуђач може да измени своју понуду пре истека рока за подношење понуда. </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CS"/>
        </w:rPr>
        <w:t>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 и предрачун радова, са ценама по позици</w:t>
      </w:r>
      <w:r w:rsidRPr="0005126C">
        <w:rPr>
          <w:rFonts w:cs="Times New Roman"/>
          <w:sz w:val="22"/>
          <w:szCs w:val="22"/>
        </w:rPr>
        <w:t>ји</w:t>
      </w:r>
      <w:r w:rsidRPr="0005126C">
        <w:rPr>
          <w:rFonts w:cs="Times New Roman"/>
          <w:sz w:val="22"/>
          <w:szCs w:val="22"/>
          <w:lang w:val="sr-Cyrl-CS"/>
        </w:rPr>
        <w:t xml:space="preserve"> радова, које понуђач нуди после измена, </w:t>
      </w:r>
      <w:r w:rsidRPr="0005126C">
        <w:rPr>
          <w:rFonts w:cs="Times New Roman"/>
          <w:sz w:val="22"/>
          <w:szCs w:val="22"/>
        </w:rPr>
        <w:t>у супротном његова понуда биће одбијена  као неприхватљива</w:t>
      </w:r>
      <w:r w:rsidRPr="0005126C">
        <w:rPr>
          <w:rFonts w:cs="Times New Roman"/>
          <w:sz w:val="22"/>
          <w:szCs w:val="22"/>
          <w:lang w:val="sr-Cyrl-CS"/>
        </w:rPr>
        <w:t>.</w:t>
      </w:r>
    </w:p>
    <w:p w:rsidR="00CE4C59" w:rsidRPr="0005126C" w:rsidRDefault="00CE4C59" w:rsidP="00BD532F">
      <w:pPr>
        <w:rPr>
          <w:rFonts w:cs="Times New Roman"/>
          <w:sz w:val="22"/>
          <w:szCs w:val="22"/>
        </w:rPr>
      </w:pPr>
      <w:r w:rsidRPr="0005126C">
        <w:rPr>
          <w:rFonts w:cs="Times New Roman"/>
          <w:sz w:val="22"/>
          <w:szCs w:val="22"/>
        </w:rPr>
        <w:tab/>
        <w:t>Измене понуде морају бити припремљене, означене и достављене у складу са условима ове конкурсне документације, са ознаком на коверти:</w:t>
      </w:r>
      <w:r w:rsidR="00937D11">
        <w:rPr>
          <w:rFonts w:cs="Times New Roman"/>
          <w:sz w:val="22"/>
          <w:szCs w:val="22"/>
          <w:lang w:val="sr-Cyrl-RS"/>
        </w:rPr>
        <w:t xml:space="preserve"> </w:t>
      </w:r>
      <w:r w:rsidRPr="0005126C">
        <w:rPr>
          <w:rFonts w:cs="Times New Roman"/>
          <w:b/>
          <w:bCs/>
          <w:sz w:val="22"/>
          <w:szCs w:val="22"/>
        </w:rPr>
        <w:t xml:space="preserve">''Измена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00A7754E">
        <w:rPr>
          <w:rFonts w:cs="Times New Roman"/>
          <w:b/>
          <w:bCs/>
          <w:sz w:val="22"/>
          <w:szCs w:val="22"/>
          <w:lang w:val="sr-Cyrl-RS"/>
        </w:rPr>
        <w:t xml:space="preserve">бр.ЈН </w:t>
      </w:r>
      <w:r w:rsidRPr="0005126C">
        <w:rPr>
          <w:rFonts w:cs="Times New Roman"/>
          <w:b/>
          <w:bCs/>
          <w:sz w:val="22"/>
          <w:szCs w:val="22"/>
          <w:lang w:val="sr-Cyrl-RS"/>
        </w:rPr>
        <w:t>1.3.</w:t>
      </w:r>
      <w:r w:rsidR="00937D11">
        <w:rPr>
          <w:rFonts w:cs="Times New Roman"/>
          <w:b/>
          <w:bCs/>
          <w:sz w:val="22"/>
          <w:szCs w:val="22"/>
          <w:lang w:val="sr-Cyrl-RS"/>
        </w:rPr>
        <w:t>2</w:t>
      </w:r>
      <w:r w:rsidR="000B3A31">
        <w:rPr>
          <w:rFonts w:cs="Times New Roman"/>
          <w:b/>
          <w:bCs/>
          <w:sz w:val="22"/>
          <w:szCs w:val="22"/>
          <w:lang w:val="sr-Cyrl-RS"/>
        </w:rPr>
        <w:t>4</w:t>
      </w:r>
      <w:r w:rsidR="00F043A8">
        <w:rPr>
          <w:rFonts w:cs="Times New Roman"/>
          <w:b/>
          <w:bCs/>
          <w:sz w:val="22"/>
          <w:szCs w:val="22"/>
          <w:lang w:val="sr-Cyrl-RS"/>
        </w:rPr>
        <w:t>.</w:t>
      </w:r>
      <w:r w:rsidRPr="0005126C">
        <w:rPr>
          <w:rFonts w:cs="Times New Roman"/>
          <w:b/>
          <w:bCs/>
          <w:sz w:val="22"/>
          <w:szCs w:val="22"/>
          <w:lang w:val="sr-Cyrl-RS"/>
        </w:rPr>
        <w:t>Р/201</w:t>
      </w:r>
      <w:r w:rsidR="00E7163B">
        <w:rPr>
          <w:rFonts w:cs="Times New Roman"/>
          <w:b/>
          <w:bCs/>
          <w:sz w:val="22"/>
          <w:szCs w:val="22"/>
          <w:lang w:val="sr-Cyrl-RS"/>
        </w:rPr>
        <w:t>9</w:t>
      </w:r>
      <w:r w:rsidR="00BD532F">
        <w:rPr>
          <w:rFonts w:cs="Times New Roman"/>
          <w:b/>
          <w:bCs/>
          <w:sz w:val="22"/>
          <w:szCs w:val="22"/>
          <w:lang w:val="sr-Cyrl-RS"/>
        </w:rPr>
        <w:t xml:space="preserve"> </w:t>
      </w:r>
      <w:r w:rsidRPr="007F16BA">
        <w:rPr>
          <w:rFonts w:cs="Times New Roman"/>
          <w:b/>
          <w:bCs/>
          <w:sz w:val="22"/>
          <w:szCs w:val="22"/>
          <w:lang w:val="sr-Cyrl-RS"/>
        </w:rPr>
        <w:t>-</w:t>
      </w:r>
      <w:r w:rsidR="000B3A31" w:rsidRPr="000B3A31">
        <w:t xml:space="preserve"> </w:t>
      </w:r>
      <w:r w:rsidR="000B3A31" w:rsidRPr="000B3A31">
        <w:rPr>
          <w:rFonts w:cs="Times New Roman"/>
          <w:b/>
          <w:bCs/>
          <w:sz w:val="22"/>
          <w:szCs w:val="22"/>
          <w:lang w:val="sr-Cyrl-RS"/>
        </w:rPr>
        <w:t>Санација  локалних путева (Витково 1 и 2, Стубал 1 и 2, Венчац, Новаци, Боботе и Марковина)</w:t>
      </w:r>
      <w:r w:rsidRPr="00571680">
        <w:rPr>
          <w:rFonts w:cs="Times New Roman"/>
          <w:b/>
          <w:bCs/>
          <w:sz w:val="22"/>
          <w:szCs w:val="22"/>
        </w:rPr>
        <w:t>-</w:t>
      </w:r>
      <w:r w:rsidRPr="0005126C">
        <w:rPr>
          <w:rFonts w:cs="Times New Roman"/>
          <w:b/>
          <w:bCs/>
          <w:sz w:val="22"/>
          <w:szCs w:val="22"/>
        </w:rPr>
        <w:t xml:space="preserve"> не отварај''.</w:t>
      </w:r>
    </w:p>
    <w:p w:rsidR="00CE4C59" w:rsidRPr="0005126C" w:rsidRDefault="00CE4C59">
      <w:pPr>
        <w:rPr>
          <w:rFonts w:cs="Times New Roman"/>
          <w:sz w:val="22"/>
          <w:szCs w:val="22"/>
        </w:rPr>
      </w:pPr>
      <w:r w:rsidRPr="0005126C">
        <w:rPr>
          <w:rFonts w:cs="Times New Roman"/>
          <w:sz w:val="22"/>
          <w:szCs w:val="22"/>
        </w:rPr>
        <w:tab/>
        <w:t>Сви елементи понуде који се мењају морају бити достављени на обрасцима ове конкурсне документације. Конкурсна документација се може копирати.</w:t>
      </w:r>
    </w:p>
    <w:p w:rsidR="00CE4C59" w:rsidRPr="00C149AF" w:rsidRDefault="00CE4C59">
      <w:pPr>
        <w:rPr>
          <w:rFonts w:cs="Times New Roman"/>
          <w:sz w:val="22"/>
          <w:szCs w:val="22"/>
          <w:lang w:val="sr-Cyrl-RS"/>
        </w:rPr>
      </w:pPr>
      <w:r w:rsidRPr="0005126C">
        <w:rPr>
          <w:rFonts w:cs="Times New Roman"/>
          <w:sz w:val="22"/>
          <w:szCs w:val="22"/>
        </w:rPr>
        <w:tab/>
        <w:t>Конкурсна документација постављен</w:t>
      </w:r>
      <w:r w:rsidR="00C149AF">
        <w:rPr>
          <w:rFonts w:cs="Times New Roman"/>
          <w:sz w:val="22"/>
          <w:szCs w:val="22"/>
        </w:rPr>
        <w:t>а је на Порталу јавних набавки.</w:t>
      </w:r>
    </w:p>
    <w:p w:rsidR="00CE4C59" w:rsidRPr="0005126C" w:rsidRDefault="00CE4C59">
      <w:pPr>
        <w:rPr>
          <w:rFonts w:cs="Times New Roman"/>
          <w:sz w:val="22"/>
          <w:szCs w:val="22"/>
        </w:rPr>
      </w:pPr>
      <w:r w:rsidRPr="0005126C">
        <w:rPr>
          <w:rFonts w:cs="Times New Roman"/>
          <w:sz w:val="22"/>
          <w:szCs w:val="22"/>
        </w:rPr>
        <w:tab/>
        <w:t>Измене понуде морају бити дате на обрасцима ове конкурсне документације и обухватити све обрасце на које се измене односе.</w:t>
      </w:r>
    </w:p>
    <w:p w:rsidR="00CE4C59" w:rsidRPr="0005126C"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измењена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Допуна понуде</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допуни своју понуду пре истека рока за подношење понуда.</w:t>
      </w:r>
    </w:p>
    <w:p w:rsidR="00CE4C59" w:rsidRPr="0005126C" w:rsidRDefault="00CE4C59" w:rsidP="00F05453">
      <w:pPr>
        <w:rPr>
          <w:rFonts w:cs="Times New Roman"/>
          <w:b/>
          <w:bCs/>
          <w:sz w:val="22"/>
          <w:szCs w:val="22"/>
        </w:rPr>
      </w:pPr>
      <w:r w:rsidRPr="0005126C">
        <w:rPr>
          <w:rFonts w:cs="Times New Roman"/>
          <w:sz w:val="22"/>
          <w:szCs w:val="22"/>
        </w:rPr>
        <w:tab/>
        <w:t xml:space="preserve">Допуне понуде морају бити припремљене, означене и достављене у складу са условима ове конкурсне документације, са ознаком на коверти: </w:t>
      </w:r>
      <w:r w:rsidR="00937D11">
        <w:rPr>
          <w:rFonts w:cs="Times New Roman"/>
          <w:sz w:val="22"/>
          <w:szCs w:val="22"/>
          <w:lang w:val="sr-Cyrl-RS"/>
        </w:rPr>
        <w:t xml:space="preserve"> </w:t>
      </w:r>
      <w:r w:rsidRPr="0005126C">
        <w:rPr>
          <w:rFonts w:cs="Times New Roman"/>
          <w:b/>
          <w:bCs/>
          <w:sz w:val="22"/>
          <w:szCs w:val="22"/>
        </w:rPr>
        <w:t xml:space="preserve">''Допуна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бр. ЈН</w:t>
      </w:r>
      <w:r w:rsidR="00536D95">
        <w:rPr>
          <w:rFonts w:cs="Times New Roman"/>
          <w:b/>
          <w:bCs/>
          <w:sz w:val="22"/>
          <w:szCs w:val="22"/>
          <w:lang w:val="sr-Cyrl-RS"/>
        </w:rPr>
        <w:t xml:space="preserve"> </w:t>
      </w:r>
      <w:r w:rsidRPr="0005126C">
        <w:rPr>
          <w:rFonts w:cs="Times New Roman"/>
          <w:b/>
          <w:bCs/>
          <w:sz w:val="22"/>
          <w:szCs w:val="22"/>
          <w:lang w:val="sr-Cyrl-RS"/>
        </w:rPr>
        <w:t>1.3.</w:t>
      </w:r>
      <w:r w:rsidR="00937D11">
        <w:rPr>
          <w:rFonts w:cs="Times New Roman"/>
          <w:b/>
          <w:bCs/>
          <w:sz w:val="22"/>
          <w:szCs w:val="22"/>
          <w:lang w:val="sr-Cyrl-RS"/>
        </w:rPr>
        <w:t>2</w:t>
      </w:r>
      <w:r w:rsidR="00F05453">
        <w:rPr>
          <w:rFonts w:cs="Times New Roman"/>
          <w:b/>
          <w:bCs/>
          <w:sz w:val="22"/>
          <w:szCs w:val="22"/>
          <w:lang w:val="sr-Cyrl-RS"/>
        </w:rPr>
        <w:t>4</w:t>
      </w:r>
      <w:r w:rsidRPr="0005126C">
        <w:rPr>
          <w:rFonts w:cs="Times New Roman"/>
          <w:b/>
          <w:bCs/>
          <w:sz w:val="22"/>
          <w:szCs w:val="22"/>
          <w:lang w:val="sr-Cyrl-RS"/>
        </w:rPr>
        <w:t>.Р/201</w:t>
      </w:r>
      <w:r w:rsidR="00E7163B">
        <w:rPr>
          <w:rFonts w:cs="Times New Roman"/>
          <w:b/>
          <w:bCs/>
          <w:sz w:val="22"/>
          <w:szCs w:val="22"/>
          <w:lang w:val="sr-Cyrl-RS"/>
        </w:rPr>
        <w:t>9</w:t>
      </w:r>
      <w:r w:rsidR="00150BD8">
        <w:rPr>
          <w:rFonts w:cs="Times New Roman"/>
          <w:b/>
          <w:bCs/>
          <w:sz w:val="22"/>
          <w:szCs w:val="22"/>
          <w:lang w:val="sr-Cyrl-RS"/>
        </w:rPr>
        <w:t xml:space="preserve"> </w:t>
      </w:r>
      <w:r w:rsidR="00BD532F">
        <w:rPr>
          <w:rFonts w:cs="Times New Roman"/>
          <w:b/>
          <w:bCs/>
          <w:sz w:val="22"/>
          <w:szCs w:val="22"/>
          <w:lang w:val="sr-Cyrl-RS"/>
        </w:rPr>
        <w:t>–</w:t>
      </w:r>
      <w:r w:rsidR="00D40586">
        <w:rPr>
          <w:rFonts w:cs="Times New Roman"/>
          <w:b/>
          <w:bCs/>
          <w:sz w:val="22"/>
          <w:szCs w:val="22"/>
          <w:lang w:val="sr-Cyrl-RS"/>
        </w:rPr>
        <w:t xml:space="preserve"> </w:t>
      </w:r>
      <w:r w:rsidR="00F05453" w:rsidRPr="00F05453">
        <w:rPr>
          <w:rFonts w:cs="Times New Roman"/>
          <w:b/>
          <w:bCs/>
          <w:sz w:val="22"/>
          <w:szCs w:val="22"/>
          <w:lang w:val="sr-Cyrl-RS"/>
        </w:rPr>
        <w:t>Санација  локалних путева (Витково 1 и 2, Стубал 1 и 2, Венчац, Новаци, Боботе и Марковина)</w:t>
      </w:r>
      <w:r w:rsidR="00F043A8">
        <w:rPr>
          <w:rFonts w:eastAsia="Times New Roman" w:cs="Times New Roman"/>
          <w:b/>
          <w:bCs/>
          <w:color w:val="000000"/>
          <w:sz w:val="22"/>
          <w:szCs w:val="22"/>
          <w:lang w:val="sr-Cyrl-RS"/>
        </w:rPr>
        <w:t>-</w:t>
      </w:r>
      <w:r w:rsidRPr="0005126C">
        <w:rPr>
          <w:rFonts w:cs="Times New Roman"/>
          <w:b/>
          <w:bCs/>
          <w:sz w:val="22"/>
          <w:szCs w:val="22"/>
        </w:rPr>
        <w:t>не отварај''.</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Сви елементи понуде која се допуњује морају да буду достављени  на обрасцима из ове конкурсне документације. Конкурсна документација се може копирати.</w:t>
      </w:r>
    </w:p>
    <w:p w:rsidR="00CE4C59" w:rsidRPr="0005126C" w:rsidRDefault="00CE4C59">
      <w:pPr>
        <w:rPr>
          <w:rFonts w:cs="Times New Roman"/>
          <w:sz w:val="22"/>
          <w:szCs w:val="22"/>
        </w:rPr>
      </w:pPr>
      <w:r w:rsidRPr="0005126C">
        <w:rPr>
          <w:rFonts w:cs="Times New Roman"/>
          <w:sz w:val="22"/>
          <w:szCs w:val="22"/>
        </w:rPr>
        <w:tab/>
        <w:t xml:space="preserve">Конкурсна документација постављена је на Порталу јавних набавки. </w:t>
      </w:r>
    </w:p>
    <w:p w:rsidR="00CE4C59" w:rsidRPr="0005126C" w:rsidRDefault="00CE4C59">
      <w:pPr>
        <w:rPr>
          <w:rFonts w:cs="Times New Roman"/>
          <w:sz w:val="22"/>
          <w:szCs w:val="22"/>
        </w:rPr>
      </w:pPr>
      <w:r w:rsidRPr="0005126C">
        <w:rPr>
          <w:rFonts w:cs="Times New Roman"/>
          <w:sz w:val="22"/>
          <w:szCs w:val="22"/>
        </w:rPr>
        <w:tab/>
        <w:t>Допуне понуда морају бити дате на обрасцима ове конкурсне документације и обухватити све обрасце на које се допуне односе.</w:t>
      </w:r>
    </w:p>
    <w:p w:rsidR="00881D25" w:rsidRPr="00881D25" w:rsidRDefault="00CE4C59" w:rsidP="00C304BD">
      <w:pPr>
        <w:spacing w:after="120"/>
        <w:rPr>
          <w:rFonts w:cs="Times New Roman"/>
          <w:b/>
          <w:bCs/>
          <w:sz w:val="22"/>
          <w:szCs w:val="22"/>
          <w:lang w:val="sr-Cyrl-RS"/>
        </w:rPr>
      </w:pPr>
      <w:r w:rsidRPr="0005126C">
        <w:rPr>
          <w:rFonts w:cs="Times New Roman"/>
          <w:sz w:val="22"/>
          <w:szCs w:val="22"/>
        </w:rPr>
        <w:tab/>
        <w:t>Понуда не може бити допуњена после истека крајњег рока за подношење понуда, сагласно члану 87. став 6.Закона о јавним набавкама.</w:t>
      </w:r>
    </w:p>
    <w:p w:rsidR="00CE4C59" w:rsidRPr="0005126C" w:rsidRDefault="00CE4C59">
      <w:pPr>
        <w:rPr>
          <w:rFonts w:cs="Times New Roman"/>
          <w:sz w:val="22"/>
          <w:szCs w:val="22"/>
        </w:rPr>
      </w:pPr>
      <w:r w:rsidRPr="0005126C">
        <w:rPr>
          <w:rFonts w:cs="Times New Roman"/>
          <w:b/>
          <w:bCs/>
          <w:sz w:val="22"/>
          <w:szCs w:val="22"/>
          <w:lang w:val="sr-Cyrl-RS"/>
        </w:rPr>
        <w:t xml:space="preserve">Опозив понуде </w:t>
      </w:r>
    </w:p>
    <w:p w:rsidR="00CE4C59" w:rsidRPr="0005126C" w:rsidRDefault="00CE4C59">
      <w:pPr>
        <w:rPr>
          <w:rFonts w:cs="Times New Roman"/>
          <w:sz w:val="22"/>
          <w:szCs w:val="22"/>
        </w:rPr>
      </w:pPr>
      <w:r w:rsidRPr="0005126C">
        <w:rPr>
          <w:rFonts w:cs="Times New Roman"/>
          <w:sz w:val="22"/>
          <w:szCs w:val="22"/>
        </w:rPr>
        <w:tab/>
        <w:t>Сагласно члану 87. став 6. понуђач може да опозове своју понуду писменим обавештењем пре истека рока за подношење понуда.</w:t>
      </w:r>
    </w:p>
    <w:p w:rsidR="00DF14B3" w:rsidRDefault="00CE4C59">
      <w:pPr>
        <w:rPr>
          <w:rFonts w:cs="Times New Roman"/>
          <w:b/>
          <w:bCs/>
          <w:sz w:val="22"/>
          <w:szCs w:val="22"/>
          <w:lang w:val="sr-Cyrl-RS"/>
        </w:rPr>
      </w:pPr>
      <w:r w:rsidRPr="0005126C">
        <w:rPr>
          <w:rFonts w:cs="Times New Roman"/>
          <w:sz w:val="22"/>
          <w:szCs w:val="22"/>
        </w:rPr>
        <w:lastRenderedPageBreak/>
        <w:tab/>
        <w:t xml:space="preserve">Свако обавештење о опозиву понуде мора бити припремљено, означено и достављено у складу са условима из конкурсне документације са ознаком на коверти: </w:t>
      </w:r>
      <w:r w:rsidRPr="0005126C">
        <w:rPr>
          <w:rFonts w:cs="Times New Roman"/>
          <w:b/>
          <w:bCs/>
          <w:sz w:val="22"/>
          <w:szCs w:val="22"/>
        </w:rPr>
        <w:t xml:space="preserve">'' Опозив понуде за </w:t>
      </w:r>
      <w:r w:rsidRPr="0005126C">
        <w:rPr>
          <w:rFonts w:cs="Times New Roman"/>
          <w:b/>
          <w:bCs/>
          <w:sz w:val="22"/>
          <w:szCs w:val="22"/>
          <w:lang w:val="sr-Cyrl-RS"/>
        </w:rPr>
        <w:t xml:space="preserve">јавну </w:t>
      </w:r>
      <w:r w:rsidRPr="0005126C">
        <w:rPr>
          <w:rFonts w:cs="Times New Roman"/>
          <w:b/>
          <w:bCs/>
          <w:sz w:val="22"/>
          <w:szCs w:val="22"/>
        </w:rPr>
        <w:t xml:space="preserve">набавку </w:t>
      </w:r>
      <w:r w:rsidRPr="0005126C">
        <w:rPr>
          <w:rFonts w:cs="Times New Roman"/>
          <w:b/>
          <w:bCs/>
          <w:sz w:val="22"/>
          <w:szCs w:val="22"/>
          <w:lang w:val="sr-Cyrl-RS"/>
        </w:rPr>
        <w:t xml:space="preserve">бр. </w:t>
      </w:r>
    </w:p>
    <w:p w:rsidR="00F043A8" w:rsidRPr="00F043A8" w:rsidRDefault="00CE4C59" w:rsidP="00F05453">
      <w:pPr>
        <w:autoSpaceDE w:val="0"/>
        <w:snapToGrid w:val="0"/>
        <w:rPr>
          <w:rFonts w:cs="Times New Roman"/>
          <w:b/>
          <w:bCs/>
          <w:sz w:val="22"/>
          <w:szCs w:val="22"/>
          <w:lang w:val="sr-Cyrl-RS"/>
        </w:rPr>
      </w:pPr>
      <w:r w:rsidRPr="0005126C">
        <w:rPr>
          <w:rFonts w:cs="Times New Roman"/>
          <w:b/>
          <w:bCs/>
          <w:sz w:val="22"/>
          <w:szCs w:val="22"/>
          <w:lang w:val="sr-Cyrl-RS"/>
        </w:rPr>
        <w:t>ЈН 1.3.</w:t>
      </w:r>
      <w:r w:rsidR="00881D25">
        <w:rPr>
          <w:rFonts w:cs="Times New Roman"/>
          <w:b/>
          <w:bCs/>
          <w:sz w:val="22"/>
          <w:szCs w:val="22"/>
          <w:lang w:val="sr-Cyrl-RS"/>
        </w:rPr>
        <w:t>2</w:t>
      </w:r>
      <w:r w:rsidR="00F05453">
        <w:rPr>
          <w:rFonts w:cs="Times New Roman"/>
          <w:b/>
          <w:bCs/>
          <w:sz w:val="22"/>
          <w:szCs w:val="22"/>
          <w:lang w:val="sr-Cyrl-RS"/>
        </w:rPr>
        <w:t>4</w:t>
      </w:r>
      <w:r w:rsidRPr="0005126C">
        <w:rPr>
          <w:rFonts w:cs="Times New Roman"/>
          <w:b/>
          <w:bCs/>
          <w:sz w:val="22"/>
          <w:szCs w:val="22"/>
          <w:lang w:val="sr-Cyrl-RS"/>
        </w:rPr>
        <w:t>.Р/201</w:t>
      </w:r>
      <w:r w:rsidR="00C22DBE">
        <w:rPr>
          <w:rFonts w:cs="Times New Roman"/>
          <w:b/>
          <w:bCs/>
          <w:sz w:val="22"/>
          <w:szCs w:val="22"/>
          <w:lang w:val="sr-Cyrl-RS"/>
        </w:rPr>
        <w:t>9</w:t>
      </w:r>
      <w:r w:rsidRPr="0031305B">
        <w:rPr>
          <w:rFonts w:cs="Times New Roman"/>
          <w:b/>
          <w:bCs/>
          <w:sz w:val="22"/>
          <w:szCs w:val="22"/>
          <w:lang w:val="sr-Cyrl-RS"/>
        </w:rPr>
        <w:t>-</w:t>
      </w:r>
      <w:r w:rsidR="00F05453" w:rsidRPr="00F05453">
        <w:rPr>
          <w:rFonts w:cs="Times New Roman"/>
          <w:b/>
          <w:bCs/>
          <w:sz w:val="22"/>
          <w:szCs w:val="22"/>
          <w:lang w:val="sr-Cyrl-RS"/>
        </w:rPr>
        <w:t>Санација  локалних путева (Витково 1 и 2, Стубал 1 и 2, Венчац, Новаци, Боботе и Марковина)</w:t>
      </w:r>
      <w:r w:rsidR="00A7754E">
        <w:rPr>
          <w:rFonts w:cs="Times New Roman"/>
          <w:b/>
          <w:bCs/>
          <w:sz w:val="22"/>
          <w:szCs w:val="22"/>
          <w:lang w:val="sr-Cyrl-RS"/>
        </w:rPr>
        <w:t xml:space="preserve"> </w:t>
      </w:r>
      <w:r w:rsidR="00103F3A">
        <w:rPr>
          <w:rFonts w:cs="Times New Roman"/>
          <w:b/>
          <w:bCs/>
          <w:sz w:val="22"/>
          <w:szCs w:val="22"/>
          <w:lang w:val="sr-Cyrl-RS"/>
        </w:rPr>
        <w:t>-</w:t>
      </w:r>
      <w:r w:rsidR="0017217E">
        <w:rPr>
          <w:rFonts w:cs="Times New Roman"/>
          <w:b/>
          <w:bCs/>
          <w:sz w:val="22"/>
          <w:szCs w:val="22"/>
          <w:lang w:val="sr-Cyrl-RS"/>
        </w:rPr>
        <w:t xml:space="preserve"> </w:t>
      </w:r>
      <w:r w:rsidRPr="0005126C">
        <w:rPr>
          <w:rFonts w:cs="Times New Roman"/>
          <w:b/>
          <w:bCs/>
          <w:sz w:val="22"/>
          <w:szCs w:val="22"/>
        </w:rPr>
        <w:t>не отварај''.</w:t>
      </w:r>
    </w:p>
    <w:p w:rsidR="00CE4C59" w:rsidRPr="0005126C" w:rsidRDefault="00CE4C59" w:rsidP="004F7E63">
      <w:pPr>
        <w:spacing w:after="120"/>
        <w:rPr>
          <w:rFonts w:cs="Times New Roman"/>
          <w:b/>
          <w:bCs/>
          <w:sz w:val="22"/>
          <w:szCs w:val="22"/>
          <w:lang w:val="sr-Cyrl-RS"/>
        </w:rPr>
      </w:pPr>
      <w:r w:rsidRPr="0005126C">
        <w:rPr>
          <w:rFonts w:cs="Times New Roman"/>
          <w:b/>
          <w:bCs/>
          <w:sz w:val="22"/>
          <w:szCs w:val="22"/>
        </w:rPr>
        <w:tab/>
      </w:r>
      <w:r w:rsidRPr="0005126C">
        <w:rPr>
          <w:rFonts w:cs="Times New Roman"/>
          <w:sz w:val="22"/>
          <w:szCs w:val="22"/>
        </w:rPr>
        <w:t>Понуда не може бити опозвана после истека крајњег рока за подношење понуде, сагласно члану 87. став 6. Закона о јавним набавкама.</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w:t>
      </w:r>
      <w:r w:rsidRPr="0005126C">
        <w:rPr>
          <w:rFonts w:cs="Times New Roman"/>
          <w:b/>
          <w:bCs/>
          <w:sz w:val="22"/>
          <w:szCs w:val="22"/>
        </w:rPr>
        <w:t>ПОНУЂАЧ КОЈИ ЈЕ САМОСТАЛНО ПОДНЕО ПОНУДУ НЕ МОЖЕ</w:t>
      </w:r>
    </w:p>
    <w:p w:rsidR="00CE4C59" w:rsidRPr="0005126C" w:rsidRDefault="00CE4C59">
      <w:pPr>
        <w:rPr>
          <w:rFonts w:cs="Times New Roman"/>
          <w:b/>
          <w:bCs/>
          <w:sz w:val="22"/>
          <w:szCs w:val="22"/>
        </w:rPr>
      </w:pPr>
      <w:r w:rsidRPr="0005126C">
        <w:rPr>
          <w:rFonts w:cs="Times New Roman"/>
          <w:b/>
          <w:bCs/>
          <w:sz w:val="22"/>
          <w:szCs w:val="22"/>
        </w:rPr>
        <w:t>ИСТОВРЕМЕНО ДА УЧЕСТВУЈЕ У ЗАЈЕДНИЧКОЈ ПОНУДИ ИЛИ КАО ПОДИЗВОЂАЧ,</w:t>
      </w:r>
    </w:p>
    <w:p w:rsidR="00CE4C59" w:rsidRPr="0005126C" w:rsidRDefault="00CE4C59">
      <w:pPr>
        <w:rPr>
          <w:rFonts w:cs="Times New Roman"/>
          <w:sz w:val="22"/>
          <w:szCs w:val="22"/>
        </w:rPr>
      </w:pPr>
      <w:r w:rsidRPr="0005126C">
        <w:rPr>
          <w:rFonts w:cs="Times New Roman"/>
          <w:b/>
          <w:bCs/>
          <w:sz w:val="22"/>
          <w:szCs w:val="22"/>
        </w:rPr>
        <w:t>НИТИ ДА УЧЕСТВУЈЕ У ВИШЕ ЗАЈЕДНИЧКИХ ПОНУДА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 може да поднесе само једну понуду.</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У делу Конкурсне документације  Образац понуде и Модел уговора Понуђач наводи на који начин подноси понуду, односно да ли подноси понуду самостално, или подноси понуду са подизвођачем/има или као заједничку понуду. </w:t>
      </w:r>
    </w:p>
    <w:p w:rsidR="00CE4C59" w:rsidRPr="0005126C" w:rsidRDefault="00CE4C59">
      <w:pPr>
        <w:rPr>
          <w:rFonts w:cs="Times New Roman"/>
          <w:sz w:val="22"/>
          <w:szCs w:val="22"/>
        </w:rPr>
      </w:pPr>
      <w:r w:rsidRPr="0005126C">
        <w:rPr>
          <w:rFonts w:cs="Times New Roman"/>
          <w:b/>
          <w:bCs/>
          <w:sz w:val="22"/>
          <w:szCs w:val="22"/>
        </w:rPr>
        <w:t>МОГУЋНОСТ АНГАЖОВАЊА ПОДИЗВОЂАЧА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Понуђач који наступа са Подизвођачем.</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w:t>
      </w:r>
      <w:r w:rsidRPr="0005126C">
        <w:rPr>
          <w:rFonts w:cs="Times New Roman"/>
          <w:sz w:val="22"/>
          <w:szCs w:val="22"/>
        </w:rPr>
        <w:t xml:space="preserve">онуђач </w:t>
      </w:r>
      <w:r w:rsidRPr="0005126C">
        <w:rPr>
          <w:rFonts w:cs="Times New Roman"/>
          <w:sz w:val="22"/>
          <w:szCs w:val="22"/>
          <w:lang w:val="sr-Cyrl-RS"/>
        </w:rPr>
        <w:t xml:space="preserve">је дужан да </w:t>
      </w:r>
      <w:r w:rsidRPr="0005126C">
        <w:rPr>
          <w:rFonts w:cs="Times New Roman"/>
          <w:sz w:val="22"/>
          <w:szCs w:val="22"/>
        </w:rPr>
        <w:t xml:space="preserve">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се извршити преко подизвођача. </w:t>
      </w:r>
    </w:p>
    <w:p w:rsidR="00CE4C59" w:rsidRPr="0005126C" w:rsidRDefault="00CE4C59">
      <w:pPr>
        <w:rPr>
          <w:rFonts w:cs="Times New Roman"/>
          <w:sz w:val="22"/>
          <w:szCs w:val="22"/>
        </w:rPr>
      </w:pPr>
      <w:r w:rsidRPr="0005126C">
        <w:rPr>
          <w:rFonts w:cs="Times New Roman"/>
          <w:sz w:val="22"/>
          <w:szCs w:val="22"/>
        </w:rPr>
        <w:tab/>
        <w:t xml:space="preserve">У случају да се доспела потраживања преносе директно Подизвођачу, Понуђач и Подизвођач су дужни да у склопу понуде приложе акт којим ће бити дефинисана поступања Наручиоца у наведеном случају. </w:t>
      </w:r>
    </w:p>
    <w:p w:rsidR="00CE4C59" w:rsidRPr="0005126C" w:rsidRDefault="00CE4C59">
      <w:pPr>
        <w:rPr>
          <w:rFonts w:cs="Times New Roman"/>
          <w:sz w:val="22"/>
          <w:szCs w:val="22"/>
        </w:rPr>
      </w:pPr>
      <w:r w:rsidRPr="0005126C">
        <w:rPr>
          <w:rFonts w:cs="Times New Roman"/>
          <w:sz w:val="22"/>
          <w:szCs w:val="22"/>
        </w:rPr>
        <w:tab/>
        <w:t xml:space="preserve">Уколико Уговор о извођењу радова буде закључен између наручиоца и понуђача  који извршење набавке делимично поверава Подизвођачу, тај Подизвођач ће бити наведен и у Уговору о извођењу радова.  </w:t>
      </w:r>
    </w:p>
    <w:p w:rsidR="00CE4C59" w:rsidRPr="0005126C" w:rsidRDefault="00CE4C59">
      <w:pPr>
        <w:rPr>
          <w:rFonts w:cs="Times New Roman"/>
          <w:sz w:val="22"/>
          <w:szCs w:val="22"/>
        </w:rPr>
      </w:pPr>
      <w:r w:rsidRPr="0005126C">
        <w:rPr>
          <w:rFonts w:cs="Times New Roman"/>
          <w:sz w:val="22"/>
          <w:szCs w:val="22"/>
        </w:rPr>
        <w:tab/>
        <w:t xml:space="preserve">Понуђачи су у обавези да у обрасцу понуде унесу податке о евентуално ангажованим подизвођачима, са осталим документима који доказују испуњеност услова за учешће подизвођача, сагласно члану 80.став 5. Закона о јавним набавкама (''Сл.гласник РС'', бр. 124/2012,14/2015 </w:t>
      </w:r>
      <w:r w:rsidRPr="0005126C">
        <w:rPr>
          <w:rFonts w:cs="Times New Roman"/>
          <w:sz w:val="22"/>
          <w:szCs w:val="22"/>
          <w:lang w:val="sr-Cyrl-RS"/>
        </w:rPr>
        <w:t>и 68/15</w:t>
      </w:r>
      <w:r w:rsidRPr="0005126C">
        <w:rPr>
          <w:rFonts w:cs="Times New Roman"/>
          <w:sz w:val="22"/>
          <w:szCs w:val="22"/>
        </w:rPr>
        <w:t>) и захтевима одређеним овом конкурсном документацијом.</w:t>
      </w:r>
    </w:p>
    <w:p w:rsidR="00CE4C59" w:rsidRPr="0005126C" w:rsidRDefault="00CE4C59">
      <w:pPr>
        <w:rPr>
          <w:rFonts w:cs="Times New Roman"/>
          <w:sz w:val="22"/>
          <w:szCs w:val="22"/>
        </w:rPr>
      </w:pPr>
      <w:r w:rsidRPr="0005126C">
        <w:rPr>
          <w:rFonts w:cs="Times New Roman"/>
          <w:sz w:val="22"/>
          <w:szCs w:val="22"/>
        </w:rPr>
        <w:tab/>
        <w:t>Сваки подизвођач мора испуњавати:</w:t>
      </w:r>
    </w:p>
    <w:p w:rsidR="00CE4C59" w:rsidRPr="0005126C" w:rsidRDefault="00CE4C59">
      <w:pPr>
        <w:rPr>
          <w:rFonts w:cs="Times New Roman"/>
          <w:sz w:val="22"/>
          <w:szCs w:val="22"/>
        </w:rPr>
      </w:pPr>
      <w:r w:rsidRPr="0005126C">
        <w:rPr>
          <w:rFonts w:cs="Times New Roman"/>
          <w:sz w:val="22"/>
          <w:szCs w:val="22"/>
        </w:rPr>
        <w:t>Услове из члана 75. став 1.тачка 1-4. Закона о јавним набавкама.</w:t>
      </w:r>
    </w:p>
    <w:p w:rsidR="00CE4C59" w:rsidRPr="0005126C" w:rsidRDefault="00CE4C59">
      <w:pPr>
        <w:rPr>
          <w:rFonts w:cs="Times New Roman"/>
          <w:sz w:val="22"/>
          <w:szCs w:val="22"/>
        </w:rPr>
      </w:pPr>
      <w:r w:rsidRPr="0005126C">
        <w:rPr>
          <w:rFonts w:cs="Times New Roman"/>
          <w:sz w:val="22"/>
          <w:szCs w:val="22"/>
        </w:rPr>
        <w:tab/>
        <w:t>Понуђач не може да ангажује подизвођача који није наведен у приложеној конкурсној документацији.</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sz w:val="22"/>
          <w:szCs w:val="22"/>
        </w:rPr>
        <w:tab/>
        <w:t>Понуђач је дужан да Наручиоцу на његов захтев омогући приступ код подизвођача ради утврђивања испуњености услова.</w:t>
      </w:r>
    </w:p>
    <w:p w:rsidR="00CE4C59" w:rsidRPr="0005126C" w:rsidRDefault="00CE4C59">
      <w:pPr>
        <w:rPr>
          <w:rFonts w:cs="Times New Roman"/>
          <w:sz w:val="22"/>
          <w:szCs w:val="22"/>
        </w:rPr>
      </w:pPr>
      <w:r w:rsidRPr="0005126C">
        <w:rPr>
          <w:rFonts w:cs="Times New Roman"/>
          <w:b/>
          <w:bCs/>
          <w:sz w:val="22"/>
          <w:szCs w:val="22"/>
        </w:rPr>
        <w:tab/>
      </w:r>
      <w:r w:rsidRPr="0005126C">
        <w:rPr>
          <w:rFonts w:cs="Times New Roman"/>
          <w:sz w:val="22"/>
          <w:szCs w:val="22"/>
        </w:rPr>
        <w:t>Понуђач  који је самостално поднео понуду не може истовремено да учествује као подизвођач у другој понуди.</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Једно правно или физичко лице може да буде подизвођач код више понуђача у истој јавној набавци.</w:t>
      </w:r>
    </w:p>
    <w:p w:rsidR="00CE4C59" w:rsidRPr="0005126C" w:rsidRDefault="00CE4C59">
      <w:pPr>
        <w:rPr>
          <w:rFonts w:cs="Times New Roman"/>
          <w:sz w:val="22"/>
          <w:szCs w:val="22"/>
        </w:rPr>
      </w:pPr>
      <w:r w:rsidRPr="0005126C">
        <w:rPr>
          <w:rFonts w:cs="Times New Roman"/>
          <w:sz w:val="22"/>
          <w:szCs w:val="22"/>
        </w:rPr>
        <w:tab/>
        <w:t>Уколико је подизвођач ангажован од стране једног понуђача, не може се појавити као учесник у заједничкој понуди, у истој јавној набавци.</w:t>
      </w:r>
    </w:p>
    <w:p w:rsidR="00CE4C59" w:rsidRPr="0005126C" w:rsidRDefault="00CE4C59">
      <w:pPr>
        <w:rPr>
          <w:rFonts w:cs="Times New Roman"/>
          <w:sz w:val="22"/>
          <w:szCs w:val="22"/>
        </w:rPr>
      </w:pPr>
      <w:r w:rsidRPr="0005126C">
        <w:rPr>
          <w:rFonts w:cs="Times New Roman"/>
          <w:sz w:val="22"/>
          <w:szCs w:val="22"/>
        </w:rPr>
        <w:tab/>
        <w:t>Учесник заједничке понуде не може да буде ангажован као подизвођач код другог понуђача у истој јавној набавци.</w:t>
      </w:r>
    </w:p>
    <w:p w:rsidR="00CE4C59" w:rsidRPr="0005126C" w:rsidRDefault="00CE4C59" w:rsidP="004F7E63">
      <w:pPr>
        <w:spacing w:after="120"/>
        <w:rPr>
          <w:rFonts w:cs="Times New Roman"/>
          <w:b/>
          <w:bCs/>
          <w:sz w:val="22"/>
          <w:szCs w:val="22"/>
        </w:rPr>
      </w:pPr>
      <w:r w:rsidRPr="0005126C">
        <w:rPr>
          <w:rFonts w:cs="Times New Roman"/>
          <w:sz w:val="22"/>
          <w:szCs w:val="22"/>
        </w:rPr>
        <w:tab/>
        <w:t>Правно или физичко лице не може у истој јавној набавци да учествује као понуђач и као подизвођач.</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МОГУЋНОСТ ПОДНОШЕЊА ЗАЈЕДНИЧКЕ ПОНУДЕ </w:t>
      </w:r>
      <w:r w:rsidRPr="0005126C">
        <w:rPr>
          <w:rFonts w:cs="Times New Roman"/>
          <w:b/>
          <w:bCs/>
          <w:sz w:val="22"/>
          <w:szCs w:val="22"/>
          <w:lang w:val="sr-Cyrl-RS"/>
        </w:rPr>
        <w:t>И ОБАВЕЗНА САДРЖИНА</w:t>
      </w:r>
    </w:p>
    <w:p w:rsidR="00CE4C59" w:rsidRPr="0005126C" w:rsidRDefault="00CE4C59">
      <w:pPr>
        <w:rPr>
          <w:rFonts w:cs="Times New Roman"/>
          <w:sz w:val="22"/>
          <w:szCs w:val="22"/>
        </w:rPr>
      </w:pPr>
      <w:r w:rsidRPr="0005126C">
        <w:rPr>
          <w:rFonts w:cs="Times New Roman"/>
          <w:b/>
          <w:bCs/>
          <w:sz w:val="22"/>
          <w:szCs w:val="22"/>
          <w:lang w:val="sr-Cyrl-RS"/>
        </w:rPr>
        <w:t>СПОРАЗУМА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lang w:val="sr-Cyrl-RS"/>
        </w:rPr>
        <w:t>Понуду може поднети Група понуђача као заједничку понуду.</w:t>
      </w:r>
    </w:p>
    <w:p w:rsidR="00CE4C59" w:rsidRPr="0005126C" w:rsidRDefault="00CE4C59">
      <w:pPr>
        <w:rPr>
          <w:rFonts w:cs="Times New Roman"/>
          <w:sz w:val="22"/>
          <w:szCs w:val="22"/>
        </w:rPr>
      </w:pPr>
      <w:r w:rsidRPr="0005126C">
        <w:rPr>
          <w:rFonts w:cs="Times New Roman"/>
          <w:sz w:val="22"/>
          <w:szCs w:val="22"/>
        </w:rPr>
        <w:tab/>
        <w:t xml:space="preserve">Саставни део заједничке понуде је </w:t>
      </w:r>
      <w:r w:rsidRPr="0005126C">
        <w:rPr>
          <w:rFonts w:cs="Times New Roman"/>
          <w:b/>
          <w:bCs/>
          <w:sz w:val="22"/>
          <w:szCs w:val="22"/>
        </w:rPr>
        <w:t>споразум</w:t>
      </w:r>
      <w:r w:rsidRPr="0005126C">
        <w:rPr>
          <w:rFonts w:cs="Times New Roman"/>
          <w:sz w:val="22"/>
          <w:szCs w:val="22"/>
        </w:rPr>
        <w:t xml:space="preserve"> којим се понуђачи из групе међусобно и према наручиоцу обавезују на извршење јавне набавке, а који обавезно садржи податке о:</w:t>
      </w:r>
    </w:p>
    <w:p w:rsidR="00C149AF" w:rsidRDefault="00CE4C59" w:rsidP="00C149AF">
      <w:pPr>
        <w:ind w:left="1418" w:firstLine="7"/>
        <w:rPr>
          <w:rFonts w:cs="Times New Roman"/>
          <w:sz w:val="22"/>
          <w:szCs w:val="22"/>
          <w:lang w:val="sr-Cyrl-RS"/>
        </w:rPr>
      </w:pPr>
      <w:r w:rsidRPr="0005126C">
        <w:rPr>
          <w:rFonts w:cs="Times New Roman"/>
          <w:sz w:val="22"/>
          <w:szCs w:val="22"/>
        </w:rPr>
        <w:t xml:space="preserve">-Члану групе који ће бити носилац посла, односно који ће поднети понуду и  који ће </w:t>
      </w:r>
    </w:p>
    <w:p w:rsidR="00CE4C59" w:rsidRPr="0005126C" w:rsidRDefault="00C149AF" w:rsidP="00C149AF">
      <w:pPr>
        <w:ind w:left="1418" w:firstLine="7"/>
        <w:rPr>
          <w:rFonts w:cs="Times New Roman"/>
          <w:sz w:val="22"/>
          <w:szCs w:val="22"/>
        </w:rPr>
      </w:pPr>
      <w:r>
        <w:rPr>
          <w:rFonts w:cs="Times New Roman"/>
          <w:sz w:val="22"/>
          <w:szCs w:val="22"/>
          <w:lang w:val="sr-Cyrl-RS"/>
        </w:rPr>
        <w:t xml:space="preserve"> </w:t>
      </w:r>
      <w:r w:rsidR="00CE4C59" w:rsidRPr="0005126C">
        <w:rPr>
          <w:rFonts w:cs="Times New Roman"/>
          <w:sz w:val="22"/>
          <w:szCs w:val="22"/>
        </w:rPr>
        <w:t>заступати групу понуђача пред наручиоцем,</w:t>
      </w:r>
    </w:p>
    <w:p w:rsidR="00CE4C59" w:rsidRPr="0005126C" w:rsidRDefault="00CE4C59">
      <w:pPr>
        <w:rPr>
          <w:rFonts w:cs="Times New Roman"/>
          <w:sz w:val="22"/>
          <w:szCs w:val="22"/>
        </w:rPr>
      </w:pPr>
      <w:r w:rsidRPr="0005126C">
        <w:rPr>
          <w:rFonts w:cs="Times New Roman"/>
          <w:sz w:val="22"/>
          <w:szCs w:val="22"/>
        </w:rPr>
        <w:lastRenderedPageBreak/>
        <w:tab/>
      </w:r>
      <w:r w:rsidRPr="0005126C">
        <w:rPr>
          <w:rFonts w:cs="Times New Roman"/>
          <w:sz w:val="22"/>
          <w:szCs w:val="22"/>
        </w:rPr>
        <w:tab/>
        <w:t>-Понуђачу који ће у име групе понуђача потписати уговор,</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-Понуђачу који ће издати рачун,</w:t>
      </w:r>
    </w:p>
    <w:p w:rsidR="00CE4C59" w:rsidRPr="0005126C" w:rsidRDefault="00CE4C59">
      <w:pPr>
        <w:rPr>
          <w:rFonts w:cs="Times New Roman"/>
          <w:sz w:val="22"/>
          <w:szCs w:val="22"/>
          <w:lang w:val="sr-Cyrl-RS"/>
        </w:rPr>
      </w:pPr>
      <w:r w:rsidRPr="0005126C">
        <w:rPr>
          <w:rFonts w:cs="Times New Roman"/>
          <w:sz w:val="22"/>
          <w:szCs w:val="22"/>
        </w:rPr>
        <w:tab/>
      </w:r>
      <w:r w:rsidRPr="0005126C">
        <w:rPr>
          <w:rFonts w:cs="Times New Roman"/>
          <w:sz w:val="22"/>
          <w:szCs w:val="22"/>
        </w:rPr>
        <w:tab/>
        <w:t xml:space="preserve">-Рачун на који ће бити извршено плаћање, </w:t>
      </w:r>
      <w:r w:rsidRPr="0005126C">
        <w:rPr>
          <w:rFonts w:cs="Times New Roman"/>
          <w:sz w:val="22"/>
          <w:szCs w:val="22"/>
          <w:lang w:val="sr-Cyrl-RS"/>
        </w:rPr>
        <w:t xml:space="preserve">а који мора бити идентичан са рачуном </w:t>
      </w:r>
      <w:r w:rsidRPr="0005126C">
        <w:rPr>
          <w:rFonts w:cs="Times New Roman"/>
          <w:sz w:val="22"/>
          <w:szCs w:val="22"/>
          <w:lang w:val="sr-Cyrl-RS"/>
        </w:rPr>
        <w:tab/>
      </w:r>
      <w:r w:rsidRPr="0005126C">
        <w:rPr>
          <w:rFonts w:cs="Times New Roman"/>
          <w:sz w:val="22"/>
          <w:szCs w:val="22"/>
          <w:lang w:val="sr-Cyrl-RS"/>
        </w:rPr>
        <w:tab/>
      </w:r>
      <w:r w:rsidRPr="0005126C">
        <w:rPr>
          <w:rFonts w:cs="Times New Roman"/>
          <w:sz w:val="22"/>
          <w:szCs w:val="22"/>
          <w:lang w:val="sr-Cyrl-RS"/>
        </w:rPr>
        <w:tab/>
        <w:t xml:space="preserve"> </w:t>
      </w:r>
      <w:r w:rsidR="00C149AF">
        <w:rPr>
          <w:rFonts w:cs="Times New Roman"/>
          <w:sz w:val="22"/>
          <w:szCs w:val="22"/>
          <w:lang w:val="sr-Cyrl-RS"/>
        </w:rPr>
        <w:tab/>
      </w:r>
      <w:r w:rsidRPr="0005126C">
        <w:rPr>
          <w:rFonts w:cs="Times New Roman"/>
          <w:sz w:val="22"/>
          <w:szCs w:val="22"/>
          <w:lang w:val="sr-Cyrl-RS"/>
        </w:rPr>
        <w:t xml:space="preserve"> који је наваден у моделу уговора,</w:t>
      </w:r>
    </w:p>
    <w:p w:rsidR="00CE4C59" w:rsidRPr="0005126C" w:rsidRDefault="00CE4C59">
      <w:pPr>
        <w:rPr>
          <w:rFonts w:cs="Times New Roman"/>
          <w:sz w:val="22"/>
          <w:szCs w:val="22"/>
        </w:rPr>
      </w:pPr>
      <w:r w:rsidRPr="0005126C">
        <w:rPr>
          <w:rFonts w:cs="Times New Roman"/>
          <w:sz w:val="22"/>
          <w:szCs w:val="22"/>
          <w:lang w:val="sr-Cyrl-RS"/>
        </w:rPr>
        <w:tab/>
      </w:r>
      <w:r w:rsidRPr="0005126C">
        <w:rPr>
          <w:rFonts w:cs="Times New Roman"/>
          <w:sz w:val="22"/>
          <w:szCs w:val="22"/>
          <w:lang w:val="sr-Cyrl-RS"/>
        </w:rPr>
        <w:tab/>
        <w:t>-Понуђачу који ће у име Групе понуђача дати средство обезбеђења,</w:t>
      </w:r>
    </w:p>
    <w:p w:rsidR="00CE4C59" w:rsidRPr="0005126C" w:rsidRDefault="00CE4C59">
      <w:pPr>
        <w:rPr>
          <w:rFonts w:cs="Times New Roman"/>
          <w:sz w:val="22"/>
          <w:szCs w:val="22"/>
        </w:rPr>
      </w:pPr>
      <w:r w:rsidRPr="0005126C">
        <w:rPr>
          <w:rFonts w:cs="Times New Roman"/>
          <w:sz w:val="22"/>
          <w:szCs w:val="22"/>
        </w:rPr>
        <w:tab/>
      </w:r>
      <w:r w:rsidRPr="0005126C">
        <w:rPr>
          <w:rFonts w:cs="Times New Roman"/>
          <w:sz w:val="22"/>
          <w:szCs w:val="22"/>
        </w:rPr>
        <w:tab/>
        <w:t>-</w:t>
      </w:r>
      <w:r w:rsidRPr="0005126C">
        <w:rPr>
          <w:rFonts w:cs="Times New Roman"/>
          <w:sz w:val="22"/>
          <w:szCs w:val="22"/>
          <w:lang w:val="sr-Cyrl-RS"/>
        </w:rPr>
        <w:t>Опису послова и об</w:t>
      </w:r>
      <w:r w:rsidRPr="0005126C">
        <w:rPr>
          <w:rFonts w:cs="Times New Roman"/>
          <w:sz w:val="22"/>
          <w:szCs w:val="22"/>
        </w:rPr>
        <w:t xml:space="preserve">авезама сваког од понуђача из групе понуђача за извршење </w:t>
      </w:r>
      <w:r w:rsidRPr="0005126C">
        <w:rPr>
          <w:rFonts w:cs="Times New Roman"/>
          <w:sz w:val="22"/>
          <w:szCs w:val="22"/>
        </w:rPr>
        <w:tab/>
        <w:t xml:space="preserve"> </w:t>
      </w:r>
      <w:r w:rsidRPr="0005126C">
        <w:rPr>
          <w:rFonts w:cs="Times New Roman"/>
          <w:sz w:val="22"/>
          <w:szCs w:val="22"/>
        </w:rPr>
        <w:tab/>
      </w:r>
      <w:r w:rsidRPr="0005126C">
        <w:rPr>
          <w:rFonts w:cs="Times New Roman"/>
          <w:sz w:val="22"/>
          <w:szCs w:val="22"/>
        </w:rPr>
        <w:tab/>
        <w:t xml:space="preserve">  </w:t>
      </w:r>
      <w:r w:rsidR="00C149AF">
        <w:rPr>
          <w:rFonts w:cs="Times New Roman"/>
          <w:sz w:val="22"/>
          <w:szCs w:val="22"/>
          <w:lang w:val="sr-Cyrl-RS"/>
        </w:rPr>
        <w:tab/>
      </w:r>
      <w:r w:rsidRPr="0005126C">
        <w:rPr>
          <w:rFonts w:cs="Times New Roman"/>
          <w:sz w:val="22"/>
          <w:szCs w:val="22"/>
        </w:rPr>
        <w:t>уговора.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Услове из члана 75.став1.тачка 1-3 Закона о јавним набавкама, испуњава сваки учесник самостално, а додатне услове из члана 76. Закона о јавним набавкама и Конкурсне документације испуњавају заједно.</w:t>
      </w:r>
    </w:p>
    <w:p w:rsidR="00CE4C59" w:rsidRPr="0005126C" w:rsidRDefault="00CE4C59">
      <w:pPr>
        <w:rPr>
          <w:rFonts w:cs="Times New Roman"/>
          <w:sz w:val="22"/>
          <w:szCs w:val="22"/>
        </w:rPr>
      </w:pPr>
      <w:r w:rsidRPr="0005126C">
        <w:rPr>
          <w:rFonts w:cs="Times New Roman"/>
          <w:sz w:val="22"/>
          <w:szCs w:val="22"/>
        </w:rPr>
        <w:tab/>
        <w:t>У случају подношења заједничке понуде, овлашћени представник носиоца посла и сви учесници заједничке понуде потписују и оверавају образац понуде, на који начин доказују да је група понуђача сагласна са свим понуђеним елементима.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Понуђачи из групе понуђача, одговарају неограничено солидарно према наручиоцу.</w:t>
      </w:r>
    </w:p>
    <w:p w:rsidR="00CE4C59" w:rsidRPr="0005126C" w:rsidRDefault="00CE4C59" w:rsidP="004F7E63">
      <w:pPr>
        <w:spacing w:after="120"/>
        <w:rPr>
          <w:rFonts w:cs="Times New Roman"/>
          <w:b/>
          <w:bCs/>
          <w:sz w:val="22"/>
          <w:szCs w:val="22"/>
        </w:rPr>
      </w:pPr>
      <w:r w:rsidRPr="0005126C">
        <w:rPr>
          <w:rFonts w:cs="Times New Roman"/>
          <w:sz w:val="22"/>
          <w:szCs w:val="22"/>
        </w:rPr>
        <w:tab/>
        <w:t>Наручилац не може од групе понуђача да захтева да се повезују у одређени правни облик како би могли да поднесу заједничку понуду.</w:t>
      </w:r>
      <w:r w:rsidRPr="0005126C">
        <w:rPr>
          <w:rFonts w:cs="Times New Roman"/>
          <w:sz w:val="22"/>
          <w:szCs w:val="22"/>
        </w:rPr>
        <w:tab/>
      </w:r>
    </w:p>
    <w:p w:rsidR="00CE4C59" w:rsidRPr="0005126C" w:rsidRDefault="00CE4C59">
      <w:pPr>
        <w:rPr>
          <w:rFonts w:cs="Times New Roman"/>
          <w:b/>
          <w:bCs/>
          <w:sz w:val="22"/>
          <w:szCs w:val="22"/>
          <w:lang w:val="sr-Cyrl-RS"/>
        </w:rPr>
      </w:pPr>
      <w:r w:rsidRPr="0005126C">
        <w:rPr>
          <w:rFonts w:cs="Times New Roman"/>
          <w:b/>
          <w:bCs/>
          <w:sz w:val="22"/>
          <w:szCs w:val="22"/>
        </w:rPr>
        <w:t xml:space="preserve">ЗАХТЕВ У ПОГЛЕДУ ТРАЖЕНОГ НАЧИНА И </w:t>
      </w:r>
      <w:r w:rsidRPr="0005126C">
        <w:rPr>
          <w:rFonts w:cs="Times New Roman"/>
          <w:b/>
          <w:bCs/>
          <w:sz w:val="22"/>
          <w:szCs w:val="22"/>
          <w:lang w:val="sr-Cyrl-RS"/>
        </w:rPr>
        <w:t xml:space="preserve">УСЛОВА </w:t>
      </w:r>
      <w:r w:rsidRPr="0005126C">
        <w:rPr>
          <w:rFonts w:cs="Times New Roman"/>
          <w:b/>
          <w:bCs/>
          <w:sz w:val="22"/>
          <w:szCs w:val="22"/>
        </w:rPr>
        <w:t xml:space="preserve"> ПЛАЋАЊА, </w:t>
      </w:r>
      <w:r w:rsidRPr="0005126C">
        <w:rPr>
          <w:rFonts w:cs="Times New Roman"/>
          <w:b/>
          <w:bCs/>
          <w:sz w:val="22"/>
          <w:szCs w:val="22"/>
          <w:lang w:val="sr-Cyrl-RS"/>
        </w:rPr>
        <w:t xml:space="preserve">ГАРАНТНОГ </w:t>
      </w:r>
    </w:p>
    <w:p w:rsidR="00CE4C59" w:rsidRPr="0005126C" w:rsidRDefault="00CE4C59">
      <w:pPr>
        <w:rPr>
          <w:rFonts w:cs="Times New Roman"/>
          <w:b/>
          <w:bCs/>
          <w:sz w:val="22"/>
          <w:szCs w:val="22"/>
          <w:lang w:val="sr-Cyrl-RS"/>
        </w:rPr>
      </w:pPr>
      <w:r w:rsidRPr="0005126C">
        <w:rPr>
          <w:rFonts w:cs="Times New Roman"/>
          <w:b/>
          <w:bCs/>
          <w:sz w:val="22"/>
          <w:szCs w:val="22"/>
          <w:lang w:val="sr-Cyrl-RS"/>
        </w:rPr>
        <w:t>РОКА, КАО И ЕВЕНТУАЛНИХ ДРУГИХ ОКОЛНОСТИ ОД КОЈИХ ЗАВИСИ</w:t>
      </w:r>
    </w:p>
    <w:p w:rsidR="00CE4C59" w:rsidRPr="0005126C" w:rsidRDefault="00CE4C59">
      <w:pPr>
        <w:rPr>
          <w:rFonts w:cs="Times New Roman"/>
          <w:b/>
          <w:bCs/>
          <w:sz w:val="22"/>
          <w:szCs w:val="22"/>
          <w:lang w:val="sr-Cyrl-RS"/>
        </w:rPr>
      </w:pPr>
      <w:r w:rsidRPr="0005126C">
        <w:rPr>
          <w:rFonts w:cs="Times New Roman"/>
          <w:b/>
          <w:bCs/>
          <w:sz w:val="22"/>
          <w:szCs w:val="22"/>
          <w:lang w:val="sr-Cyrl-RS"/>
        </w:rPr>
        <w:t>ПРИХВАТЉИВОСТ ПОНУДЕ (</w:t>
      </w:r>
      <w:r w:rsidRPr="0005126C">
        <w:rPr>
          <w:rFonts w:cs="Times New Roman"/>
          <w:b/>
          <w:bCs/>
          <w:sz w:val="22"/>
          <w:szCs w:val="22"/>
        </w:rPr>
        <w:t>РОК ИЗВОЂЕЊА  РАДОВА И РОК ВАЖЕЊА ПОНУДЕ</w:t>
      </w:r>
      <w:r w:rsidRPr="0005126C">
        <w:rPr>
          <w:rFonts w:cs="Times New Roman"/>
          <w:b/>
          <w:bCs/>
          <w:sz w:val="22"/>
          <w:szCs w:val="22"/>
          <w:lang w:val="sr-Cyrl-RS"/>
        </w:rPr>
        <w:t>)</w:t>
      </w:r>
    </w:p>
    <w:p w:rsidR="00CE4C59" w:rsidRPr="0005126C" w:rsidRDefault="00CE4C59">
      <w:pPr>
        <w:rPr>
          <w:rFonts w:cs="Times New Roman"/>
          <w:sz w:val="22"/>
          <w:szCs w:val="22"/>
        </w:rPr>
      </w:pPr>
      <w:r w:rsidRPr="0005126C">
        <w:rPr>
          <w:rFonts w:cs="Times New Roman"/>
          <w:b/>
          <w:bCs/>
          <w:sz w:val="22"/>
          <w:szCs w:val="22"/>
          <w:lang w:val="sr-Cyrl-RS"/>
        </w:rPr>
        <w:t>Начин и услови плаћања</w:t>
      </w:r>
    </w:p>
    <w:p w:rsidR="00CE4C59" w:rsidRPr="0005126C" w:rsidRDefault="00CE4C59">
      <w:pPr>
        <w:rPr>
          <w:rFonts w:cs="Times New Roman"/>
          <w:sz w:val="22"/>
          <w:szCs w:val="22"/>
        </w:rPr>
      </w:pPr>
      <w:r w:rsidRPr="0005126C">
        <w:rPr>
          <w:rFonts w:cs="Times New Roman"/>
          <w:sz w:val="22"/>
          <w:szCs w:val="22"/>
        </w:rPr>
        <w:tab/>
        <w:t xml:space="preserve">Плаћање ће се вршити </w:t>
      </w:r>
      <w:r w:rsidRPr="0005126C">
        <w:rPr>
          <w:rFonts w:cs="Times New Roman"/>
          <w:sz w:val="22"/>
          <w:szCs w:val="22"/>
          <w:lang w:val="sr-Cyrl-RS"/>
        </w:rPr>
        <w:t xml:space="preserve">уплатом </w:t>
      </w:r>
      <w:r w:rsidRPr="0005126C">
        <w:rPr>
          <w:rFonts w:cs="Times New Roman"/>
          <w:sz w:val="22"/>
          <w:szCs w:val="22"/>
        </w:rPr>
        <w:t>на текући рачун изабраног Понуђача-Извођача, а на основу испостављених  привремених и окончане ситуације, потписаних и оверених од стране одговорног Извођача радова, од стране Надзорног органа и од стране лица овлашћених за заступање Извођача и Наручиоца у року не дужем од 45 дана  од дана  испостављања  ситуација Наручиоцу.</w:t>
      </w:r>
    </w:p>
    <w:p w:rsidR="00CE4C59" w:rsidRPr="0005126C" w:rsidRDefault="00CE4C59">
      <w:pPr>
        <w:rPr>
          <w:rFonts w:cs="Times New Roman"/>
          <w:b/>
          <w:bCs/>
          <w:sz w:val="22"/>
          <w:szCs w:val="22"/>
          <w:lang w:val="sr-Cyrl-RS"/>
        </w:rPr>
      </w:pPr>
      <w:r w:rsidRPr="0005126C">
        <w:rPr>
          <w:rFonts w:cs="Times New Roman"/>
          <w:sz w:val="22"/>
          <w:szCs w:val="22"/>
        </w:rPr>
        <w:tab/>
        <w:t>Понуђачу није дозвољено да захтева аванс.</w:t>
      </w:r>
    </w:p>
    <w:p w:rsidR="00CE4C59" w:rsidRPr="0005126C" w:rsidRDefault="00CE4C59">
      <w:pPr>
        <w:rPr>
          <w:rFonts w:cs="Times New Roman"/>
          <w:sz w:val="22"/>
          <w:szCs w:val="22"/>
        </w:rPr>
      </w:pPr>
      <w:r w:rsidRPr="0005126C">
        <w:rPr>
          <w:rFonts w:cs="Times New Roman"/>
          <w:b/>
          <w:bCs/>
          <w:sz w:val="22"/>
          <w:szCs w:val="22"/>
          <w:lang w:val="sr-Cyrl-RS"/>
        </w:rPr>
        <w:t>Рок за извођење радова</w:t>
      </w:r>
    </w:p>
    <w:p w:rsidR="00CE4C59" w:rsidRPr="0005126C" w:rsidRDefault="00CE4C59">
      <w:pPr>
        <w:rPr>
          <w:rFonts w:cs="Times New Roman"/>
          <w:b/>
          <w:bCs/>
          <w:sz w:val="22"/>
          <w:szCs w:val="22"/>
          <w:lang w:val="sr-Cyrl-RS"/>
        </w:rPr>
      </w:pPr>
      <w:r w:rsidRPr="0005126C">
        <w:rPr>
          <w:rFonts w:cs="Times New Roman"/>
          <w:sz w:val="22"/>
          <w:szCs w:val="22"/>
        </w:rPr>
        <w:t xml:space="preserve"> </w:t>
      </w:r>
      <w:r w:rsidRPr="0005126C">
        <w:rPr>
          <w:rFonts w:cs="Times New Roman"/>
          <w:sz w:val="22"/>
          <w:szCs w:val="22"/>
        </w:rPr>
        <w:tab/>
        <w:t xml:space="preserve">Рок за извођење радова може бити максимално </w:t>
      </w:r>
      <w:r w:rsidR="00AF095E">
        <w:rPr>
          <w:rFonts w:cs="Times New Roman"/>
          <w:sz w:val="22"/>
          <w:szCs w:val="22"/>
          <w:lang w:val="sr-Cyrl-RS"/>
        </w:rPr>
        <w:t xml:space="preserve"> </w:t>
      </w:r>
      <w:r w:rsidR="0017017C">
        <w:rPr>
          <w:rFonts w:cs="Times New Roman"/>
          <w:sz w:val="22"/>
          <w:szCs w:val="22"/>
          <w:lang w:val="sr-Cyrl-RS"/>
        </w:rPr>
        <w:t>60</w:t>
      </w:r>
      <w:r w:rsidRPr="0005126C">
        <w:rPr>
          <w:rFonts w:cs="Times New Roman"/>
          <w:sz w:val="22"/>
          <w:szCs w:val="22"/>
        </w:rPr>
        <w:t xml:space="preserve"> </w:t>
      </w:r>
      <w:r w:rsidRPr="0005126C">
        <w:rPr>
          <w:rFonts w:cs="Times New Roman"/>
          <w:sz w:val="22"/>
          <w:szCs w:val="22"/>
          <w:lang w:val="sr-Cyrl-RS"/>
        </w:rPr>
        <w:t>(</w:t>
      </w:r>
      <w:r w:rsidR="0017017C">
        <w:rPr>
          <w:rFonts w:cs="Times New Roman"/>
          <w:sz w:val="22"/>
          <w:szCs w:val="22"/>
          <w:lang w:val="sr-Cyrl-RS"/>
        </w:rPr>
        <w:t>шездесет</w:t>
      </w:r>
      <w:r w:rsidRPr="0005126C">
        <w:rPr>
          <w:rFonts w:cs="Times New Roman"/>
          <w:sz w:val="22"/>
          <w:szCs w:val="22"/>
          <w:lang w:val="sr-Cyrl-RS"/>
        </w:rPr>
        <w:t>)</w:t>
      </w:r>
      <w:r w:rsidRPr="0005126C">
        <w:rPr>
          <w:rFonts w:cs="Times New Roman"/>
          <w:sz w:val="22"/>
          <w:szCs w:val="22"/>
        </w:rPr>
        <w:t xml:space="preserve"> календарских дана од дана увођења Извођача у посао.</w:t>
      </w:r>
    </w:p>
    <w:p w:rsidR="00CE4C59" w:rsidRPr="0005126C" w:rsidRDefault="00CE4C59">
      <w:pPr>
        <w:rPr>
          <w:rFonts w:cs="Times New Roman"/>
          <w:sz w:val="22"/>
          <w:szCs w:val="22"/>
        </w:rPr>
      </w:pPr>
      <w:r w:rsidRPr="0005126C">
        <w:rPr>
          <w:rFonts w:cs="Times New Roman"/>
          <w:b/>
          <w:bCs/>
          <w:sz w:val="22"/>
          <w:szCs w:val="22"/>
          <w:lang w:val="sr-Cyrl-RS"/>
        </w:rPr>
        <w:t>Гарантни рок</w:t>
      </w:r>
    </w:p>
    <w:p w:rsidR="00CE4C59" w:rsidRPr="0005126C" w:rsidRDefault="00CE4C59">
      <w:pPr>
        <w:rPr>
          <w:rFonts w:cs="Times New Roman"/>
          <w:b/>
          <w:bCs/>
          <w:sz w:val="22"/>
          <w:szCs w:val="22"/>
          <w:lang w:val="sr-Cyrl-RS"/>
        </w:rPr>
      </w:pPr>
      <w:r w:rsidRPr="0005126C">
        <w:rPr>
          <w:rFonts w:cs="Times New Roman"/>
          <w:sz w:val="22"/>
          <w:szCs w:val="22"/>
        </w:rPr>
        <w:tab/>
        <w:t>Гарантни рок за квалитет изведених радова износи најмање 2 (</w:t>
      </w:r>
      <w:r w:rsidRPr="0005126C">
        <w:rPr>
          <w:rFonts w:cs="Times New Roman"/>
          <w:sz w:val="22"/>
          <w:szCs w:val="22"/>
          <w:lang w:val="sr-Cyrl-RS"/>
        </w:rPr>
        <w:t xml:space="preserve">две) године </w:t>
      </w:r>
      <w:r w:rsidRPr="0005126C">
        <w:rPr>
          <w:rFonts w:cs="Times New Roman"/>
          <w:sz w:val="22"/>
          <w:szCs w:val="22"/>
        </w:rPr>
        <w:t xml:space="preserve"> од дана </w:t>
      </w:r>
      <w:r w:rsidRPr="0005126C">
        <w:rPr>
          <w:rFonts w:cs="Times New Roman"/>
          <w:sz w:val="22"/>
          <w:szCs w:val="22"/>
          <w:lang w:val="sr-Cyrl-RS"/>
        </w:rPr>
        <w:t>завршетка свих радова и предаје окончане ситуације (п</w:t>
      </w:r>
      <w:r w:rsidRPr="0005126C">
        <w:rPr>
          <w:rFonts w:cs="Times New Roman"/>
          <w:sz w:val="22"/>
          <w:szCs w:val="22"/>
        </w:rPr>
        <w:t xml:space="preserve">римопредаје </w:t>
      </w:r>
      <w:r w:rsidR="00D817F6">
        <w:rPr>
          <w:rFonts w:cs="Times New Roman"/>
          <w:sz w:val="22"/>
          <w:szCs w:val="22"/>
          <w:lang w:val="sr-Cyrl-RS"/>
        </w:rPr>
        <w:t xml:space="preserve"> </w:t>
      </w:r>
      <w:r w:rsidRPr="0005126C">
        <w:rPr>
          <w:rFonts w:cs="Times New Roman"/>
          <w:sz w:val="22"/>
          <w:szCs w:val="22"/>
        </w:rPr>
        <w:t>радова).</w:t>
      </w:r>
    </w:p>
    <w:p w:rsidR="00CE4C59" w:rsidRPr="0005126C" w:rsidRDefault="00CE4C59">
      <w:pPr>
        <w:rPr>
          <w:rFonts w:cs="Times New Roman"/>
          <w:sz w:val="22"/>
          <w:szCs w:val="22"/>
        </w:rPr>
      </w:pPr>
      <w:r w:rsidRPr="0005126C">
        <w:rPr>
          <w:rFonts w:cs="Times New Roman"/>
          <w:b/>
          <w:bCs/>
          <w:sz w:val="22"/>
          <w:szCs w:val="22"/>
          <w:lang w:val="sr-Cyrl-RS"/>
        </w:rPr>
        <w:t>Рок важења понуде</w:t>
      </w:r>
    </w:p>
    <w:p w:rsidR="00CE4C59" w:rsidRPr="0005126C" w:rsidRDefault="00CE4C59" w:rsidP="004F7E63">
      <w:pPr>
        <w:spacing w:after="120"/>
        <w:rPr>
          <w:rFonts w:cs="Times New Roman"/>
          <w:b/>
          <w:bCs/>
          <w:sz w:val="22"/>
          <w:szCs w:val="22"/>
        </w:rPr>
      </w:pPr>
      <w:r w:rsidRPr="0005126C">
        <w:rPr>
          <w:rFonts w:cs="Times New Roman"/>
          <w:sz w:val="22"/>
          <w:szCs w:val="22"/>
        </w:rPr>
        <w:tab/>
        <w:t xml:space="preserve">Рок важења понуде  не може бити краћи од </w:t>
      </w:r>
      <w:r w:rsidRPr="0005126C">
        <w:rPr>
          <w:rFonts w:cs="Times New Roman"/>
          <w:sz w:val="22"/>
          <w:szCs w:val="22"/>
          <w:lang w:val="sr-Cyrl-RS"/>
        </w:rPr>
        <w:t>9</w:t>
      </w:r>
      <w:r w:rsidRPr="0005126C">
        <w:rPr>
          <w:rFonts w:cs="Times New Roman"/>
          <w:sz w:val="22"/>
          <w:szCs w:val="22"/>
        </w:rPr>
        <w:t>0 дана од дана отварања понуда.</w:t>
      </w:r>
    </w:p>
    <w:p w:rsidR="00CE4C59" w:rsidRPr="0005126C" w:rsidRDefault="00CE4C59">
      <w:pPr>
        <w:rPr>
          <w:rFonts w:cs="Times New Roman"/>
          <w:b/>
          <w:bCs/>
          <w:sz w:val="22"/>
          <w:szCs w:val="22"/>
        </w:rPr>
      </w:pPr>
      <w:r w:rsidRPr="0005126C">
        <w:rPr>
          <w:rFonts w:cs="Times New Roman"/>
          <w:b/>
          <w:bCs/>
          <w:sz w:val="22"/>
          <w:szCs w:val="22"/>
        </w:rPr>
        <w:t xml:space="preserve">ВАЛУТА И НАЧИН НА КОЈИ </w:t>
      </w:r>
      <w:r w:rsidRPr="0005126C">
        <w:rPr>
          <w:rFonts w:cs="Times New Roman"/>
          <w:b/>
          <w:bCs/>
          <w:sz w:val="22"/>
          <w:szCs w:val="22"/>
          <w:lang w:val="sr-Cyrl-RS"/>
        </w:rPr>
        <w:t xml:space="preserve">ТРЕБА ДА БУДЕ НАВЕДЕНА И  </w:t>
      </w:r>
      <w:r w:rsidRPr="0005126C">
        <w:rPr>
          <w:rFonts w:cs="Times New Roman"/>
          <w:b/>
          <w:bCs/>
          <w:sz w:val="22"/>
          <w:szCs w:val="22"/>
        </w:rPr>
        <w:t>ИЗРАЖЕНА ЦЕНА У</w:t>
      </w:r>
    </w:p>
    <w:p w:rsidR="00CE4C59" w:rsidRPr="0005126C" w:rsidRDefault="00CE4C59">
      <w:pPr>
        <w:rPr>
          <w:rFonts w:cs="Times New Roman"/>
          <w:sz w:val="22"/>
          <w:szCs w:val="22"/>
        </w:rPr>
      </w:pPr>
      <w:r w:rsidRPr="0005126C">
        <w:rPr>
          <w:rFonts w:cs="Times New Roman"/>
          <w:b/>
          <w:bCs/>
          <w:sz w:val="22"/>
          <w:szCs w:val="22"/>
        </w:rPr>
        <w:t>ПОНУДИ</w:t>
      </w:r>
    </w:p>
    <w:p w:rsidR="00CE4C59" w:rsidRPr="0005126C" w:rsidRDefault="00CE4C59">
      <w:pPr>
        <w:rPr>
          <w:rFonts w:cs="Times New Roman"/>
          <w:sz w:val="22"/>
          <w:szCs w:val="22"/>
        </w:rPr>
      </w:pPr>
      <w:r w:rsidRPr="0005126C">
        <w:rPr>
          <w:rFonts w:cs="Times New Roman"/>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Pr="0005126C">
        <w:rPr>
          <w:rFonts w:cs="Times New Roman"/>
          <w:sz w:val="22"/>
          <w:szCs w:val="22"/>
          <w:lang w:val="sr-Cyrl-RS"/>
        </w:rPr>
        <w:t>трошкови организације градилишта, осигурање и сви остали зависни трошкови извођача радова)</w:t>
      </w:r>
      <w:r w:rsidRPr="0005126C">
        <w:rPr>
          <w:rFonts w:cs="Times New Roman"/>
          <w:sz w:val="22"/>
          <w:szCs w:val="22"/>
        </w:rPr>
        <w:t xml:space="preserve">, с тим да ће се за оцену понуде узимати у обзир укупна цена извођења радова без пореза на додату вредност. </w:t>
      </w:r>
    </w:p>
    <w:p w:rsidR="00CE4C59" w:rsidRPr="0005126C" w:rsidRDefault="00CE4C59">
      <w:pPr>
        <w:rPr>
          <w:rFonts w:cs="Times New Roman"/>
          <w:sz w:val="22"/>
          <w:szCs w:val="22"/>
        </w:rPr>
      </w:pPr>
      <w:r w:rsidRPr="0005126C">
        <w:rPr>
          <w:rFonts w:cs="Times New Roman"/>
          <w:sz w:val="22"/>
          <w:szCs w:val="22"/>
        </w:rPr>
        <w:tab/>
        <w:t xml:space="preserve">Јединичне цене радова дате су у техничкој спецификацији -предмеру  радова. </w:t>
      </w:r>
    </w:p>
    <w:p w:rsidR="00CE4C59" w:rsidRPr="0005126C" w:rsidRDefault="00CE4C59">
      <w:pPr>
        <w:rPr>
          <w:rFonts w:cs="Times New Roman"/>
          <w:sz w:val="22"/>
          <w:szCs w:val="22"/>
        </w:rPr>
      </w:pPr>
      <w:r w:rsidRPr="0005126C">
        <w:rPr>
          <w:rFonts w:cs="Times New Roman"/>
          <w:sz w:val="22"/>
          <w:szCs w:val="22"/>
        </w:rPr>
        <w:tab/>
        <w:t xml:space="preserve">Укупна цена дата у понуди је фиксна и не може се мењати, </w:t>
      </w:r>
      <w:r w:rsidRPr="0005126C">
        <w:rPr>
          <w:rFonts w:cs="Times New Roman"/>
          <w:sz w:val="22"/>
          <w:szCs w:val="22"/>
          <w:lang w:val="sr-Cyrl-RS"/>
        </w:rPr>
        <w:t>услед повећања цене елемената на основу којих је одређена.</w:t>
      </w:r>
    </w:p>
    <w:p w:rsidR="00CE4C59" w:rsidRPr="0005126C" w:rsidRDefault="00CE4C59">
      <w:pPr>
        <w:rPr>
          <w:rFonts w:cs="Times New Roman"/>
          <w:sz w:val="22"/>
          <w:szCs w:val="22"/>
        </w:rPr>
      </w:pPr>
      <w:r w:rsidRPr="0005126C">
        <w:rPr>
          <w:rFonts w:cs="Times New Roman"/>
          <w:sz w:val="22"/>
          <w:szCs w:val="22"/>
        </w:rPr>
        <w:tab/>
        <w:t>У случају разлуке између јединичне и укупне цене меродавна је јединична цена.</w:t>
      </w:r>
    </w:p>
    <w:p w:rsidR="00CE4C59" w:rsidRPr="0005126C" w:rsidRDefault="00CE4C59">
      <w:pPr>
        <w:rPr>
          <w:rFonts w:cs="Times New Roman"/>
          <w:sz w:val="22"/>
          <w:szCs w:val="22"/>
        </w:rPr>
      </w:pPr>
      <w:r w:rsidRPr="0005126C">
        <w:rPr>
          <w:rFonts w:cs="Times New Roman"/>
          <w:sz w:val="22"/>
          <w:szCs w:val="22"/>
        </w:rPr>
        <w:tab/>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које сматра меродавним и исте по добијању одобрења проверити.</w:t>
      </w:r>
    </w:p>
    <w:p w:rsidR="00450460" w:rsidRDefault="00CE4C59" w:rsidP="001B0941">
      <w:pPr>
        <w:spacing w:after="120"/>
        <w:rPr>
          <w:rFonts w:cs="Times New Roman"/>
          <w:sz w:val="22"/>
          <w:szCs w:val="22"/>
          <w:lang w:val="sr-Cyrl-RS"/>
        </w:rPr>
      </w:pPr>
      <w:r w:rsidRPr="0005126C">
        <w:rPr>
          <w:rFonts w:cs="Times New Roman"/>
          <w:sz w:val="22"/>
          <w:szCs w:val="22"/>
        </w:rPr>
        <w:tab/>
      </w:r>
      <w:r w:rsidRPr="0005126C">
        <w:rPr>
          <w:rFonts w:cs="Times New Roman"/>
          <w:sz w:val="22"/>
          <w:szCs w:val="22"/>
          <w:lang w:val="sr-Cyrl-CS"/>
        </w:rPr>
        <w:t xml:space="preserve">Уколико понуђач достави понуду чија је вредност већа од процењене вредности јавне набавке, наручилац </w:t>
      </w:r>
      <w:r w:rsidRPr="0005126C">
        <w:rPr>
          <w:rFonts w:cs="Times New Roman"/>
          <w:sz w:val="22"/>
          <w:szCs w:val="22"/>
        </w:rPr>
        <w:t xml:space="preserve">ће </w:t>
      </w:r>
      <w:r w:rsidRPr="0005126C">
        <w:rPr>
          <w:rFonts w:cs="Times New Roman"/>
          <w:sz w:val="22"/>
          <w:szCs w:val="22"/>
          <w:lang w:val="sr-Cyrl-CS"/>
        </w:rPr>
        <w:t xml:space="preserve">такву понуду одбити као неприхватљиву. </w:t>
      </w:r>
      <w:r w:rsidRPr="0005126C">
        <w:rPr>
          <w:rFonts w:cs="Times New Roman"/>
          <w:sz w:val="22"/>
          <w:szCs w:val="22"/>
        </w:rPr>
        <w:t>Изузетно од тога, 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4F7E63" w:rsidRDefault="00CE4C59" w:rsidP="001B0941">
      <w:pPr>
        <w:spacing w:after="120"/>
        <w:rPr>
          <w:rFonts w:cs="Times New Roman"/>
          <w:sz w:val="22"/>
          <w:szCs w:val="22"/>
          <w:lang w:val="sr-Cyrl-RS"/>
        </w:rPr>
      </w:pPr>
      <w:r w:rsidRPr="0005126C">
        <w:rPr>
          <w:rFonts w:cs="Times New Roman"/>
          <w:sz w:val="22"/>
          <w:szCs w:val="22"/>
        </w:rPr>
        <w:t xml:space="preserve"> </w:t>
      </w:r>
    </w:p>
    <w:p w:rsidR="00CE4C59" w:rsidRPr="0005126C" w:rsidRDefault="00CE4C59">
      <w:pPr>
        <w:jc w:val="both"/>
        <w:rPr>
          <w:rFonts w:cs="Times New Roman"/>
          <w:sz w:val="22"/>
          <w:szCs w:val="22"/>
          <w:lang w:val="sr-Cyrl-CS"/>
        </w:rPr>
      </w:pPr>
      <w:r w:rsidRPr="0005126C">
        <w:rPr>
          <w:rFonts w:cs="Times New Roman"/>
          <w:b/>
          <w:sz w:val="22"/>
          <w:szCs w:val="22"/>
          <w:lang w:val="sr-Cyrl-CS"/>
        </w:rPr>
        <w:lastRenderedPageBreak/>
        <w:t xml:space="preserve">ФИНАНСИЈСКО </w:t>
      </w:r>
      <w:r w:rsidRPr="0005126C">
        <w:rPr>
          <w:rFonts w:cs="Times New Roman"/>
          <w:b/>
          <w:sz w:val="22"/>
          <w:szCs w:val="22"/>
          <w:lang w:val="sr-Cyrl-RS"/>
        </w:rPr>
        <w:t>ОБЕЗБЕЂЕЊЕ</w:t>
      </w:r>
    </w:p>
    <w:p w:rsidR="00C149AF" w:rsidRDefault="00CE4C59" w:rsidP="00C149AF">
      <w:pPr>
        <w:rPr>
          <w:rFonts w:cs="Times New Roman"/>
          <w:sz w:val="22"/>
          <w:szCs w:val="22"/>
          <w:lang w:val="sr-Cyrl-CS"/>
        </w:rPr>
      </w:pPr>
      <w:r w:rsidRPr="0005126C">
        <w:rPr>
          <w:rFonts w:cs="Times New Roman"/>
          <w:sz w:val="22"/>
          <w:szCs w:val="22"/>
          <w:lang w:val="sr-Cyrl-CS"/>
        </w:rPr>
        <w:t>Понуђач који наступа самостално, понуђач који наступа са подизвођачима, односно група понуђача је у обавези да уз понуду достави:</w:t>
      </w:r>
    </w:p>
    <w:p w:rsidR="00CE4C59" w:rsidRPr="0005126C" w:rsidRDefault="00CE4C59" w:rsidP="00C149AF">
      <w:pPr>
        <w:rPr>
          <w:rFonts w:cs="Times New Roman"/>
        </w:rPr>
      </w:pPr>
      <w:r w:rsidRPr="0005126C">
        <w:rPr>
          <w:rFonts w:cs="Times New Roman"/>
          <w:b/>
          <w:bCs/>
          <w:sz w:val="22"/>
          <w:szCs w:val="22"/>
        </w:rPr>
        <w:t>-</w:t>
      </w:r>
      <w:r w:rsidRPr="0005126C">
        <w:rPr>
          <w:rFonts w:cs="Times New Roman"/>
          <w:b/>
          <w:bCs/>
          <w:sz w:val="22"/>
          <w:szCs w:val="22"/>
          <w:lang w:val="sr-Cyrl-CS"/>
        </w:rPr>
        <w:t xml:space="preserve">Оригинално </w:t>
      </w:r>
      <w:r w:rsidRPr="0005126C">
        <w:rPr>
          <w:rFonts w:cs="Times New Roman"/>
          <w:b/>
          <w:bCs/>
          <w:sz w:val="22"/>
          <w:szCs w:val="22"/>
          <w:lang w:val="sr-Cyrl-RS"/>
        </w:rPr>
        <w:t xml:space="preserve">обавезујуће </w:t>
      </w:r>
      <w:r w:rsidRPr="0005126C">
        <w:rPr>
          <w:rFonts w:cs="Times New Roman"/>
          <w:b/>
          <w:bCs/>
          <w:sz w:val="22"/>
          <w:szCs w:val="22"/>
          <w:lang w:val="sr-Cyrl-CS"/>
        </w:rPr>
        <w:t>п</w:t>
      </w:r>
      <w:r w:rsidRPr="0005126C">
        <w:rPr>
          <w:rFonts w:cs="Times New Roman"/>
          <w:b/>
          <w:bCs/>
          <w:sz w:val="22"/>
          <w:szCs w:val="22"/>
          <w:lang w:val="sr-Latn-CS"/>
        </w:rPr>
        <w:t>исм</w:t>
      </w:r>
      <w:r w:rsidRPr="0005126C">
        <w:rPr>
          <w:rFonts w:cs="Times New Roman"/>
          <w:b/>
          <w:bCs/>
          <w:sz w:val="22"/>
          <w:szCs w:val="22"/>
        </w:rPr>
        <w:t>о</w:t>
      </w:r>
      <w:r w:rsidRPr="0005126C">
        <w:rPr>
          <w:rFonts w:cs="Times New Roman"/>
          <w:b/>
          <w:bCs/>
          <w:sz w:val="22"/>
          <w:szCs w:val="22"/>
          <w:lang w:val="sr-Latn-CS"/>
        </w:rPr>
        <w:t xml:space="preserve"> о намерама банке за издавање </w:t>
      </w:r>
      <w:r w:rsidRPr="0005126C">
        <w:rPr>
          <w:rFonts w:cs="Times New Roman"/>
          <w:b/>
          <w:bCs/>
          <w:sz w:val="22"/>
          <w:szCs w:val="22"/>
          <w:lang w:val="sr-Cyrl-CS"/>
        </w:rPr>
        <w:t xml:space="preserve">неопозиве и безусловне </w:t>
      </w:r>
      <w:r w:rsidRPr="0005126C">
        <w:rPr>
          <w:rFonts w:cs="Times New Roman"/>
          <w:b/>
          <w:bCs/>
          <w:sz w:val="22"/>
          <w:szCs w:val="22"/>
          <w:lang w:val="sr-Latn-CS"/>
        </w:rPr>
        <w:t>гаранције за добро извршење посла</w:t>
      </w:r>
      <w:r w:rsidRPr="0005126C">
        <w:rPr>
          <w:rFonts w:cs="Times New Roman"/>
          <w:b/>
          <w:bCs/>
          <w:sz w:val="22"/>
          <w:szCs w:val="22"/>
          <w:lang w:val="sr-Cyrl-CS"/>
        </w:rPr>
        <w:t>,</w:t>
      </w:r>
      <w:r w:rsidRPr="0005126C">
        <w:rPr>
          <w:rFonts w:cs="Times New Roman"/>
          <w:sz w:val="22"/>
          <w:szCs w:val="22"/>
          <w:lang w:val="sr-Cyrl-CS"/>
        </w:rPr>
        <w:t xml:space="preserve"> плативе на први позив без приговора,</w:t>
      </w:r>
      <w:r w:rsidRPr="0005126C">
        <w:rPr>
          <w:rFonts w:cs="Times New Roman"/>
          <w:sz w:val="22"/>
          <w:szCs w:val="22"/>
          <w:lang w:val="sr-Latn-CS"/>
        </w:rPr>
        <w:t xml:space="preserve"> у износу од 10% од вредности </w:t>
      </w:r>
      <w:r w:rsidRPr="0005126C">
        <w:rPr>
          <w:rFonts w:cs="Times New Roman"/>
          <w:sz w:val="22"/>
          <w:szCs w:val="22"/>
          <w:lang w:val="sr-Cyrl-CS"/>
        </w:rPr>
        <w:t>уговора без</w:t>
      </w:r>
      <w:r w:rsidRPr="0005126C">
        <w:rPr>
          <w:rFonts w:cs="Times New Roman"/>
          <w:i/>
          <w:iCs/>
          <w:sz w:val="22"/>
          <w:szCs w:val="22"/>
          <w:lang w:val="sr-Cyrl-CS"/>
        </w:rPr>
        <w:t xml:space="preserve"> </w:t>
      </w:r>
      <w:r w:rsidRPr="0005126C">
        <w:rPr>
          <w:rFonts w:cs="Times New Roman"/>
          <w:sz w:val="22"/>
          <w:szCs w:val="22"/>
          <w:lang w:val="sr-Cyrl-CS"/>
        </w:rPr>
        <w:t xml:space="preserve">зарачунатог </w:t>
      </w:r>
      <w:r w:rsidRPr="0005126C">
        <w:rPr>
          <w:rFonts w:cs="Times New Roman"/>
          <w:sz w:val="22"/>
          <w:szCs w:val="22"/>
          <w:lang w:val="sr-Cyrl-RS"/>
        </w:rPr>
        <w:t>ПДВ</w:t>
      </w:r>
      <w:r w:rsidRPr="0005126C">
        <w:rPr>
          <w:rFonts w:cs="Times New Roman"/>
          <w:sz w:val="22"/>
          <w:szCs w:val="22"/>
          <w:lang w:val="sr-Cyrl-CS"/>
        </w:rPr>
        <w:t>-а</w:t>
      </w:r>
      <w:r w:rsidRPr="0005126C">
        <w:rPr>
          <w:rFonts w:cs="Times New Roman"/>
          <w:i/>
          <w:iCs/>
          <w:sz w:val="22"/>
          <w:szCs w:val="22"/>
          <w:lang w:val="sr-Cyrl-CS"/>
        </w:rPr>
        <w:t xml:space="preserve"> </w:t>
      </w:r>
      <w:r w:rsidRPr="0005126C">
        <w:rPr>
          <w:rFonts w:cs="Times New Roman"/>
          <w:sz w:val="22"/>
          <w:szCs w:val="22"/>
          <w:lang w:val="sr-Cyrl-CS"/>
        </w:rPr>
        <w:t>и са роком важности  60 дана дуже од уговореног рока за завршетак радова;</w:t>
      </w:r>
    </w:p>
    <w:p w:rsidR="00CE4C59" w:rsidRPr="0005126C" w:rsidRDefault="00CE4C59">
      <w:pPr>
        <w:tabs>
          <w:tab w:val="left" w:pos="900"/>
        </w:tabs>
        <w:spacing w:before="100"/>
        <w:jc w:val="both"/>
        <w:rPr>
          <w:rFonts w:cs="Times New Roman"/>
          <w:sz w:val="22"/>
          <w:szCs w:val="22"/>
          <w:lang w:val="sr-Cyrl-RS"/>
        </w:rPr>
      </w:pPr>
      <w:r w:rsidRPr="0005126C">
        <w:rPr>
          <w:rFonts w:cs="Times New Roman"/>
          <w:sz w:val="22"/>
          <w:szCs w:val="22"/>
        </w:rPr>
        <w:t xml:space="preserve">Банкарска гаранција </w:t>
      </w:r>
      <w:r w:rsidRPr="0005126C">
        <w:rPr>
          <w:rFonts w:cs="Times New Roman"/>
          <w:sz w:val="22"/>
          <w:szCs w:val="22"/>
          <w:lang w:val="sr-Cyrl-RS"/>
        </w:rPr>
        <w:t xml:space="preserve">која се издаје у складу са обавезујућим писмом о намерама банке за издавање неопозиве и безусловне гаранције </w:t>
      </w:r>
      <w:r w:rsidRPr="0005126C">
        <w:rPr>
          <w:rFonts w:cs="Times New Roman"/>
          <w:sz w:val="22"/>
          <w:szCs w:val="22"/>
        </w:rPr>
        <w:t xml:space="preserve">за добро извршење посла, </w:t>
      </w:r>
      <w:r w:rsidRPr="0005126C">
        <w:rPr>
          <w:rFonts w:cs="Times New Roman"/>
          <w:sz w:val="22"/>
          <w:szCs w:val="22"/>
          <w:lang w:val="sr-Cyrl-RS"/>
        </w:rPr>
        <w:t xml:space="preserve">након закључења уговора са изабраним понуђачем </w:t>
      </w:r>
      <w:r w:rsidRPr="0005126C">
        <w:rPr>
          <w:rFonts w:cs="Times New Roman"/>
          <w:sz w:val="22"/>
          <w:szCs w:val="22"/>
        </w:rPr>
        <w:t xml:space="preserve"> предаје се наручиоцу у року од 7 дана од дана закључења уговора.</w:t>
      </w:r>
    </w:p>
    <w:p w:rsidR="004F7E63" w:rsidRPr="0005126C" w:rsidRDefault="00CE4C59" w:rsidP="004F7E63">
      <w:pPr>
        <w:tabs>
          <w:tab w:val="left" w:pos="900"/>
        </w:tabs>
        <w:spacing w:before="120" w:after="120"/>
        <w:jc w:val="both"/>
        <w:rPr>
          <w:rFonts w:cs="Times New Roman"/>
          <w:sz w:val="22"/>
          <w:szCs w:val="22"/>
          <w:lang w:val="sr-Cyrl-RS"/>
        </w:rPr>
      </w:pPr>
      <w:r w:rsidRPr="0005126C">
        <w:rPr>
          <w:rFonts w:cs="Times New Roman"/>
          <w:sz w:val="22"/>
          <w:szCs w:val="22"/>
          <w:lang w:val="sr-Cyrl-RS"/>
        </w:rPr>
        <w:t xml:space="preserve">Обавезујуће писмо о намерама банке за добро извршење посла мора гласити на име (лидера) овлашћеног члана групе понуђача уколико понуду подноси заједнички група понуђача. </w:t>
      </w:r>
    </w:p>
    <w:p w:rsidR="00CE4C59" w:rsidRPr="0005126C" w:rsidRDefault="00CE4C59" w:rsidP="004F7E63">
      <w:pPr>
        <w:tabs>
          <w:tab w:val="left" w:pos="900"/>
        </w:tabs>
        <w:spacing w:after="120"/>
        <w:jc w:val="both"/>
        <w:rPr>
          <w:rFonts w:cs="Times New Roman"/>
          <w:b/>
          <w:bCs/>
          <w:sz w:val="22"/>
          <w:szCs w:val="22"/>
          <w:lang w:val="sr-Cyrl-RS"/>
        </w:rPr>
      </w:pPr>
      <w:r w:rsidRPr="0005126C">
        <w:rPr>
          <w:rFonts w:cs="Times New Roman"/>
          <w:sz w:val="22"/>
          <w:szCs w:val="22"/>
          <w:lang w:val="sr-Cyrl-RS"/>
        </w:rPr>
        <w:t>О</w:t>
      </w:r>
      <w:r w:rsidRPr="0005126C">
        <w:rPr>
          <w:rFonts w:cs="Times New Roman"/>
          <w:sz w:val="22"/>
          <w:szCs w:val="22"/>
        </w:rPr>
        <w:t>бавезујуће писмо о намерама банке за добро извршење посла  доставља се  наручиоцу у оригиналу.</w:t>
      </w:r>
    </w:p>
    <w:p w:rsidR="00CE4C59" w:rsidRPr="0005126C" w:rsidRDefault="00CE4C59">
      <w:pPr>
        <w:rPr>
          <w:rFonts w:cs="Times New Roman"/>
          <w:b/>
          <w:bCs/>
          <w:sz w:val="22"/>
          <w:szCs w:val="22"/>
          <w:lang w:val="sr-Cyrl-RS"/>
        </w:rPr>
      </w:pPr>
      <w:r w:rsidRPr="0005126C">
        <w:rPr>
          <w:rFonts w:cs="Times New Roman"/>
          <w:b/>
          <w:bCs/>
          <w:sz w:val="22"/>
          <w:szCs w:val="22"/>
          <w:lang w:val="sr-Cyrl-RS"/>
        </w:rPr>
        <w:t>ДЕФИНИСАЊЕ ПОСЕБНИХ ЗАХТЕВА, УКОЛИКО ИСТИ ПОСТОЈЕ У ПОГЛЕДУ</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ЗАШТИТЕ </w:t>
      </w:r>
      <w:r w:rsidRPr="0005126C">
        <w:rPr>
          <w:rFonts w:cs="Times New Roman"/>
          <w:b/>
          <w:bCs/>
          <w:sz w:val="22"/>
          <w:szCs w:val="22"/>
        </w:rPr>
        <w:t xml:space="preserve"> </w:t>
      </w:r>
      <w:r w:rsidRPr="0005126C">
        <w:rPr>
          <w:rFonts w:cs="Times New Roman"/>
          <w:b/>
          <w:bCs/>
          <w:sz w:val="22"/>
          <w:szCs w:val="22"/>
          <w:lang w:val="sr-Cyrl-RS"/>
        </w:rPr>
        <w:t>ПОВЕРЉИВОСТИ ПОДАТАКА КОЈЕ НАРУЧИЛАЦ СТАВЉА</w:t>
      </w:r>
    </w:p>
    <w:p w:rsidR="00CE4C59" w:rsidRPr="0005126C" w:rsidRDefault="00CE4C59">
      <w:pPr>
        <w:rPr>
          <w:rFonts w:cs="Times New Roman"/>
          <w:sz w:val="22"/>
          <w:szCs w:val="22"/>
        </w:rPr>
      </w:pPr>
      <w:r w:rsidRPr="0005126C">
        <w:rPr>
          <w:rFonts w:cs="Times New Roman"/>
          <w:b/>
          <w:bCs/>
          <w:sz w:val="22"/>
          <w:szCs w:val="22"/>
          <w:lang w:val="sr-Cyrl-RS"/>
        </w:rPr>
        <w:t xml:space="preserve">ПОНУЂАЧИМА НА РАСПОЛАГАЊЕ, УКЉУЧУЈУЋИ И ЊИХОВЕ ПОДИЗВОЂАЧЕ </w:t>
      </w:r>
    </w:p>
    <w:p w:rsidR="00CE4C59" w:rsidRPr="0005126C" w:rsidRDefault="00CE4C59">
      <w:pPr>
        <w:rPr>
          <w:rFonts w:cs="Times New Roman"/>
          <w:sz w:val="22"/>
          <w:szCs w:val="22"/>
        </w:rPr>
      </w:pPr>
      <w:r w:rsidRPr="0005126C">
        <w:rPr>
          <w:rFonts w:cs="Times New Roman"/>
          <w:sz w:val="22"/>
          <w:szCs w:val="22"/>
        </w:rPr>
        <w:tab/>
        <w:t>Понуђач може да означи податке у понуди као поверљиве и то ће учинити на следећи начин:</w:t>
      </w:r>
    </w:p>
    <w:p w:rsidR="00CE4C59" w:rsidRPr="0005126C" w:rsidRDefault="00CE4C59">
      <w:pPr>
        <w:rPr>
          <w:rFonts w:cs="Times New Roman"/>
          <w:sz w:val="22"/>
          <w:szCs w:val="22"/>
        </w:rPr>
      </w:pPr>
      <w:r w:rsidRPr="0005126C">
        <w:rPr>
          <w:rFonts w:cs="Times New Roman"/>
          <w:sz w:val="22"/>
          <w:szCs w:val="22"/>
        </w:rPr>
        <w:t>-црвеном оловком у горњем десном углу, писаном речи ''поверљиво'' означиће документ који сматра поверљивим.</w:t>
      </w:r>
    </w:p>
    <w:p w:rsidR="00CE4C59" w:rsidRPr="0005126C" w:rsidRDefault="00CE4C59">
      <w:pPr>
        <w:rPr>
          <w:rFonts w:cs="Times New Roman"/>
          <w:sz w:val="22"/>
          <w:szCs w:val="22"/>
        </w:rPr>
      </w:pPr>
      <w:r w:rsidRPr="0005126C">
        <w:rPr>
          <w:rFonts w:cs="Times New Roman"/>
          <w:sz w:val="22"/>
          <w:szCs w:val="22"/>
        </w:rPr>
        <w:tab/>
        <w:t xml:space="preserve">Наручилац ће бити у обавези да чува као поверљиве податке само ако су подаци на наведени начин означени и ако су посебним прописом утврђени као поверљиви. </w:t>
      </w:r>
    </w:p>
    <w:p w:rsidR="00CE4C59" w:rsidRPr="0005126C" w:rsidRDefault="00CE4C59">
      <w:pPr>
        <w:rPr>
          <w:rFonts w:cs="Times New Roman"/>
          <w:sz w:val="22"/>
          <w:szCs w:val="22"/>
        </w:rPr>
      </w:pPr>
      <w:r w:rsidRPr="0005126C">
        <w:rPr>
          <w:rFonts w:cs="Times New Roman"/>
          <w:sz w:val="22"/>
          <w:szCs w:val="22"/>
        </w:rPr>
        <w:tab/>
        <w:t xml:space="preserve">Наручилац је дужан да чува пословну тајну понуђача. </w:t>
      </w:r>
    </w:p>
    <w:p w:rsidR="00CE4C59" w:rsidRPr="0005126C" w:rsidRDefault="00CE4C59">
      <w:pPr>
        <w:rPr>
          <w:rFonts w:cs="Times New Roman"/>
          <w:sz w:val="22"/>
          <w:szCs w:val="22"/>
        </w:rPr>
      </w:pPr>
      <w:r w:rsidRPr="0005126C">
        <w:rPr>
          <w:rFonts w:cs="Times New Roman"/>
          <w:sz w:val="22"/>
          <w:szCs w:val="22"/>
        </w:rPr>
        <w:tab/>
        <w:t>Понуђач не може сматрати и прогласити поверљивим цену и друге елементе који су од важности за оцену понуде.</w:t>
      </w:r>
    </w:p>
    <w:p w:rsidR="00CE4C59" w:rsidRPr="0005126C" w:rsidRDefault="00CE4C59">
      <w:pPr>
        <w:rPr>
          <w:rFonts w:cs="Times New Roman"/>
          <w:sz w:val="22"/>
          <w:szCs w:val="22"/>
        </w:rPr>
      </w:pPr>
      <w:r w:rsidRPr="0005126C">
        <w:rPr>
          <w:rFonts w:cs="Times New Roman"/>
          <w:sz w:val="22"/>
          <w:szCs w:val="22"/>
        </w:rPr>
        <w:tab/>
        <w:t xml:space="preserve">Сагласно члану 14. Закона о јавним набавкама (''Сл.гласник РС'', број 124/2012,14/2015 </w:t>
      </w:r>
      <w:r w:rsidRPr="0005126C">
        <w:rPr>
          <w:rFonts w:cs="Times New Roman"/>
          <w:sz w:val="22"/>
          <w:szCs w:val="22"/>
          <w:lang w:val="sr-Cyrl-RS"/>
        </w:rPr>
        <w:t>и 68/2015</w:t>
      </w:r>
      <w:r w:rsidRPr="0005126C">
        <w:rPr>
          <w:rFonts w:cs="Times New Roman"/>
          <w:sz w:val="22"/>
          <w:szCs w:val="22"/>
        </w:rPr>
        <w:t>),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E4C59" w:rsidRPr="0005126C" w:rsidRDefault="00CE4C59">
      <w:pPr>
        <w:rPr>
          <w:rFonts w:cs="Times New Roman"/>
          <w:sz w:val="22"/>
          <w:szCs w:val="22"/>
        </w:rPr>
      </w:pPr>
      <w:r w:rsidRPr="0005126C">
        <w:rPr>
          <w:rFonts w:cs="Times New Roman"/>
          <w:sz w:val="22"/>
          <w:szCs w:val="22"/>
        </w:rPr>
        <w:tab/>
        <w:t>Наручилац ће сагласно наведеном члану  Закона:</w:t>
      </w:r>
    </w:p>
    <w:p w:rsidR="00CE4C59" w:rsidRPr="0005126C" w:rsidRDefault="00CE4C59">
      <w:pPr>
        <w:rPr>
          <w:rFonts w:cs="Times New Roman"/>
          <w:sz w:val="22"/>
          <w:szCs w:val="22"/>
        </w:rPr>
      </w:pPr>
      <w:r w:rsidRPr="0005126C">
        <w:rPr>
          <w:rFonts w:cs="Times New Roman"/>
          <w:sz w:val="22"/>
          <w:szCs w:val="22"/>
        </w:rPr>
        <w:t>-чувати као поверљиве све податке о понуђачима који су садржани у понуди а које је као такве, у складу са Законом, понуђач означио у понуди;</w:t>
      </w:r>
    </w:p>
    <w:p w:rsidR="00CE4C59" w:rsidRPr="0005126C" w:rsidRDefault="00CE4C59">
      <w:pPr>
        <w:rPr>
          <w:rFonts w:cs="Times New Roman"/>
          <w:sz w:val="22"/>
          <w:szCs w:val="22"/>
        </w:rPr>
      </w:pPr>
      <w:r w:rsidRPr="0005126C">
        <w:rPr>
          <w:rFonts w:cs="Times New Roman"/>
          <w:sz w:val="22"/>
          <w:szCs w:val="22"/>
        </w:rPr>
        <w:t>-одбити давање информација које би значиле повреду поверљивости података добијених у понуди;</w:t>
      </w:r>
    </w:p>
    <w:p w:rsidR="00CE4C59" w:rsidRPr="0005126C" w:rsidRDefault="00CE4C59" w:rsidP="004F7E63">
      <w:pPr>
        <w:spacing w:after="120"/>
        <w:rPr>
          <w:rFonts w:cs="Times New Roman"/>
          <w:b/>
          <w:bCs/>
          <w:sz w:val="22"/>
          <w:szCs w:val="22"/>
          <w:lang w:val="sr-Cyrl-RS"/>
        </w:rPr>
      </w:pPr>
      <w:r w:rsidRPr="0005126C">
        <w:rPr>
          <w:rFonts w:cs="Times New Roman"/>
          <w:sz w:val="22"/>
          <w:szCs w:val="22"/>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w:t>
      </w:r>
    </w:p>
    <w:p w:rsidR="00CE4C59" w:rsidRPr="0005126C" w:rsidRDefault="00CE4C59">
      <w:pPr>
        <w:rPr>
          <w:rFonts w:cs="Times New Roman"/>
          <w:b/>
          <w:bCs/>
          <w:sz w:val="22"/>
          <w:szCs w:val="22"/>
          <w:lang w:val="sr-Cyrl-RS"/>
        </w:rPr>
      </w:pPr>
      <w:r w:rsidRPr="0005126C">
        <w:rPr>
          <w:rFonts w:cs="Times New Roman"/>
          <w:b/>
          <w:bCs/>
          <w:sz w:val="22"/>
          <w:szCs w:val="22"/>
          <w:lang w:val="sr-Cyrl-RS"/>
        </w:rPr>
        <w:t>ОБАВЕШТЕЊЕ О НАЧИНУ ПРЕУЗИМАЊА ТЕХНИЧКЕ ДОКУМЕНТАЦИЈЕ И</w:t>
      </w:r>
    </w:p>
    <w:p w:rsidR="00CE4C59" w:rsidRPr="0005126C" w:rsidRDefault="00CE4C59">
      <w:pPr>
        <w:rPr>
          <w:rFonts w:cs="Times New Roman"/>
          <w:b/>
          <w:bCs/>
          <w:sz w:val="22"/>
          <w:szCs w:val="22"/>
          <w:lang w:val="sr-Cyrl-RS"/>
        </w:rPr>
      </w:pPr>
      <w:r w:rsidRPr="0005126C">
        <w:rPr>
          <w:rFonts w:cs="Times New Roman"/>
          <w:b/>
          <w:bCs/>
          <w:sz w:val="22"/>
          <w:szCs w:val="22"/>
          <w:lang w:val="sr-Cyrl-RS"/>
        </w:rPr>
        <w:t xml:space="preserve">ПЛАНОВА, АКО ЗБОГ ОБИМА И ТЕХНИЧКИХ РАЗЛОГА </w:t>
      </w:r>
      <w:r w:rsidR="00F171D1">
        <w:rPr>
          <w:rFonts w:cs="Times New Roman"/>
          <w:b/>
          <w:bCs/>
          <w:sz w:val="22"/>
          <w:szCs w:val="22"/>
          <w:lang w:val="sr-Cyrl-RS"/>
        </w:rPr>
        <w:t xml:space="preserve"> </w:t>
      </w:r>
      <w:r w:rsidRPr="0005126C">
        <w:rPr>
          <w:rFonts w:cs="Times New Roman"/>
          <w:b/>
          <w:bCs/>
          <w:sz w:val="22"/>
          <w:szCs w:val="22"/>
          <w:lang w:val="sr-Cyrl-RS"/>
        </w:rPr>
        <w:t>ИСТУ НИЈЕ МОГУЋЕ</w:t>
      </w:r>
    </w:p>
    <w:p w:rsidR="00CE4C59" w:rsidRPr="0005126C" w:rsidRDefault="00CE4C59">
      <w:pPr>
        <w:rPr>
          <w:rFonts w:cs="Times New Roman"/>
          <w:sz w:val="22"/>
          <w:szCs w:val="22"/>
          <w:lang w:val="sr-Cyrl-RS"/>
        </w:rPr>
      </w:pPr>
      <w:r w:rsidRPr="0005126C">
        <w:rPr>
          <w:rFonts w:cs="Times New Roman"/>
          <w:b/>
          <w:bCs/>
          <w:sz w:val="22"/>
          <w:szCs w:val="22"/>
          <w:lang w:val="sr-Cyrl-RS"/>
        </w:rPr>
        <w:t>ОБЈАВИТИ</w:t>
      </w:r>
    </w:p>
    <w:p w:rsidR="00CE4C59" w:rsidRPr="0005126C" w:rsidRDefault="00CE4C59" w:rsidP="004F7E63">
      <w:pPr>
        <w:spacing w:after="120"/>
        <w:rPr>
          <w:rFonts w:cs="Times New Roman"/>
          <w:b/>
          <w:bCs/>
          <w:sz w:val="22"/>
          <w:szCs w:val="22"/>
        </w:rPr>
      </w:pPr>
      <w:r w:rsidRPr="0005126C">
        <w:rPr>
          <w:rFonts w:cs="Times New Roman"/>
          <w:sz w:val="22"/>
          <w:szCs w:val="22"/>
          <w:lang w:val="sr-Cyrl-RS"/>
        </w:rPr>
        <w:t xml:space="preserve">Понуђачи могу извршити увид и преузети техничку документацију за предметну набавку у просторијама </w:t>
      </w:r>
      <w:r w:rsidR="00F171D1">
        <w:rPr>
          <w:rFonts w:cs="Times New Roman"/>
          <w:sz w:val="22"/>
          <w:szCs w:val="22"/>
          <w:lang w:val="sr-Cyrl-RS"/>
        </w:rPr>
        <w:t>Општинске управе Општине А</w:t>
      </w:r>
      <w:r w:rsidRPr="0005126C">
        <w:rPr>
          <w:rFonts w:cs="Times New Roman"/>
          <w:sz w:val="22"/>
          <w:szCs w:val="22"/>
          <w:lang w:val="sr-Cyrl-RS"/>
        </w:rPr>
        <w:t>лександровац.</w:t>
      </w:r>
    </w:p>
    <w:p w:rsidR="00CE4C59" w:rsidRPr="0005126C" w:rsidRDefault="00CE4C59">
      <w:pPr>
        <w:rPr>
          <w:rFonts w:cs="Times New Roman"/>
          <w:b/>
          <w:bCs/>
          <w:sz w:val="22"/>
          <w:szCs w:val="22"/>
        </w:rPr>
      </w:pPr>
      <w:r w:rsidRPr="0005126C">
        <w:rPr>
          <w:rFonts w:cs="Times New Roman"/>
          <w:b/>
          <w:bCs/>
          <w:sz w:val="22"/>
          <w:szCs w:val="22"/>
        </w:rPr>
        <w:t xml:space="preserve">ДОДАТНЕ ИНФОРМАЦИЈЕ КОЈЕ  ПОНУЂАЧ  МОЖЕ  ДА  ЗАХТЕВА ОД </w:t>
      </w:r>
    </w:p>
    <w:p w:rsidR="00CE4C59" w:rsidRPr="0005126C" w:rsidRDefault="00CE4C59">
      <w:pPr>
        <w:rPr>
          <w:rFonts w:cs="Times New Roman"/>
          <w:sz w:val="22"/>
          <w:szCs w:val="22"/>
        </w:rPr>
      </w:pPr>
      <w:r w:rsidRPr="0005126C">
        <w:rPr>
          <w:rFonts w:cs="Times New Roman"/>
          <w:b/>
          <w:bCs/>
          <w:sz w:val="22"/>
          <w:szCs w:val="22"/>
        </w:rPr>
        <w:t xml:space="preserve">НАРУЧИОЦА У ВЕЗИ ПРИПРЕМАЊА ПОНУДЕ, </w:t>
      </w:r>
      <w:r w:rsidRPr="0005126C">
        <w:rPr>
          <w:rFonts w:cs="Times New Roman"/>
          <w:b/>
          <w:bCs/>
          <w:sz w:val="22"/>
          <w:szCs w:val="22"/>
          <w:lang w:val="sr-Cyrl-RS"/>
        </w:rPr>
        <w:t>КАО И ДА МОЖЕ ДА УКАЖЕ НАРУЧИОЦУ И НА ЕВЕНТУАЛНЕ УОЧЕНЕ НЕДОСТАТКЕ И НЕПРАВИЛНОСТИ У КОНКУРСНОЈ ДОКУМЕНТАЦИЈИ  НА НАЧИН ПРЕДВИЂЕН ЧЛАНОМ 20. ЗАКОНА</w:t>
      </w:r>
    </w:p>
    <w:p w:rsidR="005E5053" w:rsidRDefault="00CE4C59" w:rsidP="00AC5076">
      <w:pPr>
        <w:autoSpaceDE w:val="0"/>
        <w:snapToGrid w:val="0"/>
        <w:rPr>
          <w:rFonts w:cs="Times New Roman"/>
          <w:sz w:val="22"/>
          <w:szCs w:val="22"/>
          <w:lang w:val="sr-Cyrl-RS"/>
        </w:rPr>
      </w:pPr>
      <w:r w:rsidRPr="0005126C">
        <w:rPr>
          <w:rFonts w:cs="Times New Roman"/>
          <w:sz w:val="22"/>
          <w:szCs w:val="22"/>
        </w:rPr>
        <w:tab/>
        <w:t xml:space="preserve">Заинтересовано лице може, у писаном облику, тражити од наручиоца додатне информације или појашњења у вези са припремањем понуда, </w:t>
      </w:r>
      <w:r w:rsidRPr="0005126C">
        <w:rPr>
          <w:rFonts w:cs="Times New Roman"/>
          <w:sz w:val="22"/>
          <w:szCs w:val="22"/>
          <w:lang w:val="sr-Cyrl-RS"/>
        </w:rPr>
        <w:t xml:space="preserve">при чему може да укаже наручиоцу и на евентуало уочене недостатаке и неправилности у конкурсној документацији, </w:t>
      </w:r>
      <w:r w:rsidRPr="0005126C">
        <w:rPr>
          <w:rFonts w:cs="Times New Roman"/>
          <w:sz w:val="22"/>
          <w:szCs w:val="22"/>
        </w:rPr>
        <w:t xml:space="preserve">најкасније 5 дана пре истека рока за подношење понуде, у складу са чланом 63. а у вези члана 20.Закона о јавним набавкама, путем </w:t>
      </w:r>
      <w:r w:rsidR="005E5053">
        <w:rPr>
          <w:rFonts w:cs="Times New Roman"/>
          <w:sz w:val="22"/>
          <w:szCs w:val="22"/>
          <w:lang w:val="sr-Cyrl-RS"/>
        </w:rPr>
        <w:t xml:space="preserve"> </w:t>
      </w:r>
    </w:p>
    <w:p w:rsidR="00431D9A" w:rsidRDefault="00CE4C59" w:rsidP="00AC5076">
      <w:pPr>
        <w:autoSpaceDE w:val="0"/>
        <w:snapToGrid w:val="0"/>
        <w:rPr>
          <w:rFonts w:cs="Times New Roman"/>
          <w:sz w:val="22"/>
          <w:szCs w:val="22"/>
          <w:lang w:val="sr-Cyrl-RS"/>
        </w:rPr>
      </w:pPr>
      <w:r w:rsidRPr="0005126C">
        <w:rPr>
          <w:rFonts w:cs="Times New Roman"/>
          <w:sz w:val="22"/>
          <w:szCs w:val="22"/>
        </w:rPr>
        <w:t xml:space="preserve">поште-препоручено на адресу: </w:t>
      </w:r>
      <w:r w:rsidR="00F043A8">
        <w:rPr>
          <w:rFonts w:cs="Times New Roman"/>
          <w:sz w:val="22"/>
          <w:szCs w:val="22"/>
          <w:lang w:val="sr-Cyrl-RS"/>
        </w:rPr>
        <w:t>Општинска управа Општине Александровац,</w:t>
      </w:r>
      <w:r w:rsidRPr="0005126C">
        <w:rPr>
          <w:rFonts w:cs="Times New Roman"/>
          <w:sz w:val="22"/>
          <w:szCs w:val="22"/>
        </w:rPr>
        <w:t xml:space="preserve"> улица </w:t>
      </w:r>
      <w:r w:rsidR="00F043A8">
        <w:rPr>
          <w:rFonts w:cs="Times New Roman"/>
          <w:sz w:val="22"/>
          <w:szCs w:val="22"/>
          <w:lang w:val="sr-Cyrl-RS"/>
        </w:rPr>
        <w:t xml:space="preserve">Јаше Петровића, </w:t>
      </w:r>
    </w:p>
    <w:p w:rsidR="00CE4C59" w:rsidRPr="0005126C" w:rsidRDefault="00F043A8" w:rsidP="00AC5076">
      <w:pPr>
        <w:autoSpaceDE w:val="0"/>
        <w:snapToGrid w:val="0"/>
        <w:rPr>
          <w:rFonts w:cs="Times New Roman"/>
          <w:sz w:val="22"/>
          <w:szCs w:val="22"/>
        </w:rPr>
      </w:pPr>
      <w:r>
        <w:rPr>
          <w:rFonts w:cs="Times New Roman"/>
          <w:sz w:val="22"/>
          <w:szCs w:val="22"/>
          <w:lang w:val="sr-Cyrl-RS"/>
        </w:rPr>
        <w:t>број 26</w:t>
      </w:r>
      <w:r w:rsidR="00CE4C59" w:rsidRPr="0005126C">
        <w:rPr>
          <w:rFonts w:cs="Times New Roman"/>
          <w:sz w:val="22"/>
          <w:szCs w:val="22"/>
        </w:rPr>
        <w:t xml:space="preserve">, 37230 Александровац или e-mail-om </w:t>
      </w:r>
      <w:r w:rsidR="00CE4C59" w:rsidRPr="0005126C">
        <w:rPr>
          <w:rFonts w:cs="Times New Roman"/>
          <w:sz w:val="22"/>
          <w:szCs w:val="22"/>
          <w:lang w:val="sr-Cyrl-RS"/>
        </w:rPr>
        <w:t>наведеним</w:t>
      </w:r>
      <w:r w:rsidR="00CE4C59" w:rsidRPr="0005126C">
        <w:rPr>
          <w:rFonts w:cs="Times New Roman"/>
          <w:sz w:val="22"/>
          <w:szCs w:val="22"/>
        </w:rPr>
        <w:t xml:space="preserve"> у позиву са назнаком</w:t>
      </w:r>
      <w:r w:rsidR="00CE4C59" w:rsidRPr="0005126C">
        <w:rPr>
          <w:rFonts w:cs="Times New Roman"/>
          <w:b/>
          <w:bCs/>
          <w:sz w:val="22"/>
          <w:szCs w:val="22"/>
        </w:rPr>
        <w:t xml:space="preserve"> ''Питање за ЈН број </w:t>
      </w:r>
      <w:r w:rsidR="00CE4C59" w:rsidRPr="0005126C">
        <w:rPr>
          <w:rFonts w:cs="Times New Roman"/>
          <w:b/>
          <w:bCs/>
          <w:sz w:val="22"/>
          <w:szCs w:val="22"/>
          <w:lang w:val="sr-Cyrl-RS"/>
        </w:rPr>
        <w:t>1.3.</w:t>
      </w:r>
      <w:r w:rsidR="00881D25">
        <w:rPr>
          <w:rFonts w:cs="Times New Roman"/>
          <w:b/>
          <w:bCs/>
          <w:sz w:val="22"/>
          <w:szCs w:val="22"/>
          <w:lang w:val="sr-Cyrl-RS"/>
        </w:rPr>
        <w:t>2</w:t>
      </w:r>
      <w:r w:rsidR="00F05453">
        <w:rPr>
          <w:rFonts w:cs="Times New Roman"/>
          <w:b/>
          <w:bCs/>
          <w:sz w:val="22"/>
          <w:szCs w:val="22"/>
          <w:lang w:val="sr-Cyrl-RS"/>
        </w:rPr>
        <w:t>4</w:t>
      </w:r>
      <w:r w:rsidR="00CE4C59" w:rsidRPr="0005126C">
        <w:rPr>
          <w:rFonts w:cs="Times New Roman"/>
          <w:b/>
          <w:bCs/>
          <w:sz w:val="22"/>
          <w:szCs w:val="22"/>
          <w:lang w:val="sr-Cyrl-RS"/>
        </w:rPr>
        <w:t>.Р/201</w:t>
      </w:r>
      <w:r w:rsidR="005E5053">
        <w:rPr>
          <w:rFonts w:cs="Times New Roman"/>
          <w:b/>
          <w:bCs/>
          <w:sz w:val="22"/>
          <w:szCs w:val="22"/>
          <w:lang w:val="sr-Cyrl-RS"/>
        </w:rPr>
        <w:t>9</w:t>
      </w:r>
      <w:r w:rsidR="00CE4C59" w:rsidRPr="0031305B">
        <w:rPr>
          <w:rFonts w:cs="Times New Roman"/>
          <w:b/>
          <w:bCs/>
          <w:sz w:val="22"/>
          <w:szCs w:val="22"/>
          <w:lang w:val="sr-Cyrl-RS"/>
        </w:rPr>
        <w:t>-</w:t>
      </w:r>
      <w:r w:rsidR="00CE4C59" w:rsidRPr="0031305B">
        <w:rPr>
          <w:rFonts w:cs="Times New Roman"/>
          <w:b/>
          <w:bCs/>
          <w:sz w:val="22"/>
          <w:szCs w:val="22"/>
        </w:rPr>
        <w:t xml:space="preserve"> </w:t>
      </w:r>
      <w:r w:rsidR="00F05453" w:rsidRPr="00F05453">
        <w:rPr>
          <w:rFonts w:cs="Times New Roman"/>
          <w:b/>
          <w:bCs/>
          <w:sz w:val="22"/>
          <w:szCs w:val="22"/>
          <w:lang w:val="sr-Cyrl-RS"/>
        </w:rPr>
        <w:t>Санација  локалних путева (Витково 1 и 2, Стубал 1 и 2, Венчац, Новаци, Боботе и Марковина)</w:t>
      </w:r>
      <w:r w:rsidR="00CE4C59" w:rsidRPr="0005126C">
        <w:rPr>
          <w:rFonts w:cs="Times New Roman"/>
          <w:b/>
          <w:bCs/>
          <w:sz w:val="22"/>
          <w:szCs w:val="22"/>
        </w:rPr>
        <w:t>''.</w:t>
      </w:r>
      <w:r w:rsidR="000C4459">
        <w:rPr>
          <w:rFonts w:cs="Times New Roman"/>
          <w:b/>
          <w:bCs/>
          <w:sz w:val="22"/>
          <w:szCs w:val="22"/>
          <w:lang w:val="sr-Cyrl-RS"/>
        </w:rPr>
        <w:t xml:space="preserve"> </w:t>
      </w:r>
      <w:r w:rsidR="00CE4C59" w:rsidRPr="0005126C">
        <w:rPr>
          <w:rFonts w:cs="Times New Roman"/>
          <w:sz w:val="22"/>
          <w:szCs w:val="22"/>
        </w:rPr>
        <w:t>Тражење додатних информација везано за садржај конкурсне документације или било која питања везано за јавну набавку, телефоном није дозвољено.</w:t>
      </w:r>
    </w:p>
    <w:p w:rsidR="00CE4C59" w:rsidRPr="0005126C" w:rsidRDefault="00CE4C59">
      <w:pPr>
        <w:rPr>
          <w:rFonts w:cs="Times New Roman"/>
          <w:sz w:val="22"/>
          <w:szCs w:val="22"/>
        </w:rPr>
      </w:pPr>
      <w:r w:rsidRPr="0005126C">
        <w:rPr>
          <w:rFonts w:cs="Times New Roman"/>
          <w:sz w:val="22"/>
          <w:szCs w:val="22"/>
        </w:rPr>
        <w:lastRenderedPageBreak/>
        <w:tab/>
        <w:t>Понуђач телефоном може да се информише само око времена, начина преузимања конкурсне документације, времена када може извршити увид у исту и сл.</w:t>
      </w:r>
    </w:p>
    <w:p w:rsidR="00CE4C59" w:rsidRPr="0005126C" w:rsidRDefault="00CE4C59">
      <w:pPr>
        <w:rPr>
          <w:rFonts w:cs="Times New Roman"/>
          <w:sz w:val="22"/>
          <w:szCs w:val="22"/>
        </w:rPr>
      </w:pPr>
      <w:r w:rsidRPr="0005126C">
        <w:rPr>
          <w:rFonts w:cs="Times New Roman"/>
          <w:sz w:val="22"/>
          <w:szCs w:val="22"/>
        </w:rPr>
        <w:tab/>
        <w:t>Наручилац је дужан да заинтересованом лицу у року од 3 дана  од дана пријема писменог захтева од стране заинтересованог лица, пошаље одговор у писаном облику и да истовремено ту информацију објави на Порталу јавних набавки.</w:t>
      </w:r>
    </w:p>
    <w:p w:rsidR="00E637AA" w:rsidRPr="00E637AA" w:rsidRDefault="00CE4C59" w:rsidP="004F7E63">
      <w:pPr>
        <w:spacing w:after="120"/>
        <w:rPr>
          <w:rFonts w:cs="Times New Roman"/>
          <w:b/>
          <w:bCs/>
          <w:sz w:val="22"/>
          <w:szCs w:val="22"/>
          <w:lang w:val="sr-Cyrl-RS"/>
        </w:rPr>
      </w:pPr>
      <w:r w:rsidRPr="0005126C">
        <w:rPr>
          <w:rFonts w:cs="Times New Roman"/>
          <w:sz w:val="22"/>
          <w:szCs w:val="22"/>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4C59" w:rsidRPr="0005126C" w:rsidRDefault="00CE4C59">
      <w:pPr>
        <w:rPr>
          <w:rFonts w:eastAsia="Times New Roman" w:cs="Times New Roman"/>
          <w:color w:val="000000"/>
          <w:sz w:val="22"/>
          <w:szCs w:val="22"/>
        </w:rPr>
      </w:pPr>
      <w:r w:rsidRPr="0005126C">
        <w:rPr>
          <w:rFonts w:cs="Times New Roman"/>
          <w:b/>
          <w:bCs/>
          <w:sz w:val="22"/>
          <w:szCs w:val="22"/>
          <w:lang w:val="sr-Cyrl-RS"/>
        </w:rPr>
        <w:t>ВИШКОВИ, МАЊКОВИ, ХИТНИ НЕПРЕДВИЂЕНИ И НАКНАДНИ РАДОВИ</w:t>
      </w:r>
    </w:p>
    <w:p w:rsidR="00AC405D" w:rsidRPr="0005126C"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rPr>
        <w:t xml:space="preserve">  </w:t>
      </w:r>
      <w:r w:rsidRPr="0005126C">
        <w:rPr>
          <w:rFonts w:eastAsia="Times New Roman" w:cs="Times New Roman"/>
          <w:i/>
          <w:iCs/>
          <w:color w:val="000000"/>
          <w:sz w:val="22"/>
          <w:szCs w:val="22"/>
        </w:rPr>
        <w:t xml:space="preserve">  </w:t>
      </w:r>
      <w:r w:rsidRPr="0005126C">
        <w:rPr>
          <w:rFonts w:eastAsia="Times New Roman" w:cs="Times New Roman"/>
          <w:color w:val="000000"/>
          <w:sz w:val="22"/>
          <w:szCs w:val="22"/>
          <w:lang w:val="sr-Cyrl-RS"/>
        </w:rPr>
        <w:t>Извођач радова је обавезан да најкасније до коначног обрачуна,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исте овери ако не  прелазе уговорену вредност радова. У случају да вишкови радове прелазе уговорену вредност радова надзорни орган је дужан да достави мишљење са детљаним образложењем наручиоцу на усвајање, најкасније у року од десет дана од дана пријема.</w:t>
      </w:r>
    </w:p>
    <w:p w:rsidR="00A54E59" w:rsidRDefault="00CE4C59">
      <w:pPr>
        <w:autoSpaceDE w:val="0"/>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По прихватању прегледа вишкова и мањкова радова од стране наручиоца, са извођачем радова ће се закључити Анекс овог уговора пре коначног обрачуна, односно испостављања окончане ситуације, под условом да вишак радова не прелази 10% од уговорених количина радова, односно 10% од уговорене цене. Јединичне цене из понуде су меродавне за обрачун вишка радова.</w:t>
      </w:r>
    </w:p>
    <w:p w:rsidR="00CE4C59" w:rsidRPr="0005126C" w:rsidRDefault="00A54E59">
      <w:pPr>
        <w:autoSpaceDE w:val="0"/>
        <w:rPr>
          <w:rFonts w:eastAsia="Times New Roman" w:cs="Times New Roman"/>
          <w:color w:val="000000"/>
          <w:sz w:val="22"/>
          <w:szCs w:val="22"/>
          <w:lang w:val="sr-Cyrl-RS"/>
        </w:rPr>
      </w:pPr>
      <w:r>
        <w:rPr>
          <w:rFonts w:eastAsia="Times New Roman" w:cs="Times New Roman"/>
          <w:color w:val="000000"/>
          <w:sz w:val="22"/>
          <w:szCs w:val="22"/>
          <w:lang w:val="sr-Cyrl-RS"/>
        </w:rPr>
        <w:t xml:space="preserve">         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(''Службени лист СФРЈ'', бр. 18/77) (у  даљем тексту: Узансе).</w:t>
      </w:r>
      <w:r w:rsidR="00CE4C59" w:rsidRPr="0005126C">
        <w:rPr>
          <w:rFonts w:eastAsia="Times New Roman" w:cs="Times New Roman"/>
          <w:color w:val="000000"/>
          <w:sz w:val="22"/>
          <w:szCs w:val="22"/>
          <w:lang w:val="sr-Cyrl-RS"/>
        </w:rPr>
        <w:t xml:space="preserve"> </w:t>
      </w:r>
    </w:p>
    <w:p w:rsidR="00CE4C59" w:rsidRPr="0005126C" w:rsidRDefault="00CE4C59" w:rsidP="004F7E63">
      <w:pPr>
        <w:autoSpaceDE w:val="0"/>
        <w:spacing w:after="120"/>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 xml:space="preserve">     Надзорни орган није овлашћен да без писане сагласности Наручиоца, одлучује у име наручиоца о цени, роковима, измени материјала који се уграђује и обиму неуговорених радова (вишкови радова), ако исти прелазе уговорену вредност радова.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lang w:val="sr-Cyrl-RS"/>
        </w:rPr>
        <w:t>ИЗМЕНЕ ТОКОМ ТРАЈАЊА УГОВОРА</w:t>
      </w:r>
    </w:p>
    <w:p w:rsidR="00CE4C59" w:rsidRPr="0005126C" w:rsidRDefault="00CE4C59" w:rsidP="004F7E63">
      <w:pPr>
        <w:spacing w:after="120"/>
        <w:rPr>
          <w:rFonts w:cs="Times New Roman"/>
          <w:b/>
          <w:bCs/>
          <w:sz w:val="22"/>
          <w:szCs w:val="22"/>
        </w:rPr>
      </w:pP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r w:rsidRPr="0005126C">
        <w:rPr>
          <w:rFonts w:cs="Times New Roman"/>
          <w:sz w:val="22"/>
          <w:szCs w:val="22"/>
        </w:rPr>
        <w:tab/>
      </w:r>
    </w:p>
    <w:p w:rsidR="00CE4C59" w:rsidRPr="0005126C" w:rsidRDefault="00CE4C59">
      <w:pPr>
        <w:rPr>
          <w:rFonts w:cs="Times New Roman"/>
          <w:b/>
          <w:bCs/>
          <w:sz w:val="22"/>
          <w:szCs w:val="22"/>
        </w:rPr>
      </w:pPr>
      <w:r w:rsidRPr="0005126C">
        <w:rPr>
          <w:rFonts w:cs="Times New Roman"/>
          <w:b/>
          <w:bCs/>
          <w:sz w:val="22"/>
          <w:szCs w:val="22"/>
        </w:rPr>
        <w:t xml:space="preserve">ОБАВЕШТЕЊЕ О НАЧИНУ НА КОЈИ </w:t>
      </w:r>
      <w:r w:rsidRPr="0005126C">
        <w:rPr>
          <w:rFonts w:cs="Times New Roman"/>
          <w:b/>
          <w:bCs/>
          <w:sz w:val="22"/>
          <w:szCs w:val="22"/>
          <w:lang w:val="sr-Cyrl-RS"/>
        </w:rPr>
        <w:t>СЕ МОГУ ЗАХТЕВАТИ ДОДАТНА</w:t>
      </w:r>
    </w:p>
    <w:p w:rsidR="00CE4C59" w:rsidRPr="0005126C" w:rsidRDefault="00CE4C59">
      <w:pPr>
        <w:rPr>
          <w:rFonts w:cs="Times New Roman"/>
          <w:b/>
          <w:bCs/>
          <w:sz w:val="22"/>
          <w:szCs w:val="22"/>
          <w:lang w:val="sr-Cyrl-RS"/>
        </w:rPr>
      </w:pPr>
      <w:r w:rsidRPr="0005126C">
        <w:rPr>
          <w:rFonts w:cs="Times New Roman"/>
          <w:b/>
          <w:bCs/>
          <w:sz w:val="22"/>
          <w:szCs w:val="22"/>
        </w:rPr>
        <w:t xml:space="preserve">ОБЈАШЊЕЊА ОД ПОНУЂАЧА, </w:t>
      </w:r>
      <w:r w:rsidRPr="0005126C">
        <w:rPr>
          <w:rFonts w:cs="Times New Roman"/>
          <w:b/>
          <w:bCs/>
          <w:sz w:val="22"/>
          <w:szCs w:val="22"/>
          <w:lang w:val="sr-Cyrl-RS"/>
        </w:rPr>
        <w:t>ПОСЛЕ ОТВАРАЊА ПОНУДА И ВРШИТИ</w:t>
      </w:r>
    </w:p>
    <w:p w:rsidR="00CE4C59" w:rsidRPr="0005126C" w:rsidRDefault="00CE4C59">
      <w:pPr>
        <w:rPr>
          <w:rFonts w:cs="Times New Roman"/>
          <w:sz w:val="22"/>
          <w:szCs w:val="22"/>
        </w:rPr>
      </w:pPr>
      <w:r w:rsidRPr="0005126C">
        <w:rPr>
          <w:rFonts w:cs="Times New Roman"/>
          <w:b/>
          <w:bCs/>
          <w:sz w:val="22"/>
          <w:szCs w:val="22"/>
          <w:lang w:val="sr-Cyrl-RS"/>
        </w:rPr>
        <w:t>КОНТРОЛА КОД ПОНУЂАЧА</w:t>
      </w:r>
      <w:r w:rsidRPr="0005126C">
        <w:rPr>
          <w:rFonts w:cs="Times New Roman"/>
          <w:b/>
          <w:bCs/>
          <w:sz w:val="22"/>
          <w:szCs w:val="22"/>
        </w:rPr>
        <w:t xml:space="preserve"> ОДНОСНО  ЊЕГОВОГ  ПОДИЗВОЂАЧА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одређених елемената понуде, која ће му помоћи при прегледу, вредновању и упоређивању понуда.</w:t>
      </w:r>
    </w:p>
    <w:p w:rsidR="00CE4C59" w:rsidRPr="0005126C" w:rsidRDefault="00CE4C59">
      <w:pPr>
        <w:rPr>
          <w:rFonts w:cs="Times New Roman"/>
          <w:sz w:val="22"/>
          <w:szCs w:val="22"/>
        </w:rPr>
      </w:pPr>
      <w:r w:rsidRPr="0005126C">
        <w:rPr>
          <w:rFonts w:cs="Times New Roman"/>
          <w:sz w:val="22"/>
          <w:szCs w:val="22"/>
        </w:rPr>
        <w:tab/>
        <w:t>Наручилац може да захтева од понуђача додатна објашњења после отварања понуда, може да врши и контролу (увид) код понуђача, односно његовог подизвођача.</w:t>
      </w:r>
      <w:r w:rsidRPr="0005126C">
        <w:rPr>
          <w:rFonts w:cs="Times New Roman"/>
          <w:sz w:val="22"/>
          <w:szCs w:val="22"/>
        </w:rPr>
        <w:tab/>
      </w:r>
    </w:p>
    <w:p w:rsidR="00CE4C59" w:rsidRPr="0005126C" w:rsidRDefault="00CE4C59">
      <w:pPr>
        <w:rPr>
          <w:rFonts w:cs="Times New Roman"/>
          <w:sz w:val="22"/>
          <w:szCs w:val="22"/>
        </w:rPr>
      </w:pPr>
      <w:r w:rsidRPr="0005126C">
        <w:rPr>
          <w:rFonts w:cs="Times New Roman"/>
          <w:sz w:val="22"/>
          <w:szCs w:val="22"/>
        </w:rPr>
        <w:tab/>
        <w:t>У случају из претходног става наручилац ће писменим путем упутити понуђачу захтев за додатним објашњењима као и за вршење увида код понуђача, односно његовог подизвођача.</w:t>
      </w:r>
    </w:p>
    <w:p w:rsidR="00CE4C59" w:rsidRPr="0005126C" w:rsidRDefault="00CE4C59">
      <w:pPr>
        <w:rPr>
          <w:rFonts w:cs="Times New Roman"/>
          <w:sz w:val="22"/>
          <w:szCs w:val="22"/>
        </w:rPr>
      </w:pPr>
      <w:r w:rsidRPr="0005126C">
        <w:rPr>
          <w:rFonts w:cs="Times New Roman"/>
          <w:sz w:val="22"/>
          <w:szCs w:val="22"/>
        </w:rPr>
        <w:tab/>
        <w:t>Понуђач је обавезан да одмах по пријему захтева, а најкасније у року од 3 дана по пријему, одговори на захтев наручиоца односно, да му омогући увид и вршење контроле код понуђача односно код подизвођача.</w:t>
      </w:r>
    </w:p>
    <w:p w:rsidR="00024189" w:rsidRPr="00024189" w:rsidRDefault="00CE4C59">
      <w:pPr>
        <w:rPr>
          <w:rFonts w:cs="Times New Roman"/>
          <w:sz w:val="22"/>
          <w:szCs w:val="22"/>
          <w:lang w:val="sr-Cyrl-RS"/>
        </w:rPr>
      </w:pPr>
      <w:r w:rsidRPr="0005126C">
        <w:rPr>
          <w:rFonts w:cs="Times New Roman"/>
          <w:sz w:val="22"/>
          <w:szCs w:val="22"/>
        </w:rPr>
        <w:tab/>
        <w:t>У случају да понуђач не достави тражена додатна објашњења наручиоцу, да наручиоцу не буде омогућена контрола (увид), као и у случају да налази контроле (увида) и додатна објашњења нису одговарајућа предмету јавне набавке, уколико су контрадикторна, нејасна и уколико не одговарају правилима струке и позитивним прописима и уколико на било који начин упућују да се јавна набавка не може извршити квалитетно и у року, наручилац може понуду и одбити као неисправну, уз писано образложење понуђачима.</w:t>
      </w:r>
    </w:p>
    <w:p w:rsidR="00CE4C59" w:rsidRPr="0005126C" w:rsidRDefault="00CE4C59">
      <w:pPr>
        <w:rPr>
          <w:rFonts w:cs="Times New Roman"/>
          <w:sz w:val="22"/>
          <w:szCs w:val="22"/>
        </w:rPr>
      </w:pPr>
      <w:r w:rsidRPr="0005126C">
        <w:rPr>
          <w:rFonts w:cs="Times New Roman"/>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4C59" w:rsidRPr="0005126C" w:rsidRDefault="00CE4C59">
      <w:pPr>
        <w:rPr>
          <w:rFonts w:cs="Times New Roman"/>
          <w:sz w:val="22"/>
          <w:szCs w:val="22"/>
        </w:rPr>
      </w:pPr>
      <w:r w:rsidRPr="0005126C">
        <w:rPr>
          <w:rFonts w:cs="Times New Roman"/>
          <w:sz w:val="22"/>
          <w:szCs w:val="22"/>
        </w:rPr>
        <w:tab/>
        <w:t>У случају разлике између јединичне и укупне цене, меродавна је јединична цена.</w:t>
      </w:r>
    </w:p>
    <w:p w:rsidR="00CE4C59" w:rsidRPr="0005126C" w:rsidRDefault="00CE4C59" w:rsidP="001B0941">
      <w:pPr>
        <w:spacing w:after="120"/>
        <w:rPr>
          <w:rFonts w:cs="Times New Roman"/>
          <w:b/>
          <w:bCs/>
          <w:sz w:val="22"/>
          <w:szCs w:val="22"/>
          <w:lang w:val="sr-Cyrl-RS"/>
        </w:rPr>
      </w:pPr>
      <w:r w:rsidRPr="0005126C">
        <w:rPr>
          <w:rFonts w:cs="Times New Roman"/>
          <w:sz w:val="22"/>
          <w:szCs w:val="22"/>
        </w:rPr>
        <w:lastRenderedPageBreak/>
        <w:tab/>
        <w:t>Ако се понуђач не сагласи са исправком рачунских грешака, наручилац ће његову понуду одбити као неприхватљиву.</w:t>
      </w:r>
      <w:r w:rsidRPr="0005126C">
        <w:rPr>
          <w:rFonts w:eastAsia="Times New Roman" w:cs="Times New Roman"/>
          <w:color w:val="000000"/>
          <w:sz w:val="22"/>
          <w:szCs w:val="22"/>
        </w:rPr>
        <w:t xml:space="preserve">   </w:t>
      </w:r>
    </w:p>
    <w:p w:rsidR="00CE4C59" w:rsidRPr="0005126C" w:rsidRDefault="00CE4C59">
      <w:pPr>
        <w:rPr>
          <w:rFonts w:cs="Times New Roman"/>
          <w:sz w:val="22"/>
          <w:szCs w:val="22"/>
          <w:lang w:val="sr-Cyrl-RS"/>
        </w:rPr>
      </w:pPr>
      <w:r w:rsidRPr="0005126C">
        <w:rPr>
          <w:rFonts w:cs="Times New Roman"/>
          <w:b/>
          <w:bCs/>
          <w:sz w:val="22"/>
          <w:szCs w:val="22"/>
          <w:lang w:val="sr-Cyrl-RS"/>
        </w:rPr>
        <w:t>УВИД У ДОКУМЕНТАЦИЈУ</w:t>
      </w:r>
    </w:p>
    <w:p w:rsidR="00CE4C59" w:rsidRPr="0005126C" w:rsidRDefault="00CE4C59">
      <w:pPr>
        <w:rPr>
          <w:rFonts w:cs="Times New Roman"/>
          <w:sz w:val="22"/>
          <w:szCs w:val="22"/>
          <w:lang w:val="sr-Cyrl-RS"/>
        </w:rPr>
      </w:pPr>
      <w:r w:rsidRPr="0005126C">
        <w:rPr>
          <w:rFonts w:cs="Times New Roman"/>
          <w:sz w:val="22"/>
          <w:szCs w:val="22"/>
          <w:lang w:val="sr-Cyrl-RS"/>
        </w:rPr>
        <w:tab/>
        <w:t>Понуђач има право да изврши увид у документацију о спроведеном поступку јавне набаке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336F9" w:rsidRDefault="00CE4C59" w:rsidP="004F7E63">
      <w:pPr>
        <w:spacing w:after="120"/>
        <w:rPr>
          <w:rFonts w:cs="Times New Roman"/>
          <w:sz w:val="22"/>
          <w:szCs w:val="22"/>
          <w:lang w:val="sr-Cyrl-RS"/>
        </w:rPr>
      </w:pPr>
      <w:r w:rsidRPr="0005126C">
        <w:rPr>
          <w:rFonts w:cs="Times New Roman"/>
          <w:sz w:val="22"/>
          <w:szCs w:val="22"/>
          <w:lang w:val="sr-Cyrl-RS"/>
        </w:rPr>
        <w:tab/>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и 15. Закона о јавним набавкама.</w:t>
      </w:r>
    </w:p>
    <w:p w:rsidR="00CE4C59" w:rsidRPr="0005126C" w:rsidRDefault="00CE4C59">
      <w:pPr>
        <w:rPr>
          <w:rFonts w:cs="Times New Roman"/>
          <w:sz w:val="22"/>
          <w:szCs w:val="22"/>
          <w:lang w:val="sr-Cyrl-RS"/>
        </w:rPr>
      </w:pPr>
      <w:r w:rsidRPr="0005126C">
        <w:rPr>
          <w:rFonts w:cs="Times New Roman"/>
          <w:b/>
          <w:bCs/>
          <w:sz w:val="22"/>
          <w:szCs w:val="22"/>
          <w:lang w:val="sr-Cyrl-RS"/>
        </w:rPr>
        <w:t>КОМУНИКАЦИЈА</w:t>
      </w:r>
    </w:p>
    <w:p w:rsidR="00CE4C59" w:rsidRPr="0005126C" w:rsidRDefault="00CE4C59">
      <w:pPr>
        <w:rPr>
          <w:rFonts w:cs="Times New Roman"/>
          <w:sz w:val="22"/>
          <w:szCs w:val="22"/>
          <w:lang w:val="sr-Cyrl-RS"/>
        </w:rPr>
      </w:pPr>
      <w:r w:rsidRPr="0005126C">
        <w:rPr>
          <w:rFonts w:cs="Times New Roman"/>
          <w:sz w:val="22"/>
          <w:szCs w:val="22"/>
          <w:lang w:val="sr-Cyrl-RS"/>
        </w:rPr>
        <w:tab/>
        <w:t>Комуникација се у поступку јавне набавке одвија писаним путем, односно путем поште</w:t>
      </w:r>
      <w:r w:rsidR="00A54E59">
        <w:rPr>
          <w:rFonts w:cs="Times New Roman"/>
          <w:sz w:val="22"/>
          <w:szCs w:val="22"/>
          <w:lang w:val="sr-Cyrl-RS"/>
        </w:rPr>
        <w:t xml:space="preserve"> или</w:t>
      </w:r>
      <w:r w:rsidRPr="0005126C">
        <w:rPr>
          <w:rFonts w:cs="Times New Roman"/>
          <w:sz w:val="22"/>
          <w:szCs w:val="22"/>
          <w:lang w:val="sr-Cyrl-RS"/>
        </w:rPr>
        <w:t xml:space="preserve"> електронске поште</w:t>
      </w:r>
      <w:r w:rsidR="00A54E59">
        <w:rPr>
          <w:rFonts w:cs="Times New Roman"/>
          <w:sz w:val="22"/>
          <w:szCs w:val="22"/>
          <w:lang w:val="sr-Cyrl-RS"/>
        </w:rPr>
        <w:t>.</w:t>
      </w:r>
    </w:p>
    <w:p w:rsidR="00E71931" w:rsidRPr="0005126C" w:rsidRDefault="00CE4C59" w:rsidP="004F7E63">
      <w:pPr>
        <w:spacing w:after="120"/>
        <w:rPr>
          <w:rFonts w:cs="Times New Roman"/>
          <w:b/>
          <w:bCs/>
          <w:sz w:val="22"/>
          <w:szCs w:val="22"/>
          <w:lang w:val="sr-Cyrl-RS"/>
        </w:rPr>
      </w:pPr>
      <w:r w:rsidRPr="0005126C">
        <w:rPr>
          <w:rFonts w:cs="Times New Roman"/>
          <w:sz w:val="22"/>
          <w:szCs w:val="22"/>
          <w:lang w:val="sr-Cyrl-R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 је то неопходно као доказ да је извршено достављање.</w:t>
      </w:r>
    </w:p>
    <w:p w:rsidR="00CE4C59" w:rsidRPr="0005126C" w:rsidRDefault="00CE4C59">
      <w:pPr>
        <w:rPr>
          <w:rFonts w:cs="Times New Roman"/>
          <w:b/>
          <w:bCs/>
          <w:sz w:val="22"/>
          <w:szCs w:val="22"/>
        </w:rPr>
      </w:pPr>
      <w:r w:rsidRPr="0005126C">
        <w:rPr>
          <w:rFonts w:cs="Times New Roman"/>
          <w:b/>
          <w:bCs/>
          <w:sz w:val="22"/>
          <w:szCs w:val="22"/>
          <w:lang w:val="sr-Cyrl-RS"/>
        </w:rPr>
        <w:t xml:space="preserve">ОБАВЕШТЕЊЕ ДА НАКНАДУ ЗА </w:t>
      </w:r>
      <w:r w:rsidRPr="0005126C">
        <w:rPr>
          <w:rFonts w:cs="Times New Roman"/>
          <w:b/>
          <w:bCs/>
          <w:sz w:val="22"/>
          <w:szCs w:val="22"/>
        </w:rPr>
        <w:t xml:space="preserve">КОРИШЋЕЊЕ ПАТЕНАТА, </w:t>
      </w:r>
      <w:r w:rsidRPr="0005126C">
        <w:rPr>
          <w:rFonts w:cs="Times New Roman"/>
          <w:b/>
          <w:bCs/>
          <w:sz w:val="22"/>
          <w:szCs w:val="22"/>
          <w:lang w:val="sr-Cyrl-RS"/>
        </w:rPr>
        <w:t>КАО И ОДГОВОРНОСТ</w:t>
      </w:r>
      <w:r w:rsidRPr="0005126C">
        <w:rPr>
          <w:rFonts w:cs="Times New Roman"/>
          <w:b/>
          <w:bCs/>
          <w:sz w:val="22"/>
          <w:szCs w:val="22"/>
        </w:rPr>
        <w:t xml:space="preserve"> </w:t>
      </w:r>
    </w:p>
    <w:p w:rsidR="00CE4C59" w:rsidRPr="0005126C" w:rsidRDefault="00CE4C59">
      <w:pPr>
        <w:rPr>
          <w:rFonts w:cs="Times New Roman"/>
          <w:b/>
          <w:bCs/>
          <w:sz w:val="22"/>
          <w:szCs w:val="22"/>
          <w:lang w:val="sr-Cyrl-RS"/>
        </w:rPr>
      </w:pPr>
      <w:r w:rsidRPr="0005126C">
        <w:rPr>
          <w:rFonts w:cs="Times New Roman"/>
          <w:b/>
          <w:bCs/>
          <w:sz w:val="22"/>
          <w:szCs w:val="22"/>
        </w:rPr>
        <w:t xml:space="preserve">ЗА ПОВРЕДУ </w:t>
      </w:r>
      <w:r w:rsidRPr="0005126C">
        <w:rPr>
          <w:rFonts w:cs="Times New Roman"/>
          <w:b/>
          <w:bCs/>
          <w:sz w:val="22"/>
          <w:szCs w:val="22"/>
          <w:lang w:val="sr-Cyrl-RS"/>
        </w:rPr>
        <w:t xml:space="preserve">ЗАШТИЋЕНИХ ПРАВА ИНТЕЛЕКТУАЛНЕ СВОЈИНЕ ТРЕЋИХ ЛИЦА </w:t>
      </w:r>
    </w:p>
    <w:p w:rsidR="00CE4C59" w:rsidRPr="0005126C" w:rsidRDefault="00CE4C59">
      <w:pPr>
        <w:rPr>
          <w:rFonts w:cs="Times New Roman"/>
          <w:sz w:val="22"/>
          <w:szCs w:val="22"/>
        </w:rPr>
      </w:pPr>
      <w:r w:rsidRPr="0005126C">
        <w:rPr>
          <w:rFonts w:cs="Times New Roman"/>
          <w:b/>
          <w:bCs/>
          <w:sz w:val="22"/>
          <w:szCs w:val="22"/>
          <w:lang w:val="sr-Cyrl-RS"/>
        </w:rPr>
        <w:t>СНОСИ ПОНУЂАЧ</w:t>
      </w:r>
    </w:p>
    <w:p w:rsidR="00CE4C59" w:rsidRPr="0005126C" w:rsidRDefault="00CE4C59" w:rsidP="004F7E63">
      <w:pPr>
        <w:spacing w:after="120"/>
        <w:jc w:val="both"/>
        <w:rPr>
          <w:rFonts w:eastAsia="Times New Roman" w:cs="Times New Roman"/>
          <w:b/>
          <w:bCs/>
          <w:color w:val="000000"/>
          <w:sz w:val="22"/>
          <w:szCs w:val="22"/>
          <w:lang w:val="sr-Cyrl-RS"/>
        </w:rPr>
      </w:pPr>
      <w:r w:rsidRPr="0005126C">
        <w:rPr>
          <w:rFonts w:cs="Times New Roman"/>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 xml:space="preserve">ЗАХТЕВ ЗА ЗАШТИТУ ПРАВА </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Поступак заштите права понуђача регулисан је одредбама чл. 138. до 167. Закона о јавним набавкама.</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Наручиоцу се захтев за заштиту права предаје непосредно или електронском поштом на адресу:</w:t>
      </w:r>
      <w:r w:rsidR="008552B2">
        <w:rPr>
          <w:rFonts w:eastAsia="Times New Roman" w:cs="Times New Roman"/>
          <w:color w:val="000000"/>
          <w:sz w:val="22"/>
          <w:szCs w:val="22"/>
        </w:rPr>
        <w:t xml:space="preserve"> </w:t>
      </w:r>
      <w:r w:rsidR="008A32DD">
        <w:rPr>
          <w:rFonts w:eastAsia="Times New Roman" w:cs="Times New Roman"/>
          <w:color w:val="000000"/>
          <w:sz w:val="22"/>
          <w:szCs w:val="22"/>
        </w:rPr>
        <w:t>nabavke</w:t>
      </w:r>
      <w:r w:rsidR="00661999">
        <w:rPr>
          <w:rFonts w:eastAsia="Times New Roman" w:cs="Times New Roman"/>
          <w:color w:val="000000"/>
          <w:sz w:val="22"/>
          <w:szCs w:val="22"/>
        </w:rPr>
        <w:t>@</w:t>
      </w:r>
      <w:r w:rsidR="008A32DD">
        <w:rPr>
          <w:rFonts w:eastAsia="Times New Roman" w:cs="Times New Roman"/>
          <w:color w:val="000000"/>
          <w:sz w:val="22"/>
          <w:szCs w:val="22"/>
        </w:rPr>
        <w:t>aleksandrovac</w:t>
      </w:r>
      <w:r w:rsidR="00661999">
        <w:rPr>
          <w:rFonts w:eastAsia="Times New Roman" w:cs="Times New Roman"/>
          <w:color w:val="000000"/>
          <w:sz w:val="22"/>
          <w:szCs w:val="22"/>
          <w:lang w:val="sr-Latn-RS"/>
        </w:rPr>
        <w:t>.rs</w:t>
      </w:r>
      <w:r w:rsidRPr="0005126C">
        <w:rPr>
          <w:rFonts w:eastAsia="Times New Roman" w:cs="Times New Roman"/>
          <w:color w:val="000000"/>
          <w:sz w:val="22"/>
          <w:szCs w:val="22"/>
        </w:rPr>
        <w:t xml:space="preserve"> </w:t>
      </w:r>
      <w:r w:rsidRPr="0005126C">
        <w:rPr>
          <w:rFonts w:eastAsia="Times New Roman" w:cs="Times New Roman"/>
          <w:color w:val="000000"/>
          <w:sz w:val="22"/>
          <w:szCs w:val="22"/>
          <w:lang w:val="sr-Cyrl-RS"/>
        </w:rPr>
        <w:t>или препорученом поштом са повратницом. Захтев за заштиту права се може поднети у току целог поступка јавне набавке, против сваке радње наручиоца, осим уколико Законом о јавним набавкама није другачије одређено.</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2 дана од дана пријема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јењ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После доношења одлуке о додели уговора из члана 108</w:t>
      </w:r>
      <w:r w:rsidR="00A2666A">
        <w:rPr>
          <w:rFonts w:eastAsia="Times New Roman" w:cs="Times New Roman"/>
          <w:color w:val="000000"/>
          <w:sz w:val="22"/>
          <w:szCs w:val="22"/>
          <w:lang w:val="sr-Cyrl-RS"/>
        </w:rPr>
        <w:t xml:space="preserve"> Закона о јавним набавкама или одл</w:t>
      </w:r>
      <w:r w:rsidRPr="0005126C">
        <w:rPr>
          <w:rFonts w:eastAsia="Times New Roman" w:cs="Times New Roman"/>
          <w:color w:val="000000"/>
          <w:sz w:val="22"/>
          <w:szCs w:val="22"/>
          <w:lang w:val="sr-Cyrl-RS"/>
        </w:rPr>
        <w:t>уке о обустави поступка јавне набавке из чл. 109. Закона о јавним набавкама, рок за подношење захтева за заштиту права је 10 дана од дана пријема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418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Наручилац може да одлучи да заустави даље активности у случају подношења захтева за заштиту права при чему је дужан да у поднетом обавештењу о поднетом захтеву за заштиту права наведе да  зауставља  даље активности у поступку  до доношења  коначне одлуке.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Да би био потпун, захтев за заштиту права  треба да садржи:</w:t>
      </w:r>
    </w:p>
    <w:p w:rsidR="00CE4C59" w:rsidRPr="0005126C" w:rsidRDefault="00103F3A">
      <w:pPr>
        <w:jc w:val="both"/>
        <w:rPr>
          <w:rFonts w:eastAsia="Times New Roman" w:cs="Times New Roman"/>
          <w:color w:val="000000"/>
          <w:sz w:val="22"/>
          <w:szCs w:val="22"/>
          <w:lang w:val="sr-Cyrl-RS"/>
        </w:rPr>
      </w:pPr>
      <w:r>
        <w:rPr>
          <w:rFonts w:eastAsia="Times New Roman" w:cs="Times New Roman"/>
          <w:color w:val="000000"/>
          <w:sz w:val="22"/>
          <w:szCs w:val="22"/>
          <w:lang w:val="sr-Cyrl-RS"/>
        </w:rPr>
        <w:lastRenderedPageBreak/>
        <w:tab/>
        <w:t>-назив и адресу под</w:t>
      </w:r>
      <w:r w:rsidR="00CE4C59" w:rsidRPr="0005126C">
        <w:rPr>
          <w:rFonts w:eastAsia="Times New Roman" w:cs="Times New Roman"/>
          <w:color w:val="000000"/>
          <w:sz w:val="22"/>
          <w:szCs w:val="22"/>
          <w:lang w:val="sr-Cyrl-RS"/>
        </w:rPr>
        <w:t>носиоца захтева и лице за контакт;</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-назив и адресу наручиоца;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-податке о јавној набавци која је предмет захтева, односно о одлуци коју је донео наручилац</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 xml:space="preserve">              у поступку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-повреде прописа којима се уређује  поступак јавне набавке;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-чињенице и доказе којима се повреде доказују;</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-потврду о уплати таксе из члана 156 овог Закона;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-потпис подносиоца.</w:t>
      </w:r>
    </w:p>
    <w:p w:rsidR="00012B6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 xml:space="preserve">Подносилац захтева је дужан да на ручун буџета Републике  Србије уплати таксу у износу од 120.000,00 динара у складу са чланом 156. став 1. тачка 2) ако захтев за заштиту права подноси пре отварања понуда, и тачка 4) ако захтев за заштиту права подноси након отварања понуда, и ако процењена вредност није већа од 120.000.000,00 динара. </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Као доказ о уплати таксе у смислу  члана 151. тачка 6) Закона о јавним набавкама, прихватиће се: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b/>
          <w:bCs/>
          <w:color w:val="000000"/>
          <w:sz w:val="22"/>
          <w:szCs w:val="22"/>
          <w:lang w:val="sr-Cyrl-RS"/>
        </w:rPr>
        <w:tab/>
        <w:t>1.Потврда о извршеној  уплати таксе из члана 156. Закона о јавним набавкама  која садржи следеће елементе: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r>
      <w:r w:rsidRPr="0005126C">
        <w:rPr>
          <w:rFonts w:eastAsia="Times New Roman" w:cs="Times New Roman"/>
          <w:color w:val="000000"/>
          <w:sz w:val="22"/>
          <w:szCs w:val="22"/>
          <w:lang w:val="sr-Cyrl-RS"/>
        </w:rPr>
        <w:t>(1)да буде издата од стране банке и да садржи печат банке;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(2)да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(3)износ таксе из члана 156. Закона о јавним набавкама  чија се уплата врши;</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(4)број рачуна 840-30678845-06;</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(5)шифра плаћања 153 или 253;</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(6)позив на број : подаци о броју или ознаци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(7)сврха:ЗЗП; назив наручиоца; број или ознака јавне набавке поводом које се подноси захтева за заштиту права;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(8)корисник: буџет Републике Србије;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(9)назив уплатиоца, односно назив подносиоца захтева за заштиту права за којег је извршена уплата таксе;</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(10)потпис овлашћеног лица банке.</w:t>
      </w:r>
    </w:p>
    <w:p w:rsidR="00CE4C59" w:rsidRPr="0005126C" w:rsidRDefault="00CE4C59">
      <w:pPr>
        <w:jc w:val="both"/>
        <w:rPr>
          <w:rFonts w:eastAsia="Times New Roman" w:cs="Times New Roman"/>
          <w:b/>
          <w:bCs/>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2.Налог за уплату, први примерак,  </w:t>
      </w:r>
      <w:r w:rsidRPr="0005126C">
        <w:rPr>
          <w:rFonts w:eastAsia="Times New Roman" w:cs="Times New Roman"/>
          <w:color w:val="000000"/>
          <w:sz w:val="22"/>
          <w:szCs w:val="22"/>
          <w:lang w:val="sr-Cyrl-RS"/>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b/>
          <w:bCs/>
          <w:color w:val="000000"/>
          <w:sz w:val="22"/>
          <w:szCs w:val="22"/>
          <w:lang w:val="sr-Cyrl-RS"/>
        </w:rPr>
        <w:tab/>
        <w:t xml:space="preserve">3.Потврда издата од стране Републике Србије, Министарства финансија, Управе за трезор, </w:t>
      </w:r>
      <w:r w:rsidRPr="0005126C">
        <w:rPr>
          <w:rFonts w:eastAsia="Times New Roman" w:cs="Times New Roman"/>
          <w:color w:val="000000"/>
          <w:sz w:val="22"/>
          <w:szCs w:val="22"/>
          <w:lang w:val="sr-Cyrl-R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за обавезно социјално осигурање и други корисници јавних средстава).</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r>
      <w:r w:rsidRPr="0005126C">
        <w:rPr>
          <w:rFonts w:eastAsia="Times New Roman" w:cs="Times New Roman"/>
          <w:b/>
          <w:bCs/>
          <w:color w:val="000000"/>
          <w:sz w:val="22"/>
          <w:szCs w:val="22"/>
          <w:lang w:val="sr-Cyrl-RS"/>
        </w:rPr>
        <w:t xml:space="preserve">4.Потврда издата од стране Народне банке Србије, која садржи све елементе из потврде о извршеној уплати таксе из тачке 1, </w:t>
      </w:r>
      <w:r w:rsidRPr="0005126C">
        <w:rPr>
          <w:rFonts w:eastAsia="Times New Roman" w:cs="Times New Roman"/>
          <w:color w:val="000000"/>
          <w:sz w:val="22"/>
          <w:szCs w:val="22"/>
          <w:lang w:val="sr-Cyrl-RS"/>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4C59" w:rsidRPr="0005126C" w:rsidRDefault="00CE4C59">
      <w:pPr>
        <w:jc w:val="both"/>
        <w:rPr>
          <w:rFonts w:eastAsia="Times New Roman" w:cs="Times New Roman"/>
          <w:color w:val="000000"/>
          <w:sz w:val="22"/>
          <w:szCs w:val="22"/>
          <w:lang w:val="sr-Cyrl-RS"/>
        </w:rPr>
      </w:pPr>
      <w:r w:rsidRPr="0005126C">
        <w:rPr>
          <w:rFonts w:eastAsia="Times New Roman" w:cs="Times New Roman"/>
          <w:color w:val="000000"/>
          <w:sz w:val="22"/>
          <w:szCs w:val="22"/>
          <w:lang w:val="sr-Cyrl-RS"/>
        </w:rPr>
        <w:tab/>
        <w:t>Примерак правилно попуњеног налога за пренос и налога за уплату може се видети на интернет презентацији Републичке комисије за заштиту права  у поступцима јавних набавки на следећем линку:</w:t>
      </w:r>
    </w:p>
    <w:p w:rsidR="00CE4C59" w:rsidRPr="0005126C" w:rsidRDefault="00CE4C59" w:rsidP="004F7E63">
      <w:pPr>
        <w:spacing w:after="120"/>
        <w:jc w:val="both"/>
        <w:rPr>
          <w:rFonts w:cs="Times New Roman"/>
          <w:b/>
          <w:bCs/>
          <w:sz w:val="22"/>
          <w:szCs w:val="22"/>
        </w:rPr>
      </w:pPr>
      <w:r w:rsidRPr="0005126C">
        <w:rPr>
          <w:rFonts w:eastAsia="Times New Roman" w:cs="Times New Roman"/>
          <w:color w:val="000000"/>
          <w:sz w:val="22"/>
          <w:szCs w:val="22"/>
          <w:lang w:val="sr-Cyrl-RS"/>
        </w:rPr>
        <w:tab/>
      </w:r>
      <w:hyperlink r:id="rId10" w:history="1">
        <w:r w:rsidR="00661999" w:rsidRPr="005F75E7">
          <w:rPr>
            <w:rStyle w:val="Hyperlink"/>
            <w:rFonts w:eastAsia="Times New Roman" w:cs="Times New Roman"/>
            <w:sz w:val="22"/>
            <w:szCs w:val="22"/>
          </w:rPr>
          <w:t>http://</w:t>
        </w:r>
        <w:r w:rsidR="00661999" w:rsidRPr="005F75E7">
          <w:rPr>
            <w:rStyle w:val="Hyperlink"/>
            <w:rFonts w:eastAsia="Times New Roman" w:cs="Times New Roman"/>
            <w:sz w:val="22"/>
            <w:szCs w:val="22"/>
            <w:lang w:val="sr-Latn-RS"/>
          </w:rPr>
          <w:t>www.kjn.gov.rs/ci/uputstvo-o-uplati-republicke-administrativne-takse</w:t>
        </w:r>
      </w:hyperlink>
      <w:r w:rsidRPr="0005126C">
        <w:rPr>
          <w:rFonts w:eastAsia="Times New Roman" w:cs="Times New Roman"/>
          <w:color w:val="000000"/>
          <w:sz w:val="22"/>
          <w:szCs w:val="22"/>
          <w:u w:val="single"/>
          <w:lang w:val="sr-Latn-RS"/>
        </w:rPr>
        <w:t>.html</w:t>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r>
      <w:r w:rsidRPr="0005126C">
        <w:rPr>
          <w:rFonts w:eastAsia="Times New Roman" w:cs="Times New Roman"/>
          <w:b/>
          <w:bCs/>
          <w:color w:val="000000"/>
          <w:sz w:val="22"/>
          <w:szCs w:val="22"/>
          <w:lang w:val="sr-Cyrl-RS"/>
        </w:rPr>
        <w:tab/>
        <w:t xml:space="preserve">                                                                               </w:t>
      </w:r>
    </w:p>
    <w:p w:rsidR="00CE4C59" w:rsidRPr="0005126C" w:rsidRDefault="00CE4C59">
      <w:pPr>
        <w:rPr>
          <w:rFonts w:cs="Times New Roman"/>
          <w:sz w:val="22"/>
          <w:szCs w:val="22"/>
        </w:rPr>
      </w:pPr>
      <w:r w:rsidRPr="0005126C">
        <w:rPr>
          <w:rFonts w:cs="Times New Roman"/>
          <w:b/>
          <w:bCs/>
          <w:sz w:val="22"/>
          <w:szCs w:val="22"/>
        </w:rPr>
        <w:t>БИТНИ НЕДОСТАЦИ ПОНУДЕ</w:t>
      </w:r>
    </w:p>
    <w:p w:rsidR="00CE4C59" w:rsidRPr="0005126C" w:rsidRDefault="00CE4C59">
      <w:pPr>
        <w:rPr>
          <w:rFonts w:cs="Times New Roman"/>
          <w:sz w:val="22"/>
          <w:szCs w:val="22"/>
          <w:lang w:val="sr-Cyrl-RS"/>
        </w:rPr>
      </w:pPr>
      <w:r w:rsidRPr="0005126C">
        <w:rPr>
          <w:rFonts w:cs="Times New Roman"/>
          <w:sz w:val="22"/>
          <w:szCs w:val="22"/>
        </w:rPr>
        <w:tab/>
        <w:t xml:space="preserve">Сходно чл. 106. ЗЈН наручилац ће одбити понуду ако </w:t>
      </w:r>
      <w:r w:rsidRPr="0005126C">
        <w:rPr>
          <w:rFonts w:cs="Times New Roman"/>
          <w:sz w:val="22"/>
          <w:szCs w:val="22"/>
          <w:lang w:val="sr-Cyrl-RS"/>
        </w:rPr>
        <w:t>је неблаговремена, неодговарајућа или неприхватљива, а све у складу са чланом 3.тачка 31), 32) и 33)  Закона о јавним набавкама.</w:t>
      </w:r>
    </w:p>
    <w:p w:rsidR="00CE4C59" w:rsidRPr="0005126C" w:rsidRDefault="00CE4C59">
      <w:pPr>
        <w:rPr>
          <w:rFonts w:cs="Times New Roman"/>
          <w:sz w:val="22"/>
          <w:szCs w:val="22"/>
        </w:rPr>
      </w:pPr>
      <w:r w:rsidRPr="0005126C">
        <w:rPr>
          <w:rFonts w:cs="Times New Roman"/>
          <w:sz w:val="22"/>
          <w:szCs w:val="22"/>
          <w:lang w:val="sr-Cyrl-RS"/>
        </w:rPr>
        <w:tab/>
        <w:t>Такође наручилац ће одбити понуду и ако:</w:t>
      </w:r>
    </w:p>
    <w:p w:rsidR="00CE4C59" w:rsidRPr="0005126C" w:rsidRDefault="00CE4C59">
      <w:pPr>
        <w:rPr>
          <w:rFonts w:cs="Times New Roman"/>
          <w:sz w:val="22"/>
          <w:szCs w:val="22"/>
        </w:rPr>
      </w:pPr>
      <w:r w:rsidRPr="0005126C">
        <w:rPr>
          <w:rFonts w:cs="Times New Roman"/>
          <w:sz w:val="22"/>
          <w:szCs w:val="22"/>
        </w:rPr>
        <w:tab/>
        <w:t>1) понуђач не докаже да испуњава обавезне услове за учешће;</w:t>
      </w:r>
    </w:p>
    <w:p w:rsidR="00CE4C59" w:rsidRPr="0005126C" w:rsidRDefault="00CE4C59">
      <w:pPr>
        <w:rPr>
          <w:rFonts w:cs="Times New Roman"/>
          <w:sz w:val="22"/>
          <w:szCs w:val="22"/>
        </w:rPr>
      </w:pPr>
      <w:r w:rsidRPr="0005126C">
        <w:rPr>
          <w:rFonts w:cs="Times New Roman"/>
          <w:sz w:val="22"/>
          <w:szCs w:val="22"/>
        </w:rPr>
        <w:tab/>
        <w:t>2) понуђач не докаже да испуњава додатне услове;</w:t>
      </w:r>
    </w:p>
    <w:p w:rsidR="00CE4C59" w:rsidRPr="0005126C" w:rsidRDefault="00CE4C59">
      <w:pPr>
        <w:rPr>
          <w:rFonts w:cs="Times New Roman"/>
          <w:sz w:val="22"/>
          <w:szCs w:val="22"/>
        </w:rPr>
      </w:pPr>
      <w:r w:rsidRPr="0005126C">
        <w:rPr>
          <w:rFonts w:cs="Times New Roman"/>
          <w:sz w:val="22"/>
          <w:szCs w:val="22"/>
        </w:rPr>
        <w:tab/>
        <w:t>3) понуђач није доставио тражено средство обезбеђења;</w:t>
      </w:r>
    </w:p>
    <w:p w:rsidR="00CE4C59" w:rsidRPr="0005126C" w:rsidRDefault="00CE4C59">
      <w:pPr>
        <w:rPr>
          <w:rFonts w:cs="Times New Roman"/>
          <w:sz w:val="22"/>
          <w:szCs w:val="22"/>
        </w:rPr>
      </w:pPr>
      <w:r w:rsidRPr="0005126C">
        <w:rPr>
          <w:rFonts w:cs="Times New Roman"/>
          <w:sz w:val="22"/>
          <w:szCs w:val="22"/>
        </w:rPr>
        <w:tab/>
        <w:t>4) је понуђени рок важења понуде краћи од прописаног;</w:t>
      </w:r>
    </w:p>
    <w:p w:rsidR="00CE4C59" w:rsidRPr="0005126C" w:rsidRDefault="00CE4C59">
      <w:pPr>
        <w:rPr>
          <w:rFonts w:cs="Times New Roman"/>
          <w:sz w:val="22"/>
          <w:szCs w:val="22"/>
        </w:rPr>
      </w:pPr>
      <w:r w:rsidRPr="0005126C">
        <w:rPr>
          <w:rFonts w:cs="Times New Roman"/>
          <w:sz w:val="22"/>
          <w:szCs w:val="22"/>
        </w:rPr>
        <w:tab/>
        <w:t>5) понуда садржи друге недостатке због којих није могуће утврдити стварну садржину</w:t>
      </w:r>
    </w:p>
    <w:p w:rsidR="00CE4C59" w:rsidRDefault="00CE4C59" w:rsidP="004F7E63">
      <w:pPr>
        <w:spacing w:after="120"/>
        <w:rPr>
          <w:rFonts w:cs="Times New Roman"/>
          <w:sz w:val="22"/>
          <w:szCs w:val="22"/>
          <w:lang w:val="sr-Cyrl-RS"/>
        </w:rPr>
      </w:pPr>
      <w:r w:rsidRPr="0005126C">
        <w:rPr>
          <w:rFonts w:cs="Times New Roman"/>
          <w:sz w:val="22"/>
          <w:szCs w:val="22"/>
        </w:rPr>
        <w:lastRenderedPageBreak/>
        <w:tab/>
        <w:t xml:space="preserve">    понуде или није могуће упоредити је са другим понудама.</w:t>
      </w:r>
    </w:p>
    <w:p w:rsidR="00CE4C59" w:rsidRPr="0005126C" w:rsidRDefault="00CE4C59">
      <w:pPr>
        <w:rPr>
          <w:rFonts w:cs="Times New Roman"/>
          <w:sz w:val="22"/>
          <w:szCs w:val="22"/>
          <w:lang w:val="sr-Cyrl-CS"/>
        </w:rPr>
      </w:pPr>
      <w:r w:rsidRPr="0005126C">
        <w:rPr>
          <w:rFonts w:cs="Times New Roman"/>
          <w:b/>
          <w:bCs/>
          <w:sz w:val="22"/>
          <w:szCs w:val="22"/>
          <w:lang w:val="sr-Cyrl-CS"/>
        </w:rPr>
        <w:t>ИСПРАВКА ГРЕШКЕ У ПОДНЕТОЈ ПОНУДИ</w:t>
      </w:r>
    </w:p>
    <w:p w:rsidR="00CE4C59" w:rsidRPr="0005126C" w:rsidRDefault="00CE4C59" w:rsidP="004F7E63">
      <w:pPr>
        <w:spacing w:after="120"/>
        <w:rPr>
          <w:rFonts w:cs="Times New Roman"/>
          <w:b/>
          <w:bCs/>
          <w:sz w:val="22"/>
          <w:szCs w:val="22"/>
          <w:lang w:val="sr-Cyrl-CS"/>
        </w:rPr>
      </w:pPr>
      <w:r w:rsidRPr="0005126C">
        <w:rPr>
          <w:rFonts w:cs="Times New Roman"/>
          <w:sz w:val="22"/>
          <w:szCs w:val="22"/>
          <w:lang w:val="sr-Cyrl-CS"/>
        </w:rPr>
        <w:t xml:space="preserve">Уколико понуђач начини грешку у попуњавању, дужан је да исту </w:t>
      </w:r>
      <w:r w:rsidRPr="0005126C">
        <w:rPr>
          <w:rFonts w:cs="Times New Roman"/>
          <w:sz w:val="22"/>
          <w:szCs w:val="22"/>
          <w:lang w:val="sr-Cyrl-RS"/>
        </w:rPr>
        <w:t xml:space="preserve">избрише коректором </w:t>
      </w:r>
      <w:r w:rsidRPr="0005126C">
        <w:rPr>
          <w:rFonts w:cs="Times New Roman"/>
          <w:sz w:val="22"/>
          <w:szCs w:val="22"/>
          <w:lang w:val="sr-Cyrl-CS"/>
        </w:rPr>
        <w:t>и правилно попуни, а место начињене грешке парафира и овери печатом.</w:t>
      </w:r>
    </w:p>
    <w:p w:rsidR="00CE4C59" w:rsidRPr="0005126C" w:rsidRDefault="00CE4C59">
      <w:pPr>
        <w:rPr>
          <w:rFonts w:cs="Times New Roman"/>
          <w:sz w:val="22"/>
          <w:szCs w:val="22"/>
          <w:lang w:val="sr-Cyrl-CS"/>
        </w:rPr>
      </w:pPr>
      <w:r w:rsidRPr="0005126C">
        <w:rPr>
          <w:rFonts w:cs="Times New Roman"/>
          <w:b/>
          <w:bCs/>
          <w:sz w:val="22"/>
          <w:szCs w:val="22"/>
          <w:lang w:val="sr-Cyrl-CS"/>
        </w:rPr>
        <w:t>ОДУСТАЈАЊЕ ОД ЈАВНЕ НАБАВКЕ</w:t>
      </w:r>
    </w:p>
    <w:p w:rsidR="00012B69" w:rsidRDefault="00CE4C59" w:rsidP="004F7E63">
      <w:pPr>
        <w:spacing w:after="120"/>
        <w:rPr>
          <w:rFonts w:cs="Times New Roman"/>
          <w:sz w:val="22"/>
          <w:szCs w:val="22"/>
          <w:lang w:val="sr-Cyrl-RS"/>
        </w:rPr>
      </w:pPr>
      <w:r w:rsidRPr="0005126C">
        <w:rPr>
          <w:rFonts w:cs="Times New Roman"/>
          <w:sz w:val="22"/>
          <w:szCs w:val="22"/>
          <w:lang w:val="sr-Cyrl-CS"/>
        </w:rPr>
        <w:t xml:space="preserve">Наручилац је дужан да обустави поступак јавне набавке уколико нису испуњени услови за </w:t>
      </w:r>
      <w:r w:rsidRPr="0005126C">
        <w:rPr>
          <w:rFonts w:cs="Times New Roman"/>
          <w:sz w:val="22"/>
          <w:szCs w:val="22"/>
        </w:rPr>
        <w:t>доделу уговора</w:t>
      </w:r>
      <w:r w:rsidRPr="0005126C">
        <w:rPr>
          <w:rFonts w:cs="Times New Roman"/>
          <w:sz w:val="22"/>
          <w:szCs w:val="22"/>
          <w:lang w:val="sr-Cyrl-CS"/>
        </w:rPr>
        <w:t xml:space="preserve">. </w:t>
      </w:r>
      <w:r w:rsidRPr="0005126C">
        <w:rPr>
          <w:rFonts w:cs="Times New Roman"/>
          <w:sz w:val="22"/>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E4C59" w:rsidRPr="0005126C" w:rsidRDefault="00CE4C59" w:rsidP="00F5798D">
      <w:pPr>
        <w:rPr>
          <w:rFonts w:cs="Times New Roman"/>
          <w:sz w:val="22"/>
          <w:szCs w:val="22"/>
          <w:lang w:val="sr-Cyrl-CS"/>
        </w:rPr>
      </w:pPr>
      <w:r w:rsidRPr="0005126C">
        <w:rPr>
          <w:rFonts w:cs="Times New Roman"/>
          <w:sz w:val="22"/>
          <w:szCs w:val="22"/>
          <w:lang w:val="sr-Cyrl-CS"/>
        </w:rPr>
        <w:t xml:space="preserve"> </w:t>
      </w:r>
      <w:r w:rsidRPr="0005126C">
        <w:rPr>
          <w:rFonts w:cs="Times New Roman"/>
          <w:b/>
          <w:sz w:val="22"/>
          <w:szCs w:val="22"/>
          <w:lang w:val="sr-Cyrl-CS"/>
        </w:rPr>
        <w:t>СТАНДАРДИ</w:t>
      </w:r>
    </w:p>
    <w:p w:rsidR="009D0E5D" w:rsidRPr="009D0E5D" w:rsidRDefault="00CE4C59" w:rsidP="004F7E63">
      <w:pPr>
        <w:tabs>
          <w:tab w:val="left" w:pos="3600"/>
        </w:tabs>
        <w:spacing w:after="120"/>
        <w:jc w:val="both"/>
        <w:rPr>
          <w:rFonts w:cs="Times New Roman"/>
          <w:b/>
          <w:bCs/>
          <w:sz w:val="22"/>
          <w:szCs w:val="22"/>
        </w:rPr>
      </w:pPr>
      <w:r w:rsidRPr="0005126C">
        <w:rPr>
          <w:rFonts w:cs="Times New Roman"/>
          <w:sz w:val="22"/>
          <w:szCs w:val="22"/>
          <w:lang w:val="sr-Cyrl-CS"/>
        </w:rPr>
        <w:t xml:space="preserve">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 </w:t>
      </w:r>
      <w:r w:rsidRPr="0005126C">
        <w:rPr>
          <w:rFonts w:cs="Times New Roman"/>
          <w:sz w:val="22"/>
          <w:szCs w:val="22"/>
        </w:rPr>
        <w:t xml:space="preserve">и врсту материјала који се користе приликом извођења радова </w:t>
      </w:r>
      <w:r w:rsidRPr="0005126C">
        <w:rPr>
          <w:rFonts w:cs="Times New Roman"/>
          <w:sz w:val="22"/>
          <w:szCs w:val="22"/>
          <w:lang w:val="sr-Cyrl-CS"/>
        </w:rPr>
        <w:t>и који понуђачима морају бити познати.</w:t>
      </w:r>
    </w:p>
    <w:p w:rsidR="00CE4C59" w:rsidRPr="0005126C" w:rsidRDefault="00CE4C59">
      <w:pPr>
        <w:tabs>
          <w:tab w:val="left" w:pos="3600"/>
        </w:tabs>
        <w:jc w:val="both"/>
        <w:rPr>
          <w:rFonts w:cs="Times New Roman"/>
          <w:sz w:val="22"/>
          <w:szCs w:val="22"/>
          <w:lang w:val="sr-Latn-CS"/>
        </w:rPr>
      </w:pPr>
      <w:r w:rsidRPr="0005126C">
        <w:rPr>
          <w:rFonts w:cs="Times New Roman"/>
          <w:b/>
          <w:bCs/>
          <w:sz w:val="22"/>
          <w:szCs w:val="22"/>
        </w:rPr>
        <w:t>МОДЕЛ УГОВОРА</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Овлашћено лице понуђача који наступа самостално или са подизвођач</w:t>
      </w:r>
      <w:r w:rsidRPr="0005126C">
        <w:rPr>
          <w:rFonts w:cs="Times New Roman"/>
          <w:sz w:val="22"/>
          <w:szCs w:val="22"/>
        </w:rPr>
        <w:t>има</w:t>
      </w:r>
      <w:r w:rsidRPr="0005126C">
        <w:rPr>
          <w:rFonts w:cs="Times New Roman"/>
          <w:sz w:val="22"/>
          <w:szCs w:val="22"/>
          <w:lang w:val="sr-Latn-CS"/>
        </w:rPr>
        <w:t xml:space="preserve"> је дужно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CE4C59" w:rsidRPr="0005126C" w:rsidRDefault="00CE4C59">
      <w:pPr>
        <w:autoSpaceDE w:val="0"/>
        <w:jc w:val="both"/>
        <w:rPr>
          <w:rFonts w:cs="Times New Roman"/>
          <w:sz w:val="22"/>
          <w:szCs w:val="22"/>
          <w:lang w:val="sr-Latn-CS"/>
        </w:rPr>
      </w:pPr>
      <w:r w:rsidRPr="0005126C">
        <w:rPr>
          <w:rFonts w:cs="Times New Roman"/>
          <w:sz w:val="22"/>
          <w:szCs w:val="22"/>
          <w:lang w:val="sr-Latn-CS"/>
        </w:rPr>
        <w:t xml:space="preserve">У моделу уговора морају бити наведени сви подизвођачи односно сви понуђачи из групе понуђача. </w:t>
      </w:r>
    </w:p>
    <w:p w:rsidR="00CE4C59" w:rsidRPr="0005126C" w:rsidRDefault="00CE4C59">
      <w:pPr>
        <w:autoSpaceDE w:val="0"/>
        <w:jc w:val="both"/>
        <w:rPr>
          <w:rFonts w:cs="Times New Roman"/>
          <w:sz w:val="22"/>
          <w:szCs w:val="22"/>
        </w:rPr>
      </w:pPr>
      <w:r w:rsidRPr="0005126C">
        <w:rPr>
          <w:rFonts w:cs="Times New Roman"/>
          <w:sz w:val="22"/>
          <w:szCs w:val="22"/>
          <w:lang w:val="sr-Latn-CS"/>
        </w:rPr>
        <w:t xml:space="preserve">Подаци унети у модел уговора морају се слагати са подацима наведеним у понуди. </w:t>
      </w:r>
    </w:p>
    <w:p w:rsidR="000D382A" w:rsidRDefault="00CE4C59" w:rsidP="004F7E63">
      <w:pPr>
        <w:autoSpaceDE w:val="0"/>
        <w:spacing w:after="120"/>
        <w:jc w:val="both"/>
        <w:rPr>
          <w:rFonts w:cs="Times New Roman"/>
          <w:sz w:val="22"/>
          <w:szCs w:val="22"/>
          <w:lang w:val="sr-Cyrl-RS"/>
        </w:rPr>
      </w:pPr>
      <w:r w:rsidRPr="0005126C">
        <w:rPr>
          <w:rFonts w:cs="Times New Roman"/>
          <w:sz w:val="22"/>
          <w:szCs w:val="22"/>
        </w:rPr>
        <w:t xml:space="preserve">Уговор са најповољнијим понуђачем биће закључен у року од </w:t>
      </w:r>
      <w:r w:rsidRPr="0005126C">
        <w:rPr>
          <w:rFonts w:cs="Times New Roman"/>
          <w:sz w:val="22"/>
          <w:szCs w:val="22"/>
          <w:lang w:val="sr-Cyrl-RS"/>
        </w:rPr>
        <w:t>8</w:t>
      </w:r>
      <w:r w:rsidRPr="0005126C">
        <w:rPr>
          <w:rFonts w:cs="Times New Roman"/>
          <w:sz w:val="22"/>
          <w:szCs w:val="22"/>
        </w:rPr>
        <w:t xml:space="preserve"> дана од дана истека рока за подношење захтева за заштиту права понуђача.</w:t>
      </w:r>
      <w:r w:rsidRPr="0005126C">
        <w:rPr>
          <w:rFonts w:cs="Times New Roman"/>
          <w:sz w:val="22"/>
          <w:szCs w:val="22"/>
        </w:rPr>
        <w:tab/>
      </w:r>
      <w:r w:rsidRPr="0005126C">
        <w:rPr>
          <w:rFonts w:cs="Times New Roman"/>
          <w:sz w:val="22"/>
          <w:szCs w:val="22"/>
        </w:rPr>
        <w:tab/>
      </w:r>
      <w:r w:rsidRPr="0005126C">
        <w:rPr>
          <w:rFonts w:cs="Times New Roman"/>
          <w:sz w:val="22"/>
          <w:szCs w:val="22"/>
        </w:rPr>
        <w:tab/>
        <w:t xml:space="preserve">                           </w:t>
      </w:r>
    </w:p>
    <w:p w:rsidR="00CE4C59" w:rsidRPr="0005126C" w:rsidRDefault="00CE4C59">
      <w:pPr>
        <w:autoSpaceDE w:val="0"/>
        <w:jc w:val="both"/>
        <w:rPr>
          <w:rFonts w:cs="Times New Roman"/>
          <w:color w:val="000000"/>
          <w:sz w:val="22"/>
          <w:szCs w:val="22"/>
          <w:lang w:val="sr-Cyrl-CS"/>
        </w:rPr>
      </w:pPr>
      <w:r w:rsidRPr="0005126C">
        <w:rPr>
          <w:rFonts w:cs="Times New Roman"/>
          <w:b/>
          <w:sz w:val="22"/>
          <w:szCs w:val="22"/>
          <w:lang w:val="sr-Cyrl-RS"/>
        </w:rPr>
        <w:t>Р</w:t>
      </w:r>
      <w:r w:rsidRPr="0005126C">
        <w:rPr>
          <w:rFonts w:cs="Times New Roman"/>
          <w:b/>
          <w:sz w:val="22"/>
          <w:szCs w:val="22"/>
          <w:lang w:val="sr-Cyrl-CS"/>
        </w:rPr>
        <w:t xml:space="preserve">ОК  ЗА </w:t>
      </w:r>
      <w:r w:rsidRPr="0005126C">
        <w:rPr>
          <w:rFonts w:cs="Times New Roman"/>
          <w:b/>
          <w:sz w:val="22"/>
          <w:szCs w:val="22"/>
        </w:rPr>
        <w:t>ДОНОШЕЊЕ ОДЛУКЕ О ДОДЕЛИ УГОВОРА</w:t>
      </w:r>
    </w:p>
    <w:p w:rsidR="00CE4C59" w:rsidRPr="0005126C" w:rsidRDefault="00CE4C59">
      <w:pPr>
        <w:autoSpaceDE w:val="0"/>
        <w:jc w:val="both"/>
        <w:rPr>
          <w:rFonts w:cs="Times New Roman"/>
          <w:sz w:val="22"/>
          <w:szCs w:val="22"/>
          <w:lang w:val="sr-Latn-CS"/>
        </w:rPr>
      </w:pPr>
      <w:r w:rsidRPr="0005126C">
        <w:rPr>
          <w:rFonts w:cs="Times New Roman"/>
          <w:color w:val="000000"/>
          <w:sz w:val="22"/>
          <w:szCs w:val="22"/>
          <w:lang w:val="sr-Cyrl-CS"/>
        </w:rPr>
        <w:t xml:space="preserve">Одлука о избору најповољније понуде биће донета најкасније у року од </w:t>
      </w:r>
      <w:r w:rsidRPr="0005126C">
        <w:rPr>
          <w:rFonts w:cs="Times New Roman"/>
          <w:color w:val="000000"/>
          <w:sz w:val="22"/>
          <w:szCs w:val="22"/>
        </w:rPr>
        <w:t>2</w:t>
      </w:r>
      <w:r w:rsidRPr="0005126C">
        <w:rPr>
          <w:rFonts w:cs="Times New Roman"/>
          <w:color w:val="000000"/>
          <w:sz w:val="22"/>
          <w:szCs w:val="22"/>
          <w:lang w:val="sr-Cyrl-RS"/>
        </w:rPr>
        <w:t>0</w:t>
      </w:r>
      <w:r w:rsidRPr="0005126C">
        <w:rPr>
          <w:rFonts w:cs="Times New Roman"/>
          <w:color w:val="000000"/>
          <w:sz w:val="22"/>
          <w:szCs w:val="22"/>
        </w:rPr>
        <w:t xml:space="preserve"> дана</w:t>
      </w:r>
      <w:r w:rsidRPr="0005126C">
        <w:rPr>
          <w:rFonts w:cs="Times New Roman"/>
          <w:color w:val="000000"/>
          <w:sz w:val="22"/>
          <w:szCs w:val="22"/>
          <w:lang w:val="sr-Cyrl-CS"/>
        </w:rPr>
        <w:t xml:space="preserve"> од дана отварања понуда.</w:t>
      </w:r>
    </w:p>
    <w:p w:rsidR="00CE4C59" w:rsidRPr="0005126C" w:rsidRDefault="00CE4C59">
      <w:pPr>
        <w:autoSpaceDE w:val="0"/>
        <w:jc w:val="both"/>
        <w:rPr>
          <w:rFonts w:cs="Times New Roman"/>
          <w:sz w:val="22"/>
          <w:szCs w:val="22"/>
          <w:lang w:val="ru-RU"/>
        </w:rPr>
      </w:pPr>
      <w:r w:rsidRPr="0005126C">
        <w:rPr>
          <w:rFonts w:cs="Times New Roman"/>
          <w:sz w:val="22"/>
          <w:szCs w:val="22"/>
          <w:lang w:val="sr-Latn-CS"/>
        </w:rPr>
        <w:t xml:space="preserve">Одлуку о </w:t>
      </w:r>
      <w:r w:rsidRPr="0005126C">
        <w:rPr>
          <w:rFonts w:cs="Times New Roman"/>
          <w:sz w:val="22"/>
          <w:szCs w:val="22"/>
          <w:lang w:val="sr-Cyrl-CS"/>
        </w:rPr>
        <w:t>додели уговора</w:t>
      </w:r>
      <w:r w:rsidRPr="0005126C">
        <w:rPr>
          <w:rFonts w:cs="Times New Roman"/>
          <w:sz w:val="22"/>
          <w:szCs w:val="22"/>
          <w:lang w:val="sr-Latn-CS"/>
        </w:rPr>
        <w:t xml:space="preserve"> Наручилац ће </w:t>
      </w:r>
      <w:r w:rsidRPr="0005126C">
        <w:rPr>
          <w:rFonts w:cs="Times New Roman"/>
          <w:sz w:val="22"/>
          <w:szCs w:val="22"/>
          <w:lang w:val="sr-Cyrl-RS"/>
        </w:rPr>
        <w:t xml:space="preserve">објавити на Порталу УЈН у року од 3 дана </w:t>
      </w:r>
      <w:r w:rsidRPr="0005126C">
        <w:rPr>
          <w:rFonts w:cs="Times New Roman"/>
          <w:sz w:val="22"/>
          <w:szCs w:val="22"/>
          <w:lang w:val="sr-Latn-CS"/>
        </w:rPr>
        <w:t xml:space="preserve">од дана доношења. </w:t>
      </w:r>
    </w:p>
    <w:p w:rsidR="00CE4C59" w:rsidRPr="0005126C" w:rsidRDefault="00CE4C59" w:rsidP="004F7E63">
      <w:pPr>
        <w:autoSpaceDE w:val="0"/>
        <w:spacing w:after="120"/>
        <w:jc w:val="both"/>
        <w:rPr>
          <w:rFonts w:cs="Times New Roman"/>
          <w:b/>
          <w:bCs/>
          <w:sz w:val="22"/>
          <w:szCs w:val="22"/>
          <w:lang w:val="sr-Cyrl-RS"/>
        </w:rPr>
      </w:pPr>
      <w:r w:rsidRPr="0005126C">
        <w:rPr>
          <w:rFonts w:cs="Times New Roman"/>
          <w:sz w:val="22"/>
          <w:szCs w:val="22"/>
          <w:lang w:val="ru-RU"/>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r w:rsidRPr="0005126C">
        <w:rPr>
          <w:rFonts w:cs="Times New Roman"/>
          <w:sz w:val="22"/>
          <w:szCs w:val="22"/>
          <w:lang w:val="ru-RU"/>
        </w:rPr>
        <w:tab/>
      </w:r>
      <w:r w:rsidRPr="0005126C">
        <w:rPr>
          <w:rFonts w:cs="Times New Roman"/>
          <w:sz w:val="22"/>
          <w:szCs w:val="22"/>
          <w:lang w:val="ru-RU"/>
        </w:rPr>
        <w:tab/>
        <w:t xml:space="preserve">                                       </w:t>
      </w:r>
    </w:p>
    <w:p w:rsidR="00CE4C59" w:rsidRPr="0005126C" w:rsidRDefault="00CE4C59">
      <w:pPr>
        <w:autoSpaceDE w:val="0"/>
        <w:jc w:val="both"/>
        <w:rPr>
          <w:rFonts w:cs="Times New Roman"/>
          <w:sz w:val="22"/>
          <w:szCs w:val="22"/>
        </w:rPr>
      </w:pPr>
      <w:r w:rsidRPr="0005126C">
        <w:rPr>
          <w:rFonts w:cs="Times New Roman"/>
          <w:b/>
          <w:bCs/>
          <w:sz w:val="22"/>
          <w:szCs w:val="22"/>
          <w:lang w:val="sr-Cyrl-RS"/>
        </w:rPr>
        <w:t>РОК ЗА ЗАКЉУЧЕЊЕ УГОВОРА</w:t>
      </w:r>
    </w:p>
    <w:p w:rsidR="00CE4C59" w:rsidRPr="0005126C" w:rsidRDefault="00CE4C59">
      <w:pPr>
        <w:rPr>
          <w:rFonts w:cs="Times New Roman"/>
          <w:sz w:val="22"/>
          <w:szCs w:val="22"/>
        </w:rPr>
      </w:pPr>
      <w:r w:rsidRPr="0005126C">
        <w:rPr>
          <w:rFonts w:cs="Times New Roman"/>
          <w:sz w:val="22"/>
          <w:szCs w:val="22"/>
        </w:rPr>
        <w:t>Уговор о извођењу радова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CE4C59" w:rsidRPr="0005126C" w:rsidRDefault="00CE4C59" w:rsidP="004F7E63">
      <w:pPr>
        <w:spacing w:after="120"/>
        <w:rPr>
          <w:rFonts w:eastAsia="Times New Roman" w:cs="Times New Roman"/>
          <w:b/>
          <w:bCs/>
          <w:color w:val="000000"/>
          <w:sz w:val="22"/>
          <w:szCs w:val="22"/>
        </w:rPr>
      </w:pPr>
      <w:r w:rsidRPr="0005126C">
        <w:rPr>
          <w:rFonts w:cs="Times New Roman"/>
          <w:sz w:val="22"/>
          <w:szCs w:val="22"/>
        </w:rPr>
        <w:t xml:space="preserve">У случају да је поднета само једна понуда наручилац може закључити уговор пре истека </w:t>
      </w:r>
      <w:r w:rsidRPr="0005126C">
        <w:rPr>
          <w:rFonts w:eastAsia="Times New Roman" w:cs="Times New Roman"/>
          <w:color w:val="000000"/>
          <w:sz w:val="22"/>
          <w:szCs w:val="22"/>
          <w:lang w:val="sr-Cyrl-RS"/>
        </w:rPr>
        <w:t>рока за подношење захтева за заштиту права, у складу са чланом 112. став 2. тачка 5) Закона.</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ТРОШКОВА ПРИПРЕМЕ ПОНУДЕ </w:t>
      </w:r>
    </w:p>
    <w:p w:rsidR="00CE4C59" w:rsidRPr="0005126C" w:rsidRDefault="00CE4C59" w:rsidP="004F7E63">
      <w:pPr>
        <w:autoSpaceDE w:val="0"/>
        <w:spacing w:after="120"/>
        <w:jc w:val="both"/>
        <w:rPr>
          <w:rFonts w:eastAsia="Times New Roman" w:cs="Times New Roman"/>
          <w:b/>
          <w:bCs/>
          <w:color w:val="000000"/>
          <w:sz w:val="22"/>
          <w:szCs w:val="22"/>
        </w:rPr>
      </w:pPr>
      <w:r w:rsidRPr="0005126C">
        <w:rPr>
          <w:rFonts w:eastAsia="Times New Roman" w:cs="Times New Roman"/>
          <w:color w:val="000000"/>
          <w:sz w:val="22"/>
          <w:szCs w:val="22"/>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  </w:t>
      </w:r>
    </w:p>
    <w:p w:rsidR="00CE4C59" w:rsidRPr="0005126C" w:rsidRDefault="00CE4C59">
      <w:pPr>
        <w:autoSpaceDE w:val="0"/>
        <w:rPr>
          <w:rFonts w:eastAsia="Times New Roman" w:cs="Times New Roman"/>
          <w:color w:val="000000"/>
          <w:sz w:val="22"/>
          <w:szCs w:val="22"/>
        </w:rPr>
      </w:pPr>
      <w:r w:rsidRPr="0005126C">
        <w:rPr>
          <w:rFonts w:eastAsia="Times New Roman" w:cs="Times New Roman"/>
          <w:b/>
          <w:bCs/>
          <w:color w:val="000000"/>
          <w:sz w:val="22"/>
          <w:szCs w:val="22"/>
        </w:rPr>
        <w:t xml:space="preserve">ОБРАЗАЦ  ИЗЈАВЕ О НЕЗАВИСНОЈ ПОНУДИ </w:t>
      </w:r>
    </w:p>
    <w:p w:rsidR="00CE4C59" w:rsidRPr="0005126C" w:rsidRDefault="00CE4C59" w:rsidP="00A47BCF">
      <w:pPr>
        <w:autoSpaceDE w:val="0"/>
        <w:spacing w:after="120"/>
        <w:jc w:val="both"/>
        <w:rPr>
          <w:rFonts w:eastAsia="Times New Roman" w:cs="Times New Roman"/>
          <w:color w:val="000000"/>
          <w:sz w:val="22"/>
          <w:szCs w:val="22"/>
        </w:rPr>
      </w:pPr>
      <w:r w:rsidRPr="0005126C">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47BCF" w:rsidRPr="00A47BCF" w:rsidRDefault="00A47BCF" w:rsidP="00A47BCF">
      <w:pPr>
        <w:autoSpaceDE w:val="0"/>
        <w:rPr>
          <w:rFonts w:cs="Times New Roman"/>
          <w:b/>
          <w:sz w:val="22"/>
          <w:szCs w:val="22"/>
        </w:rPr>
      </w:pPr>
      <w:r w:rsidRPr="00A47BCF">
        <w:rPr>
          <w:rFonts w:cs="Times New Roman"/>
          <w:b/>
          <w:sz w:val="22"/>
          <w:szCs w:val="22"/>
        </w:rPr>
        <w:t>ОБАВЕШТЕЊЕ  ДА  ПРИЛИКОМ САЧИЊАВАЊА ПОНУДЕ УПОТРЕБА ПЕЧАТА НИЈЕ ОБАВЕЗНА</w:t>
      </w:r>
    </w:p>
    <w:p w:rsidR="00A47BCF" w:rsidRPr="00A47BCF" w:rsidRDefault="00A47BCF" w:rsidP="00A47BCF">
      <w:pPr>
        <w:autoSpaceDE w:val="0"/>
        <w:jc w:val="both"/>
        <w:rPr>
          <w:rFonts w:cs="Times New Roman"/>
          <w:sz w:val="22"/>
          <w:szCs w:val="22"/>
        </w:rPr>
      </w:pPr>
      <w:r w:rsidRPr="00A47BCF">
        <w:rPr>
          <w:rFonts w:cs="Times New Roman"/>
          <w:sz w:val="22"/>
          <w:szCs w:val="22"/>
        </w:rPr>
        <w:t xml:space="preserve">   Приликом  сачињавања понуде употреба печата није обавезна (Правилник о обавезним елементима конкурсне документације у поступцима јавних набавки и начину доказивања испуњености  услова  ''Службени гласник РС'', број 68/15 и 41/19).</w:t>
      </w:r>
    </w:p>
    <w:p w:rsidR="00EE4D18" w:rsidRDefault="00EE4D18">
      <w:pPr>
        <w:autoSpaceDE w:val="0"/>
        <w:jc w:val="both"/>
        <w:rPr>
          <w:rFonts w:cs="Times New Roman"/>
        </w:rPr>
      </w:pPr>
    </w:p>
    <w:sectPr w:rsidR="00EE4D18" w:rsidSect="00E67B26">
      <w:headerReference w:type="default" r:id="rId11"/>
      <w:footerReference w:type="default" r:id="rId12"/>
      <w:pgSz w:w="12240" w:h="15840"/>
      <w:pgMar w:top="850" w:right="864" w:bottom="850" w:left="1411" w:header="720" w:footer="70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31" w:rsidRDefault="009E6231">
      <w:pPr>
        <w:spacing w:line="240" w:lineRule="auto"/>
      </w:pPr>
      <w:r>
        <w:separator/>
      </w:r>
    </w:p>
  </w:endnote>
  <w:endnote w:type="continuationSeparator" w:id="0">
    <w:p w:rsidR="009E6231" w:rsidRDefault="009E62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C4" w:rsidRDefault="00C914C4" w:rsidP="003A7F61">
    <w:pPr>
      <w:tabs>
        <w:tab w:val="left" w:pos="6225"/>
      </w:tabs>
    </w:pPr>
    <w:r>
      <w:rPr>
        <w:sz w:val="20"/>
        <w:szCs w:val="20"/>
        <w:lang w:val="sr-Cyrl-RS"/>
      </w:rPr>
      <w:t xml:space="preserve">ЈНВВ 1.3.24.Р/2019                             Конкурсна документација </w:t>
    </w:r>
    <w:r>
      <w:rPr>
        <w:sz w:val="22"/>
        <w:szCs w:val="22"/>
        <w:lang w:val="sr-Cyrl-RS"/>
      </w:rPr>
      <w:t xml:space="preserve"> </w:t>
    </w:r>
    <w:r>
      <w:rPr>
        <w:sz w:val="22"/>
        <w:szCs w:val="22"/>
        <w:lang w:val="sr-Cyrl-CS"/>
      </w:rPr>
      <w:t xml:space="preserve">                                                         </w:t>
    </w:r>
    <w:r>
      <w:rPr>
        <w:sz w:val="20"/>
        <w:szCs w:val="20"/>
        <w:lang w:val="sr-Cyrl-RS"/>
      </w:rPr>
      <w:t xml:space="preserve">стр </w:t>
    </w:r>
    <w:r>
      <w:rPr>
        <w:sz w:val="20"/>
        <w:szCs w:val="20"/>
        <w:lang w:val="sr-Cyrl-CS"/>
      </w:rPr>
      <w:fldChar w:fldCharType="begin"/>
    </w:r>
    <w:r>
      <w:rPr>
        <w:sz w:val="20"/>
        <w:szCs w:val="20"/>
        <w:lang w:val="sr-Cyrl-CS"/>
      </w:rPr>
      <w:instrText xml:space="preserve"> PAGE </w:instrText>
    </w:r>
    <w:r>
      <w:rPr>
        <w:sz w:val="20"/>
        <w:szCs w:val="20"/>
        <w:lang w:val="sr-Cyrl-CS"/>
      </w:rPr>
      <w:fldChar w:fldCharType="separate"/>
    </w:r>
    <w:r w:rsidR="0040168D">
      <w:rPr>
        <w:noProof/>
        <w:sz w:val="20"/>
        <w:szCs w:val="20"/>
        <w:lang w:val="sr-Cyrl-CS"/>
      </w:rPr>
      <w:t>62</w:t>
    </w:r>
    <w:r>
      <w:rPr>
        <w:sz w:val="20"/>
        <w:szCs w:val="20"/>
        <w:lang w:val="sr-Cyrl-CS"/>
      </w:rPr>
      <w:fldChar w:fldCharType="end"/>
    </w:r>
    <w:r>
      <w:rPr>
        <w:sz w:val="20"/>
        <w:szCs w:val="20"/>
        <w:lang w:val="sr-Cyrl-CS"/>
      </w:rPr>
      <w:t xml:space="preserve"> </w:t>
    </w:r>
    <w:r>
      <w:rPr>
        <w:sz w:val="20"/>
        <w:szCs w:val="20"/>
        <w:lang w:val="sr-Cyrl-RS"/>
      </w:rPr>
      <w:t xml:space="preserve">од </w:t>
    </w:r>
    <w:r w:rsidR="00450460">
      <w:rPr>
        <w:sz w:val="20"/>
        <w:szCs w:val="20"/>
        <w:lang w:val="sr-Cyrl-RS"/>
      </w:rPr>
      <w:t>62</w:t>
    </w:r>
    <w:r>
      <w:rPr>
        <w:sz w:val="20"/>
        <w:szCs w:val="20"/>
        <w:lang w:val="sr-Cyrl-RS"/>
      </w:rPr>
      <w:t xml:space="preserve">                                           </w:t>
    </w:r>
    <w:r>
      <w:rPr>
        <w:sz w:val="22"/>
        <w:szCs w:val="22"/>
        <w:lang w:val="sr-Cyrl-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31" w:rsidRDefault="009E6231">
      <w:pPr>
        <w:spacing w:line="240" w:lineRule="auto"/>
      </w:pPr>
      <w:r>
        <w:separator/>
      </w:r>
    </w:p>
  </w:footnote>
  <w:footnote w:type="continuationSeparator" w:id="0">
    <w:p w:rsidR="009E6231" w:rsidRDefault="009E62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911974086"/>
      <w:placeholder>
        <w:docPart w:val="8291D0C695574864A62309982AF8681F"/>
      </w:placeholder>
      <w:dataBinding w:prefixMappings="xmlns:ns0='http://schemas.openxmlformats.org/package/2006/metadata/core-properties' xmlns:ns1='http://purl.org/dc/elements/1.1/'" w:xpath="/ns0:coreProperties[1]/ns1:title[1]" w:storeItemID="{6C3C8BC8-F283-45AE-878A-BAB7291924A1}"/>
      <w:text/>
    </w:sdtPr>
    <w:sdtEndPr/>
    <w:sdtContent>
      <w:p w:rsidR="00C914C4" w:rsidRPr="004100E4" w:rsidRDefault="00C914C4" w:rsidP="004100E4">
        <w:pPr>
          <w:pStyle w:val="Header"/>
          <w:pBdr>
            <w:bottom w:val="thickThinSmallGap" w:sz="24" w:space="1" w:color="622423"/>
          </w:pBdr>
          <w:jc w:val="center"/>
          <w:rPr>
            <w:rFonts w:ascii="Cambria" w:eastAsia="Times New Roman" w:hAnsi="Cambria" w:cs="Times New Roman"/>
            <w:sz w:val="20"/>
            <w:szCs w:val="20"/>
          </w:rPr>
        </w:pPr>
        <w:r w:rsidRPr="004100E4">
          <w:rPr>
            <w:rFonts w:ascii="Cambria" w:eastAsia="Times New Roman" w:hAnsi="Cambria" w:cs="Times New Roman"/>
            <w:sz w:val="20"/>
            <w:szCs w:val="20"/>
          </w:rPr>
          <w:t>Општина Александровац</w:t>
        </w:r>
      </w:p>
    </w:sdtContent>
  </w:sdt>
  <w:p w:rsidR="00C914C4" w:rsidRDefault="00C9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lang w:val="sr-Cyrl-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90"/>
        </w:tabs>
        <w:ind w:left="810" w:hanging="360"/>
      </w:pPr>
      <w:rPr>
        <w:rFonts w:eastAsia="Times New Roman" w:cs="Times New Roman"/>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bCs/>
        <w:color w:val="000000"/>
        <w:sz w:val="28"/>
        <w:szCs w:val="28"/>
      </w:rPr>
    </w:lvl>
  </w:abstractNum>
  <w:abstractNum w:abstractNumId="4">
    <w:nsid w:val="00000005"/>
    <w:multiLevelType w:val="multilevel"/>
    <w:tmpl w:val="0CAC8F36"/>
    <w:name w:val="WW8Num5"/>
    <w:lvl w:ilvl="0">
      <w:start w:val="3"/>
      <w:numFmt w:val="decimal"/>
      <w:lvlText w:val="%1."/>
      <w:lvlJc w:val="left"/>
      <w:pPr>
        <w:tabs>
          <w:tab w:val="num" w:pos="720"/>
        </w:tabs>
        <w:ind w:left="720" w:hanging="360"/>
      </w:pPr>
      <w:rPr>
        <w:b/>
        <w:i w:val="0"/>
        <w:sz w:val="22"/>
        <w:szCs w:val="22"/>
        <w:lang w:val="sr-Cyrl-CS"/>
      </w:rPr>
    </w:lvl>
    <w:lvl w:ilvl="1">
      <w:start w:val="1"/>
      <w:numFmt w:val="decimal"/>
      <w:lvlText w:val="%2."/>
      <w:lvlJc w:val="left"/>
      <w:pPr>
        <w:tabs>
          <w:tab w:val="num" w:pos="1080"/>
        </w:tabs>
        <w:ind w:left="1080" w:hanging="360"/>
      </w:pPr>
      <w:rPr>
        <w:b/>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8626AF"/>
    <w:multiLevelType w:val="multilevel"/>
    <w:tmpl w:val="7DC2E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30185A"/>
    <w:multiLevelType w:val="hybridMultilevel"/>
    <w:tmpl w:val="3F3EA590"/>
    <w:lvl w:ilvl="0" w:tplc="03AA064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3353271A"/>
    <w:multiLevelType w:val="multilevel"/>
    <w:tmpl w:val="89C23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821F95"/>
    <w:multiLevelType w:val="hybridMultilevel"/>
    <w:tmpl w:val="A4CEEA92"/>
    <w:lvl w:ilvl="0" w:tplc="4FB6898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453E8"/>
    <w:multiLevelType w:val="multilevel"/>
    <w:tmpl w:val="63EA753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
    <w:nsid w:val="60B307A6"/>
    <w:multiLevelType w:val="hybridMultilevel"/>
    <w:tmpl w:val="1D04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F573B"/>
    <w:multiLevelType w:val="hybridMultilevel"/>
    <w:tmpl w:val="716C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F34CE"/>
    <w:multiLevelType w:val="hybridMultilevel"/>
    <w:tmpl w:val="CB4E05CA"/>
    <w:lvl w:ilvl="0" w:tplc="2B085D04">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1F543F2"/>
    <w:multiLevelType w:val="hybridMultilevel"/>
    <w:tmpl w:val="F0327822"/>
    <w:lvl w:ilvl="0" w:tplc="4816F712">
      <w:start w:val="6"/>
      <w:numFmt w:val="decimal"/>
      <w:lvlText w:val="%1."/>
      <w:lvlJc w:val="left"/>
      <w:pPr>
        <w:ind w:left="720" w:hanging="360"/>
      </w:pPr>
      <w:rPr>
        <w:rFonts w:eastAsia="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33042"/>
    <w:multiLevelType w:val="hybridMultilevel"/>
    <w:tmpl w:val="BEF0A408"/>
    <w:lvl w:ilvl="0" w:tplc="F08A912C">
      <w:start w:val="2"/>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69617182"/>
    <w:multiLevelType w:val="multilevel"/>
    <w:tmpl w:val="EDA09A6E"/>
    <w:lvl w:ilvl="0">
      <w:start w:val="1"/>
      <w:numFmt w:val="decimal"/>
      <w:lvlText w:val="%1."/>
      <w:lvlJc w:val="left"/>
      <w:pPr>
        <w:tabs>
          <w:tab w:val="num" w:pos="90"/>
        </w:tabs>
        <w:ind w:left="810" w:hanging="360"/>
      </w:pPr>
      <w:rPr>
        <w:color w:val="000000"/>
        <w:sz w:val="22"/>
        <w:szCs w:val="22"/>
      </w:rPr>
    </w:lvl>
    <w:lvl w:ilvl="1">
      <w:start w:val="1"/>
      <w:numFmt w:val="lowerLetter"/>
      <w:lvlText w:val="%2."/>
      <w:lvlJc w:val="left"/>
      <w:pPr>
        <w:tabs>
          <w:tab w:val="num" w:pos="90"/>
        </w:tabs>
        <w:ind w:left="1530" w:hanging="360"/>
      </w:pPr>
    </w:lvl>
    <w:lvl w:ilvl="2">
      <w:start w:val="1"/>
      <w:numFmt w:val="lowerRoman"/>
      <w:lvlText w:val="%2.%3."/>
      <w:lvlJc w:val="left"/>
      <w:pPr>
        <w:tabs>
          <w:tab w:val="num" w:pos="90"/>
        </w:tabs>
        <w:ind w:left="2250" w:hanging="180"/>
      </w:pPr>
    </w:lvl>
    <w:lvl w:ilvl="3">
      <w:start w:val="1"/>
      <w:numFmt w:val="decimal"/>
      <w:lvlText w:val="%2.%3.%4."/>
      <w:lvlJc w:val="left"/>
      <w:pPr>
        <w:tabs>
          <w:tab w:val="num" w:pos="90"/>
        </w:tabs>
        <w:ind w:left="2970" w:hanging="360"/>
      </w:pPr>
    </w:lvl>
    <w:lvl w:ilvl="4">
      <w:start w:val="1"/>
      <w:numFmt w:val="lowerLetter"/>
      <w:lvlText w:val="%2.%3.%4.%5."/>
      <w:lvlJc w:val="left"/>
      <w:pPr>
        <w:tabs>
          <w:tab w:val="num" w:pos="90"/>
        </w:tabs>
        <w:ind w:left="3690" w:hanging="360"/>
      </w:pPr>
    </w:lvl>
    <w:lvl w:ilvl="5">
      <w:start w:val="1"/>
      <w:numFmt w:val="lowerRoman"/>
      <w:lvlText w:val="%2.%3.%4.%5.%6."/>
      <w:lvlJc w:val="left"/>
      <w:pPr>
        <w:tabs>
          <w:tab w:val="num" w:pos="90"/>
        </w:tabs>
        <w:ind w:left="4410" w:hanging="180"/>
      </w:pPr>
    </w:lvl>
    <w:lvl w:ilvl="6">
      <w:start w:val="1"/>
      <w:numFmt w:val="decimal"/>
      <w:lvlText w:val="%2.%3.%4.%5.%6.%7."/>
      <w:lvlJc w:val="left"/>
      <w:pPr>
        <w:tabs>
          <w:tab w:val="num" w:pos="90"/>
        </w:tabs>
        <w:ind w:left="5130" w:hanging="360"/>
      </w:pPr>
    </w:lvl>
    <w:lvl w:ilvl="7">
      <w:start w:val="1"/>
      <w:numFmt w:val="lowerLetter"/>
      <w:lvlText w:val="%2.%3.%4.%5.%6.%7.%8."/>
      <w:lvlJc w:val="left"/>
      <w:pPr>
        <w:tabs>
          <w:tab w:val="num" w:pos="90"/>
        </w:tabs>
        <w:ind w:left="5850" w:hanging="360"/>
      </w:pPr>
    </w:lvl>
    <w:lvl w:ilvl="8">
      <w:start w:val="1"/>
      <w:numFmt w:val="lowerRoman"/>
      <w:lvlText w:val="%2.%3.%4.%5.%6.%7.%8.%9."/>
      <w:lvlJc w:val="left"/>
      <w:pPr>
        <w:tabs>
          <w:tab w:val="num" w:pos="90"/>
        </w:tabs>
        <w:ind w:left="6570" w:hanging="180"/>
      </w:pPr>
    </w:lvl>
  </w:abstractNum>
  <w:abstractNum w:abstractNumId="16">
    <w:nsid w:val="6C7D414B"/>
    <w:multiLevelType w:val="multilevel"/>
    <w:tmpl w:val="4778581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5"/>
  </w:num>
  <w:num w:numId="8">
    <w:abstractNumId w:val="7"/>
  </w:num>
  <w:num w:numId="9">
    <w:abstractNumId w:val="8"/>
  </w:num>
  <w:num w:numId="10">
    <w:abstractNumId w:val="16"/>
  </w:num>
  <w:num w:numId="11">
    <w:abstractNumId w:val="5"/>
  </w:num>
  <w:num w:numId="12">
    <w:abstractNumId w:val="9"/>
  </w:num>
  <w:num w:numId="13">
    <w:abstractNumId w:val="10"/>
  </w:num>
  <w:num w:numId="14">
    <w:abstractNumId w:val="12"/>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74"/>
    <w:rsid w:val="00001F2C"/>
    <w:rsid w:val="00003890"/>
    <w:rsid w:val="0001226B"/>
    <w:rsid w:val="00012B69"/>
    <w:rsid w:val="00015994"/>
    <w:rsid w:val="00020184"/>
    <w:rsid w:val="00020815"/>
    <w:rsid w:val="00023D0A"/>
    <w:rsid w:val="00024189"/>
    <w:rsid w:val="000267B4"/>
    <w:rsid w:val="00027618"/>
    <w:rsid w:val="00031C6A"/>
    <w:rsid w:val="00036596"/>
    <w:rsid w:val="00036CD7"/>
    <w:rsid w:val="000402C5"/>
    <w:rsid w:val="00041E9C"/>
    <w:rsid w:val="000423B6"/>
    <w:rsid w:val="00045136"/>
    <w:rsid w:val="00047DBF"/>
    <w:rsid w:val="00050B35"/>
    <w:rsid w:val="00050EB8"/>
    <w:rsid w:val="0005126C"/>
    <w:rsid w:val="00053950"/>
    <w:rsid w:val="000551F8"/>
    <w:rsid w:val="00055534"/>
    <w:rsid w:val="00055A69"/>
    <w:rsid w:val="00063269"/>
    <w:rsid w:val="00065575"/>
    <w:rsid w:val="0006613F"/>
    <w:rsid w:val="0006704A"/>
    <w:rsid w:val="0007203E"/>
    <w:rsid w:val="00072C79"/>
    <w:rsid w:val="0007518B"/>
    <w:rsid w:val="00080B8C"/>
    <w:rsid w:val="000814FC"/>
    <w:rsid w:val="000825BD"/>
    <w:rsid w:val="000832F4"/>
    <w:rsid w:val="00086FDD"/>
    <w:rsid w:val="0009017E"/>
    <w:rsid w:val="00090CE8"/>
    <w:rsid w:val="00095B63"/>
    <w:rsid w:val="00097EBC"/>
    <w:rsid w:val="000A03F3"/>
    <w:rsid w:val="000A0944"/>
    <w:rsid w:val="000A09E6"/>
    <w:rsid w:val="000A2714"/>
    <w:rsid w:val="000A560F"/>
    <w:rsid w:val="000B035C"/>
    <w:rsid w:val="000B34D0"/>
    <w:rsid w:val="000B3A31"/>
    <w:rsid w:val="000B58DF"/>
    <w:rsid w:val="000B6814"/>
    <w:rsid w:val="000C12B2"/>
    <w:rsid w:val="000C3BA8"/>
    <w:rsid w:val="000C4459"/>
    <w:rsid w:val="000D029C"/>
    <w:rsid w:val="000D0A07"/>
    <w:rsid w:val="000D2C61"/>
    <w:rsid w:val="000D382A"/>
    <w:rsid w:val="000D6F33"/>
    <w:rsid w:val="000D75F1"/>
    <w:rsid w:val="000E36BA"/>
    <w:rsid w:val="000E5DC3"/>
    <w:rsid w:val="000E5F9E"/>
    <w:rsid w:val="000E6025"/>
    <w:rsid w:val="000E794B"/>
    <w:rsid w:val="000F08C8"/>
    <w:rsid w:val="000F11FD"/>
    <w:rsid w:val="000F4D0B"/>
    <w:rsid w:val="000F6914"/>
    <w:rsid w:val="000F736B"/>
    <w:rsid w:val="001024D3"/>
    <w:rsid w:val="00103F3A"/>
    <w:rsid w:val="00107B98"/>
    <w:rsid w:val="00110CE5"/>
    <w:rsid w:val="001112D2"/>
    <w:rsid w:val="00114200"/>
    <w:rsid w:val="001151E0"/>
    <w:rsid w:val="00116339"/>
    <w:rsid w:val="00121A8E"/>
    <w:rsid w:val="001246EC"/>
    <w:rsid w:val="00126A47"/>
    <w:rsid w:val="00131F5C"/>
    <w:rsid w:val="0013448A"/>
    <w:rsid w:val="0013503C"/>
    <w:rsid w:val="0013554E"/>
    <w:rsid w:val="00140B87"/>
    <w:rsid w:val="00140D7B"/>
    <w:rsid w:val="00141DD0"/>
    <w:rsid w:val="00144AE4"/>
    <w:rsid w:val="00145200"/>
    <w:rsid w:val="00145D00"/>
    <w:rsid w:val="00147028"/>
    <w:rsid w:val="001478F6"/>
    <w:rsid w:val="00150BD8"/>
    <w:rsid w:val="00151964"/>
    <w:rsid w:val="001534C7"/>
    <w:rsid w:val="0016331B"/>
    <w:rsid w:val="00167258"/>
    <w:rsid w:val="0017017C"/>
    <w:rsid w:val="0017217E"/>
    <w:rsid w:val="00172DEB"/>
    <w:rsid w:val="00175ED9"/>
    <w:rsid w:val="001778B8"/>
    <w:rsid w:val="001800DD"/>
    <w:rsid w:val="00182915"/>
    <w:rsid w:val="001829C2"/>
    <w:rsid w:val="00184751"/>
    <w:rsid w:val="00186E11"/>
    <w:rsid w:val="001873FF"/>
    <w:rsid w:val="0019045E"/>
    <w:rsid w:val="00191343"/>
    <w:rsid w:val="00192971"/>
    <w:rsid w:val="00193B07"/>
    <w:rsid w:val="001941D1"/>
    <w:rsid w:val="00194D7C"/>
    <w:rsid w:val="00197123"/>
    <w:rsid w:val="00197BD0"/>
    <w:rsid w:val="001A1179"/>
    <w:rsid w:val="001A1EA5"/>
    <w:rsid w:val="001B0941"/>
    <w:rsid w:val="001B116C"/>
    <w:rsid w:val="001B1A6A"/>
    <w:rsid w:val="001B2038"/>
    <w:rsid w:val="001B45C4"/>
    <w:rsid w:val="001B6FEB"/>
    <w:rsid w:val="001C210D"/>
    <w:rsid w:val="001C2BE6"/>
    <w:rsid w:val="001C3A98"/>
    <w:rsid w:val="001D15C8"/>
    <w:rsid w:val="001D175D"/>
    <w:rsid w:val="001D5F03"/>
    <w:rsid w:val="001E6AF0"/>
    <w:rsid w:val="001F2580"/>
    <w:rsid w:val="001F2998"/>
    <w:rsid w:val="001F489D"/>
    <w:rsid w:val="002014DD"/>
    <w:rsid w:val="00204D90"/>
    <w:rsid w:val="002053B2"/>
    <w:rsid w:val="00206641"/>
    <w:rsid w:val="00207819"/>
    <w:rsid w:val="00210D2C"/>
    <w:rsid w:val="00211CEA"/>
    <w:rsid w:val="00212874"/>
    <w:rsid w:val="00215803"/>
    <w:rsid w:val="00220719"/>
    <w:rsid w:val="00223AAA"/>
    <w:rsid w:val="002255E8"/>
    <w:rsid w:val="00235445"/>
    <w:rsid w:val="0024149D"/>
    <w:rsid w:val="00241AE7"/>
    <w:rsid w:val="00242B0F"/>
    <w:rsid w:val="002461F2"/>
    <w:rsid w:val="00251AB1"/>
    <w:rsid w:val="00254CED"/>
    <w:rsid w:val="00255075"/>
    <w:rsid w:val="0026436F"/>
    <w:rsid w:val="00267C75"/>
    <w:rsid w:val="0027016E"/>
    <w:rsid w:val="00270232"/>
    <w:rsid w:val="002748BC"/>
    <w:rsid w:val="00275D5E"/>
    <w:rsid w:val="00277290"/>
    <w:rsid w:val="002836D0"/>
    <w:rsid w:val="002842EE"/>
    <w:rsid w:val="0028430A"/>
    <w:rsid w:val="00291193"/>
    <w:rsid w:val="00291456"/>
    <w:rsid w:val="00291C7C"/>
    <w:rsid w:val="002955D2"/>
    <w:rsid w:val="002A044B"/>
    <w:rsid w:val="002A202D"/>
    <w:rsid w:val="002A2131"/>
    <w:rsid w:val="002A3825"/>
    <w:rsid w:val="002A578B"/>
    <w:rsid w:val="002B34AC"/>
    <w:rsid w:val="002B6A97"/>
    <w:rsid w:val="002B757D"/>
    <w:rsid w:val="002C286A"/>
    <w:rsid w:val="002C4C03"/>
    <w:rsid w:val="002D00D3"/>
    <w:rsid w:val="002D0F6C"/>
    <w:rsid w:val="002D122A"/>
    <w:rsid w:val="002D22D9"/>
    <w:rsid w:val="002D2C8E"/>
    <w:rsid w:val="002D3204"/>
    <w:rsid w:val="002D5C33"/>
    <w:rsid w:val="002D5C5D"/>
    <w:rsid w:val="002D5FC6"/>
    <w:rsid w:val="002E16E7"/>
    <w:rsid w:val="002E2D7C"/>
    <w:rsid w:val="002E3906"/>
    <w:rsid w:val="002E5613"/>
    <w:rsid w:val="002E6CE7"/>
    <w:rsid w:val="002E7C48"/>
    <w:rsid w:val="002F0624"/>
    <w:rsid w:val="002F0E93"/>
    <w:rsid w:val="002F2B1D"/>
    <w:rsid w:val="002F7D37"/>
    <w:rsid w:val="0030035F"/>
    <w:rsid w:val="00301548"/>
    <w:rsid w:val="0030179D"/>
    <w:rsid w:val="0030299B"/>
    <w:rsid w:val="00305724"/>
    <w:rsid w:val="00305800"/>
    <w:rsid w:val="0031305B"/>
    <w:rsid w:val="003148E5"/>
    <w:rsid w:val="00321620"/>
    <w:rsid w:val="00321CD8"/>
    <w:rsid w:val="003278EB"/>
    <w:rsid w:val="00331E37"/>
    <w:rsid w:val="003333EA"/>
    <w:rsid w:val="00340537"/>
    <w:rsid w:val="003436DA"/>
    <w:rsid w:val="00344ED2"/>
    <w:rsid w:val="003474BE"/>
    <w:rsid w:val="00350504"/>
    <w:rsid w:val="003557E7"/>
    <w:rsid w:val="003608B6"/>
    <w:rsid w:val="0036159B"/>
    <w:rsid w:val="003646C7"/>
    <w:rsid w:val="00373232"/>
    <w:rsid w:val="00374796"/>
    <w:rsid w:val="00377138"/>
    <w:rsid w:val="00381B53"/>
    <w:rsid w:val="003827B8"/>
    <w:rsid w:val="00382DA2"/>
    <w:rsid w:val="00383CBA"/>
    <w:rsid w:val="003866EE"/>
    <w:rsid w:val="00387CB5"/>
    <w:rsid w:val="0039245D"/>
    <w:rsid w:val="00393ABD"/>
    <w:rsid w:val="003A2AC4"/>
    <w:rsid w:val="003A6EB0"/>
    <w:rsid w:val="003A7F61"/>
    <w:rsid w:val="003B1761"/>
    <w:rsid w:val="003B1F91"/>
    <w:rsid w:val="003B7C4F"/>
    <w:rsid w:val="003C1491"/>
    <w:rsid w:val="003C1B31"/>
    <w:rsid w:val="003C79A8"/>
    <w:rsid w:val="003D5995"/>
    <w:rsid w:val="003D5BCE"/>
    <w:rsid w:val="003D64C3"/>
    <w:rsid w:val="003E0BDC"/>
    <w:rsid w:val="003E0D5A"/>
    <w:rsid w:val="003E1250"/>
    <w:rsid w:val="003E5118"/>
    <w:rsid w:val="003E5D5C"/>
    <w:rsid w:val="003E5ED5"/>
    <w:rsid w:val="003E7816"/>
    <w:rsid w:val="003E7F9B"/>
    <w:rsid w:val="003F0A62"/>
    <w:rsid w:val="003F13A0"/>
    <w:rsid w:val="003F18F6"/>
    <w:rsid w:val="003F43E3"/>
    <w:rsid w:val="0040168D"/>
    <w:rsid w:val="00402F98"/>
    <w:rsid w:val="004061F6"/>
    <w:rsid w:val="004100E4"/>
    <w:rsid w:val="004110C2"/>
    <w:rsid w:val="004135D0"/>
    <w:rsid w:val="00415D89"/>
    <w:rsid w:val="00417276"/>
    <w:rsid w:val="00423970"/>
    <w:rsid w:val="00424798"/>
    <w:rsid w:val="00424CC2"/>
    <w:rsid w:val="00431D9A"/>
    <w:rsid w:val="00432A2B"/>
    <w:rsid w:val="00433003"/>
    <w:rsid w:val="00433099"/>
    <w:rsid w:val="00433D3E"/>
    <w:rsid w:val="00441A2B"/>
    <w:rsid w:val="0044572A"/>
    <w:rsid w:val="00445CD8"/>
    <w:rsid w:val="00446770"/>
    <w:rsid w:val="00450460"/>
    <w:rsid w:val="00454394"/>
    <w:rsid w:val="00454D08"/>
    <w:rsid w:val="00455D27"/>
    <w:rsid w:val="0045706A"/>
    <w:rsid w:val="00457A39"/>
    <w:rsid w:val="00470AD9"/>
    <w:rsid w:val="0047360A"/>
    <w:rsid w:val="00494769"/>
    <w:rsid w:val="0049513C"/>
    <w:rsid w:val="004964A3"/>
    <w:rsid w:val="00496B19"/>
    <w:rsid w:val="0049766F"/>
    <w:rsid w:val="004A2BF1"/>
    <w:rsid w:val="004A548C"/>
    <w:rsid w:val="004B0198"/>
    <w:rsid w:val="004B0768"/>
    <w:rsid w:val="004B0BB1"/>
    <w:rsid w:val="004B115C"/>
    <w:rsid w:val="004B25C3"/>
    <w:rsid w:val="004B375D"/>
    <w:rsid w:val="004B5E9B"/>
    <w:rsid w:val="004B7A6E"/>
    <w:rsid w:val="004C0B09"/>
    <w:rsid w:val="004C1B67"/>
    <w:rsid w:val="004C5285"/>
    <w:rsid w:val="004D09E0"/>
    <w:rsid w:val="004D0C69"/>
    <w:rsid w:val="004D186C"/>
    <w:rsid w:val="004D2A3B"/>
    <w:rsid w:val="004D2DC2"/>
    <w:rsid w:val="004D45EA"/>
    <w:rsid w:val="004D5940"/>
    <w:rsid w:val="004D6F75"/>
    <w:rsid w:val="004E0147"/>
    <w:rsid w:val="004E28FE"/>
    <w:rsid w:val="004E5D11"/>
    <w:rsid w:val="004E6152"/>
    <w:rsid w:val="004F0276"/>
    <w:rsid w:val="004F6455"/>
    <w:rsid w:val="004F7E63"/>
    <w:rsid w:val="005009E3"/>
    <w:rsid w:val="00503B56"/>
    <w:rsid w:val="00504876"/>
    <w:rsid w:val="00505A96"/>
    <w:rsid w:val="0050691A"/>
    <w:rsid w:val="00517283"/>
    <w:rsid w:val="005179D4"/>
    <w:rsid w:val="00517DB2"/>
    <w:rsid w:val="00520CC9"/>
    <w:rsid w:val="00520DBA"/>
    <w:rsid w:val="0052497D"/>
    <w:rsid w:val="00526C1C"/>
    <w:rsid w:val="00526EF2"/>
    <w:rsid w:val="00527B8B"/>
    <w:rsid w:val="00533DC5"/>
    <w:rsid w:val="00534911"/>
    <w:rsid w:val="00536AE1"/>
    <w:rsid w:val="00536D95"/>
    <w:rsid w:val="00546329"/>
    <w:rsid w:val="0055133F"/>
    <w:rsid w:val="005514CF"/>
    <w:rsid w:val="00556987"/>
    <w:rsid w:val="00561D8C"/>
    <w:rsid w:val="00562CAA"/>
    <w:rsid w:val="00563A62"/>
    <w:rsid w:val="00565E4C"/>
    <w:rsid w:val="0057006E"/>
    <w:rsid w:val="00570638"/>
    <w:rsid w:val="00570909"/>
    <w:rsid w:val="00571680"/>
    <w:rsid w:val="00574C18"/>
    <w:rsid w:val="00575B47"/>
    <w:rsid w:val="00583662"/>
    <w:rsid w:val="00586D87"/>
    <w:rsid w:val="0058792A"/>
    <w:rsid w:val="005902D4"/>
    <w:rsid w:val="00597534"/>
    <w:rsid w:val="005A520F"/>
    <w:rsid w:val="005A5BBE"/>
    <w:rsid w:val="005B0B5D"/>
    <w:rsid w:val="005B161D"/>
    <w:rsid w:val="005B28D1"/>
    <w:rsid w:val="005B684A"/>
    <w:rsid w:val="005B768D"/>
    <w:rsid w:val="005B773B"/>
    <w:rsid w:val="005B7A66"/>
    <w:rsid w:val="005B7A92"/>
    <w:rsid w:val="005C1CC9"/>
    <w:rsid w:val="005C5600"/>
    <w:rsid w:val="005C5F67"/>
    <w:rsid w:val="005C69DA"/>
    <w:rsid w:val="005D3B2E"/>
    <w:rsid w:val="005D4088"/>
    <w:rsid w:val="005D58BB"/>
    <w:rsid w:val="005D65AC"/>
    <w:rsid w:val="005D7157"/>
    <w:rsid w:val="005D7B27"/>
    <w:rsid w:val="005E2B62"/>
    <w:rsid w:val="005E5053"/>
    <w:rsid w:val="005E6539"/>
    <w:rsid w:val="005F3530"/>
    <w:rsid w:val="005F3E03"/>
    <w:rsid w:val="005F3F0E"/>
    <w:rsid w:val="005F4597"/>
    <w:rsid w:val="0060225F"/>
    <w:rsid w:val="00606098"/>
    <w:rsid w:val="006120E2"/>
    <w:rsid w:val="006166C7"/>
    <w:rsid w:val="00616854"/>
    <w:rsid w:val="00617021"/>
    <w:rsid w:val="00620384"/>
    <w:rsid w:val="00621FB7"/>
    <w:rsid w:val="00621FEB"/>
    <w:rsid w:val="00625697"/>
    <w:rsid w:val="00626FEE"/>
    <w:rsid w:val="006339F5"/>
    <w:rsid w:val="00634030"/>
    <w:rsid w:val="006375AE"/>
    <w:rsid w:val="00647B72"/>
    <w:rsid w:val="006510DA"/>
    <w:rsid w:val="00652925"/>
    <w:rsid w:val="00652F81"/>
    <w:rsid w:val="006537D3"/>
    <w:rsid w:val="0065383D"/>
    <w:rsid w:val="00654E91"/>
    <w:rsid w:val="00655A1B"/>
    <w:rsid w:val="00661999"/>
    <w:rsid w:val="006638A9"/>
    <w:rsid w:val="00663D23"/>
    <w:rsid w:val="00665933"/>
    <w:rsid w:val="00666D4E"/>
    <w:rsid w:val="006672D7"/>
    <w:rsid w:val="0067329D"/>
    <w:rsid w:val="00674E6A"/>
    <w:rsid w:val="00674E89"/>
    <w:rsid w:val="006769D9"/>
    <w:rsid w:val="00684BF9"/>
    <w:rsid w:val="00686509"/>
    <w:rsid w:val="00691B0B"/>
    <w:rsid w:val="00694366"/>
    <w:rsid w:val="006A4318"/>
    <w:rsid w:val="006A7077"/>
    <w:rsid w:val="006A7387"/>
    <w:rsid w:val="006B073C"/>
    <w:rsid w:val="006B5CB2"/>
    <w:rsid w:val="006C0D2B"/>
    <w:rsid w:val="006C284B"/>
    <w:rsid w:val="006C4FBB"/>
    <w:rsid w:val="006C687F"/>
    <w:rsid w:val="006D032C"/>
    <w:rsid w:val="006D0D71"/>
    <w:rsid w:val="006D1469"/>
    <w:rsid w:val="006D200A"/>
    <w:rsid w:val="006D291A"/>
    <w:rsid w:val="006D4803"/>
    <w:rsid w:val="006E0A1A"/>
    <w:rsid w:val="006E227F"/>
    <w:rsid w:val="006E549E"/>
    <w:rsid w:val="006F3C6E"/>
    <w:rsid w:val="006F4660"/>
    <w:rsid w:val="006F5F48"/>
    <w:rsid w:val="006F635B"/>
    <w:rsid w:val="00700A5D"/>
    <w:rsid w:val="00701BD2"/>
    <w:rsid w:val="0070609B"/>
    <w:rsid w:val="007127CC"/>
    <w:rsid w:val="00715D46"/>
    <w:rsid w:val="00716776"/>
    <w:rsid w:val="0072279D"/>
    <w:rsid w:val="0072478C"/>
    <w:rsid w:val="007263B5"/>
    <w:rsid w:val="0073138C"/>
    <w:rsid w:val="00732A7E"/>
    <w:rsid w:val="007339A0"/>
    <w:rsid w:val="00736B1F"/>
    <w:rsid w:val="007371EB"/>
    <w:rsid w:val="00740B5A"/>
    <w:rsid w:val="00741F88"/>
    <w:rsid w:val="0074287B"/>
    <w:rsid w:val="007505EE"/>
    <w:rsid w:val="00751E2F"/>
    <w:rsid w:val="007543B6"/>
    <w:rsid w:val="00755CE7"/>
    <w:rsid w:val="0076061F"/>
    <w:rsid w:val="00763A51"/>
    <w:rsid w:val="00763D91"/>
    <w:rsid w:val="00764BAC"/>
    <w:rsid w:val="007707C1"/>
    <w:rsid w:val="007715BF"/>
    <w:rsid w:val="007721BF"/>
    <w:rsid w:val="007730EC"/>
    <w:rsid w:val="007732A8"/>
    <w:rsid w:val="00773374"/>
    <w:rsid w:val="00775AF3"/>
    <w:rsid w:val="00776DA8"/>
    <w:rsid w:val="00777C4E"/>
    <w:rsid w:val="00784862"/>
    <w:rsid w:val="007859FD"/>
    <w:rsid w:val="00785AAD"/>
    <w:rsid w:val="007870D8"/>
    <w:rsid w:val="00790CD3"/>
    <w:rsid w:val="00793132"/>
    <w:rsid w:val="00794050"/>
    <w:rsid w:val="007941D5"/>
    <w:rsid w:val="00794890"/>
    <w:rsid w:val="0079581E"/>
    <w:rsid w:val="00795962"/>
    <w:rsid w:val="00796B8E"/>
    <w:rsid w:val="007A1B88"/>
    <w:rsid w:val="007A1C4E"/>
    <w:rsid w:val="007A1EBA"/>
    <w:rsid w:val="007A5B9D"/>
    <w:rsid w:val="007B0B0E"/>
    <w:rsid w:val="007B77C0"/>
    <w:rsid w:val="007B7C0D"/>
    <w:rsid w:val="007C1B4D"/>
    <w:rsid w:val="007D02B5"/>
    <w:rsid w:val="007D0CDA"/>
    <w:rsid w:val="007D1E58"/>
    <w:rsid w:val="007D1E9C"/>
    <w:rsid w:val="007D45F3"/>
    <w:rsid w:val="007D54B8"/>
    <w:rsid w:val="007D7BA7"/>
    <w:rsid w:val="007D7BC7"/>
    <w:rsid w:val="007E14B4"/>
    <w:rsid w:val="007E4789"/>
    <w:rsid w:val="007E4AAF"/>
    <w:rsid w:val="007E5212"/>
    <w:rsid w:val="007E597B"/>
    <w:rsid w:val="007E6658"/>
    <w:rsid w:val="007E6E6A"/>
    <w:rsid w:val="007E77E0"/>
    <w:rsid w:val="007E7926"/>
    <w:rsid w:val="007E7F32"/>
    <w:rsid w:val="007F06EE"/>
    <w:rsid w:val="007F12ED"/>
    <w:rsid w:val="007F16BA"/>
    <w:rsid w:val="007F6141"/>
    <w:rsid w:val="00803961"/>
    <w:rsid w:val="00805EB7"/>
    <w:rsid w:val="008143A9"/>
    <w:rsid w:val="00814447"/>
    <w:rsid w:val="00817868"/>
    <w:rsid w:val="00822EB8"/>
    <w:rsid w:val="00824109"/>
    <w:rsid w:val="00827FAD"/>
    <w:rsid w:val="008307A5"/>
    <w:rsid w:val="00831580"/>
    <w:rsid w:val="008323D6"/>
    <w:rsid w:val="008338AE"/>
    <w:rsid w:val="00836CEE"/>
    <w:rsid w:val="00837752"/>
    <w:rsid w:val="0084094B"/>
    <w:rsid w:val="0084236D"/>
    <w:rsid w:val="008439E2"/>
    <w:rsid w:val="00854CA5"/>
    <w:rsid w:val="008552B2"/>
    <w:rsid w:val="00855D2E"/>
    <w:rsid w:val="00860682"/>
    <w:rsid w:val="008654F4"/>
    <w:rsid w:val="0086699E"/>
    <w:rsid w:val="00867727"/>
    <w:rsid w:val="00870107"/>
    <w:rsid w:val="00874106"/>
    <w:rsid w:val="00876B5A"/>
    <w:rsid w:val="00881462"/>
    <w:rsid w:val="00881D25"/>
    <w:rsid w:val="00881EAA"/>
    <w:rsid w:val="00890724"/>
    <w:rsid w:val="00892C99"/>
    <w:rsid w:val="008965F8"/>
    <w:rsid w:val="008972B4"/>
    <w:rsid w:val="008A08FC"/>
    <w:rsid w:val="008A1EBC"/>
    <w:rsid w:val="008A1F55"/>
    <w:rsid w:val="008A32DD"/>
    <w:rsid w:val="008A494F"/>
    <w:rsid w:val="008A6DEC"/>
    <w:rsid w:val="008B237E"/>
    <w:rsid w:val="008B2A04"/>
    <w:rsid w:val="008B4B59"/>
    <w:rsid w:val="008B6E4A"/>
    <w:rsid w:val="008B7D71"/>
    <w:rsid w:val="008C03E2"/>
    <w:rsid w:val="008C0952"/>
    <w:rsid w:val="008C43F0"/>
    <w:rsid w:val="008C45AE"/>
    <w:rsid w:val="008C4C4E"/>
    <w:rsid w:val="008C7908"/>
    <w:rsid w:val="008D0467"/>
    <w:rsid w:val="008D11F3"/>
    <w:rsid w:val="008D34AD"/>
    <w:rsid w:val="008D3EFC"/>
    <w:rsid w:val="008D4B16"/>
    <w:rsid w:val="008D79B9"/>
    <w:rsid w:val="008E18B0"/>
    <w:rsid w:val="008E6883"/>
    <w:rsid w:val="008F308E"/>
    <w:rsid w:val="008F3659"/>
    <w:rsid w:val="008F7390"/>
    <w:rsid w:val="009009FD"/>
    <w:rsid w:val="0091062E"/>
    <w:rsid w:val="009122DA"/>
    <w:rsid w:val="00912420"/>
    <w:rsid w:val="009147F1"/>
    <w:rsid w:val="009167AA"/>
    <w:rsid w:val="00916B31"/>
    <w:rsid w:val="00923D2F"/>
    <w:rsid w:val="0092488A"/>
    <w:rsid w:val="00927868"/>
    <w:rsid w:val="00930530"/>
    <w:rsid w:val="00930ECB"/>
    <w:rsid w:val="00931DCA"/>
    <w:rsid w:val="00933F0D"/>
    <w:rsid w:val="0093536E"/>
    <w:rsid w:val="00936BDA"/>
    <w:rsid w:val="00937D11"/>
    <w:rsid w:val="00940CBB"/>
    <w:rsid w:val="00940F7C"/>
    <w:rsid w:val="009425B3"/>
    <w:rsid w:val="0094363D"/>
    <w:rsid w:val="00945655"/>
    <w:rsid w:val="00945B60"/>
    <w:rsid w:val="00953363"/>
    <w:rsid w:val="0096347A"/>
    <w:rsid w:val="00963B75"/>
    <w:rsid w:val="009644BD"/>
    <w:rsid w:val="009659A8"/>
    <w:rsid w:val="00972D5A"/>
    <w:rsid w:val="00973C56"/>
    <w:rsid w:val="0097455B"/>
    <w:rsid w:val="0097723B"/>
    <w:rsid w:val="00977C63"/>
    <w:rsid w:val="00980B8C"/>
    <w:rsid w:val="009837C6"/>
    <w:rsid w:val="00983B00"/>
    <w:rsid w:val="009861AA"/>
    <w:rsid w:val="009A46A2"/>
    <w:rsid w:val="009A48C2"/>
    <w:rsid w:val="009A49D5"/>
    <w:rsid w:val="009A4BE3"/>
    <w:rsid w:val="009A5D54"/>
    <w:rsid w:val="009B1B6B"/>
    <w:rsid w:val="009C0466"/>
    <w:rsid w:val="009C25F3"/>
    <w:rsid w:val="009C39A5"/>
    <w:rsid w:val="009C5DBC"/>
    <w:rsid w:val="009C677F"/>
    <w:rsid w:val="009D03E8"/>
    <w:rsid w:val="009D0E5D"/>
    <w:rsid w:val="009D1009"/>
    <w:rsid w:val="009D1162"/>
    <w:rsid w:val="009D11B4"/>
    <w:rsid w:val="009D62CA"/>
    <w:rsid w:val="009E3FFA"/>
    <w:rsid w:val="009E6231"/>
    <w:rsid w:val="009F2543"/>
    <w:rsid w:val="009F3119"/>
    <w:rsid w:val="009F5E23"/>
    <w:rsid w:val="00A02A82"/>
    <w:rsid w:val="00A03463"/>
    <w:rsid w:val="00A077A8"/>
    <w:rsid w:val="00A103F2"/>
    <w:rsid w:val="00A112FC"/>
    <w:rsid w:val="00A14354"/>
    <w:rsid w:val="00A144B5"/>
    <w:rsid w:val="00A147EC"/>
    <w:rsid w:val="00A156C5"/>
    <w:rsid w:val="00A16CCB"/>
    <w:rsid w:val="00A16E2A"/>
    <w:rsid w:val="00A2033F"/>
    <w:rsid w:val="00A20E9D"/>
    <w:rsid w:val="00A250CF"/>
    <w:rsid w:val="00A2666A"/>
    <w:rsid w:val="00A26DD6"/>
    <w:rsid w:val="00A315AC"/>
    <w:rsid w:val="00A31BE8"/>
    <w:rsid w:val="00A34851"/>
    <w:rsid w:val="00A352A9"/>
    <w:rsid w:val="00A35BCB"/>
    <w:rsid w:val="00A41510"/>
    <w:rsid w:val="00A4187F"/>
    <w:rsid w:val="00A43758"/>
    <w:rsid w:val="00A440CB"/>
    <w:rsid w:val="00A44DB2"/>
    <w:rsid w:val="00A45B51"/>
    <w:rsid w:val="00A4635F"/>
    <w:rsid w:val="00A47BCF"/>
    <w:rsid w:val="00A5083B"/>
    <w:rsid w:val="00A51411"/>
    <w:rsid w:val="00A54E59"/>
    <w:rsid w:val="00A6063C"/>
    <w:rsid w:val="00A61CD1"/>
    <w:rsid w:val="00A62A8A"/>
    <w:rsid w:val="00A63315"/>
    <w:rsid w:val="00A64EF7"/>
    <w:rsid w:val="00A676DA"/>
    <w:rsid w:val="00A67E34"/>
    <w:rsid w:val="00A70FB5"/>
    <w:rsid w:val="00A7754E"/>
    <w:rsid w:val="00A778F4"/>
    <w:rsid w:val="00A8172A"/>
    <w:rsid w:val="00A83933"/>
    <w:rsid w:val="00A84F0F"/>
    <w:rsid w:val="00A87F0D"/>
    <w:rsid w:val="00A92471"/>
    <w:rsid w:val="00A9397D"/>
    <w:rsid w:val="00A948A2"/>
    <w:rsid w:val="00A95736"/>
    <w:rsid w:val="00A967D8"/>
    <w:rsid w:val="00A96840"/>
    <w:rsid w:val="00A97BC6"/>
    <w:rsid w:val="00AA2005"/>
    <w:rsid w:val="00AA2059"/>
    <w:rsid w:val="00AA3C7C"/>
    <w:rsid w:val="00AA3DB2"/>
    <w:rsid w:val="00AA5D43"/>
    <w:rsid w:val="00AA5E2B"/>
    <w:rsid w:val="00AA6CD5"/>
    <w:rsid w:val="00AA72D3"/>
    <w:rsid w:val="00AA72FE"/>
    <w:rsid w:val="00AB0764"/>
    <w:rsid w:val="00AB1D64"/>
    <w:rsid w:val="00AB366C"/>
    <w:rsid w:val="00AB4519"/>
    <w:rsid w:val="00AC1A9D"/>
    <w:rsid w:val="00AC2A89"/>
    <w:rsid w:val="00AC405D"/>
    <w:rsid w:val="00AC4A88"/>
    <w:rsid w:val="00AC5076"/>
    <w:rsid w:val="00AC53C5"/>
    <w:rsid w:val="00AD0278"/>
    <w:rsid w:val="00AD1D20"/>
    <w:rsid w:val="00AD2987"/>
    <w:rsid w:val="00AD3B6B"/>
    <w:rsid w:val="00AD72FD"/>
    <w:rsid w:val="00AE2829"/>
    <w:rsid w:val="00AE34E5"/>
    <w:rsid w:val="00AE5679"/>
    <w:rsid w:val="00AE6FE9"/>
    <w:rsid w:val="00AF03D3"/>
    <w:rsid w:val="00AF095E"/>
    <w:rsid w:val="00AF1804"/>
    <w:rsid w:val="00AF24AC"/>
    <w:rsid w:val="00AF4AD1"/>
    <w:rsid w:val="00AF6344"/>
    <w:rsid w:val="00AF7C01"/>
    <w:rsid w:val="00B00898"/>
    <w:rsid w:val="00B04E69"/>
    <w:rsid w:val="00B053B0"/>
    <w:rsid w:val="00B0640A"/>
    <w:rsid w:val="00B06735"/>
    <w:rsid w:val="00B108A4"/>
    <w:rsid w:val="00B132C5"/>
    <w:rsid w:val="00B16E3E"/>
    <w:rsid w:val="00B203ED"/>
    <w:rsid w:val="00B21C3A"/>
    <w:rsid w:val="00B2376A"/>
    <w:rsid w:val="00B254CA"/>
    <w:rsid w:val="00B25EE0"/>
    <w:rsid w:val="00B33D52"/>
    <w:rsid w:val="00B34015"/>
    <w:rsid w:val="00B360A1"/>
    <w:rsid w:val="00B37C94"/>
    <w:rsid w:val="00B420D0"/>
    <w:rsid w:val="00B42F90"/>
    <w:rsid w:val="00B45555"/>
    <w:rsid w:val="00B47BD6"/>
    <w:rsid w:val="00B5177E"/>
    <w:rsid w:val="00B533D9"/>
    <w:rsid w:val="00B56E53"/>
    <w:rsid w:val="00B60468"/>
    <w:rsid w:val="00B60A2B"/>
    <w:rsid w:val="00B61595"/>
    <w:rsid w:val="00B62DC7"/>
    <w:rsid w:val="00B63C4D"/>
    <w:rsid w:val="00B64BAB"/>
    <w:rsid w:val="00B65396"/>
    <w:rsid w:val="00B65AE9"/>
    <w:rsid w:val="00B67D1B"/>
    <w:rsid w:val="00B724C6"/>
    <w:rsid w:val="00B733A0"/>
    <w:rsid w:val="00B763C6"/>
    <w:rsid w:val="00B775EF"/>
    <w:rsid w:val="00B85629"/>
    <w:rsid w:val="00B85BC7"/>
    <w:rsid w:val="00B85BC8"/>
    <w:rsid w:val="00B85F48"/>
    <w:rsid w:val="00B91E5E"/>
    <w:rsid w:val="00B95A3F"/>
    <w:rsid w:val="00B95D8F"/>
    <w:rsid w:val="00B97DD3"/>
    <w:rsid w:val="00BA008B"/>
    <w:rsid w:val="00BA2F78"/>
    <w:rsid w:val="00BA4D84"/>
    <w:rsid w:val="00BA701E"/>
    <w:rsid w:val="00BA779D"/>
    <w:rsid w:val="00BB0C05"/>
    <w:rsid w:val="00BB520E"/>
    <w:rsid w:val="00BB7510"/>
    <w:rsid w:val="00BC0A9B"/>
    <w:rsid w:val="00BC34AD"/>
    <w:rsid w:val="00BD017D"/>
    <w:rsid w:val="00BD11C5"/>
    <w:rsid w:val="00BD4950"/>
    <w:rsid w:val="00BD4B03"/>
    <w:rsid w:val="00BD532F"/>
    <w:rsid w:val="00BD77E4"/>
    <w:rsid w:val="00BE00B5"/>
    <w:rsid w:val="00BE208E"/>
    <w:rsid w:val="00BE28FB"/>
    <w:rsid w:val="00BE45C2"/>
    <w:rsid w:val="00BE54E2"/>
    <w:rsid w:val="00BE67EB"/>
    <w:rsid w:val="00BF0B9C"/>
    <w:rsid w:val="00BF2E52"/>
    <w:rsid w:val="00C032F7"/>
    <w:rsid w:val="00C040E6"/>
    <w:rsid w:val="00C1147C"/>
    <w:rsid w:val="00C11B3E"/>
    <w:rsid w:val="00C135A7"/>
    <w:rsid w:val="00C144CE"/>
    <w:rsid w:val="00C149AF"/>
    <w:rsid w:val="00C15580"/>
    <w:rsid w:val="00C167B7"/>
    <w:rsid w:val="00C214F0"/>
    <w:rsid w:val="00C2230B"/>
    <w:rsid w:val="00C22DBE"/>
    <w:rsid w:val="00C24CFD"/>
    <w:rsid w:val="00C2747F"/>
    <w:rsid w:val="00C301D3"/>
    <w:rsid w:val="00C304BD"/>
    <w:rsid w:val="00C30D11"/>
    <w:rsid w:val="00C349CD"/>
    <w:rsid w:val="00C46964"/>
    <w:rsid w:val="00C52275"/>
    <w:rsid w:val="00C53AD1"/>
    <w:rsid w:val="00C6277A"/>
    <w:rsid w:val="00C71A99"/>
    <w:rsid w:val="00C767D6"/>
    <w:rsid w:val="00C7789F"/>
    <w:rsid w:val="00C81B16"/>
    <w:rsid w:val="00C8611C"/>
    <w:rsid w:val="00C86BBC"/>
    <w:rsid w:val="00C901E0"/>
    <w:rsid w:val="00C914C4"/>
    <w:rsid w:val="00C91ACF"/>
    <w:rsid w:val="00C9234F"/>
    <w:rsid w:val="00C93F2B"/>
    <w:rsid w:val="00C94761"/>
    <w:rsid w:val="00CA1628"/>
    <w:rsid w:val="00CA1CAC"/>
    <w:rsid w:val="00CB60C4"/>
    <w:rsid w:val="00CB6E28"/>
    <w:rsid w:val="00CB7CBA"/>
    <w:rsid w:val="00CC087E"/>
    <w:rsid w:val="00CC132F"/>
    <w:rsid w:val="00CC13AF"/>
    <w:rsid w:val="00CC22AD"/>
    <w:rsid w:val="00CC32CE"/>
    <w:rsid w:val="00CD1A09"/>
    <w:rsid w:val="00CD2940"/>
    <w:rsid w:val="00CD2D7D"/>
    <w:rsid w:val="00CD3D6F"/>
    <w:rsid w:val="00CD5D75"/>
    <w:rsid w:val="00CE028D"/>
    <w:rsid w:val="00CE2A12"/>
    <w:rsid w:val="00CE4C59"/>
    <w:rsid w:val="00CE67D1"/>
    <w:rsid w:val="00CE6874"/>
    <w:rsid w:val="00CE6BDB"/>
    <w:rsid w:val="00CF3ADE"/>
    <w:rsid w:val="00CF6CC6"/>
    <w:rsid w:val="00CF6FCF"/>
    <w:rsid w:val="00D0186C"/>
    <w:rsid w:val="00D05133"/>
    <w:rsid w:val="00D05DA5"/>
    <w:rsid w:val="00D10190"/>
    <w:rsid w:val="00D12835"/>
    <w:rsid w:val="00D2021D"/>
    <w:rsid w:val="00D20905"/>
    <w:rsid w:val="00D21565"/>
    <w:rsid w:val="00D27A05"/>
    <w:rsid w:val="00D3050E"/>
    <w:rsid w:val="00D32996"/>
    <w:rsid w:val="00D331ED"/>
    <w:rsid w:val="00D351B8"/>
    <w:rsid w:val="00D353ED"/>
    <w:rsid w:val="00D35F89"/>
    <w:rsid w:val="00D40586"/>
    <w:rsid w:val="00D4221E"/>
    <w:rsid w:val="00D424E9"/>
    <w:rsid w:val="00D43813"/>
    <w:rsid w:val="00D43D03"/>
    <w:rsid w:val="00D44E11"/>
    <w:rsid w:val="00D473C5"/>
    <w:rsid w:val="00D52864"/>
    <w:rsid w:val="00D54887"/>
    <w:rsid w:val="00D65962"/>
    <w:rsid w:val="00D70F8F"/>
    <w:rsid w:val="00D755CC"/>
    <w:rsid w:val="00D75963"/>
    <w:rsid w:val="00D817F6"/>
    <w:rsid w:val="00D83686"/>
    <w:rsid w:val="00D9233C"/>
    <w:rsid w:val="00D95701"/>
    <w:rsid w:val="00D95F7F"/>
    <w:rsid w:val="00D96354"/>
    <w:rsid w:val="00DA162C"/>
    <w:rsid w:val="00DA386D"/>
    <w:rsid w:val="00DB27E2"/>
    <w:rsid w:val="00DB4651"/>
    <w:rsid w:val="00DB553A"/>
    <w:rsid w:val="00DB65B3"/>
    <w:rsid w:val="00DC479F"/>
    <w:rsid w:val="00DC49FF"/>
    <w:rsid w:val="00DD0F98"/>
    <w:rsid w:val="00DD11EB"/>
    <w:rsid w:val="00DD1D2D"/>
    <w:rsid w:val="00DD218D"/>
    <w:rsid w:val="00DD3F4F"/>
    <w:rsid w:val="00DE02C7"/>
    <w:rsid w:val="00DE1BE9"/>
    <w:rsid w:val="00DE21DB"/>
    <w:rsid w:val="00DE2985"/>
    <w:rsid w:val="00DE497F"/>
    <w:rsid w:val="00DE6E5C"/>
    <w:rsid w:val="00DF05AE"/>
    <w:rsid w:val="00DF0FB4"/>
    <w:rsid w:val="00DF14B3"/>
    <w:rsid w:val="00DF17A8"/>
    <w:rsid w:val="00E0529E"/>
    <w:rsid w:val="00E126B8"/>
    <w:rsid w:val="00E12D4C"/>
    <w:rsid w:val="00E13326"/>
    <w:rsid w:val="00E13E45"/>
    <w:rsid w:val="00E142EF"/>
    <w:rsid w:val="00E17A16"/>
    <w:rsid w:val="00E20F74"/>
    <w:rsid w:val="00E22C97"/>
    <w:rsid w:val="00E24212"/>
    <w:rsid w:val="00E27AF9"/>
    <w:rsid w:val="00E32BC4"/>
    <w:rsid w:val="00E34395"/>
    <w:rsid w:val="00E4031B"/>
    <w:rsid w:val="00E4304B"/>
    <w:rsid w:val="00E45B4D"/>
    <w:rsid w:val="00E47655"/>
    <w:rsid w:val="00E52112"/>
    <w:rsid w:val="00E5437F"/>
    <w:rsid w:val="00E56877"/>
    <w:rsid w:val="00E62FBE"/>
    <w:rsid w:val="00E637AA"/>
    <w:rsid w:val="00E65DF1"/>
    <w:rsid w:val="00E67B26"/>
    <w:rsid w:val="00E67F76"/>
    <w:rsid w:val="00E70595"/>
    <w:rsid w:val="00E7163B"/>
    <w:rsid w:val="00E71708"/>
    <w:rsid w:val="00E71931"/>
    <w:rsid w:val="00E72B35"/>
    <w:rsid w:val="00E73B24"/>
    <w:rsid w:val="00E86EC9"/>
    <w:rsid w:val="00E94CA6"/>
    <w:rsid w:val="00E9743A"/>
    <w:rsid w:val="00EA22D8"/>
    <w:rsid w:val="00EA3E6D"/>
    <w:rsid w:val="00EB2F67"/>
    <w:rsid w:val="00EB5682"/>
    <w:rsid w:val="00EB66FA"/>
    <w:rsid w:val="00EB6E8D"/>
    <w:rsid w:val="00EB7C6C"/>
    <w:rsid w:val="00EC30F8"/>
    <w:rsid w:val="00EC4CF5"/>
    <w:rsid w:val="00EC69AE"/>
    <w:rsid w:val="00EC6C13"/>
    <w:rsid w:val="00ED2F6D"/>
    <w:rsid w:val="00ED552C"/>
    <w:rsid w:val="00ED6D2A"/>
    <w:rsid w:val="00ED7D34"/>
    <w:rsid w:val="00EE112D"/>
    <w:rsid w:val="00EE2E0D"/>
    <w:rsid w:val="00EE4D18"/>
    <w:rsid w:val="00EE5C8E"/>
    <w:rsid w:val="00EE5CB6"/>
    <w:rsid w:val="00EF275E"/>
    <w:rsid w:val="00EF4718"/>
    <w:rsid w:val="00EF7A4B"/>
    <w:rsid w:val="00F043A8"/>
    <w:rsid w:val="00F05453"/>
    <w:rsid w:val="00F07A08"/>
    <w:rsid w:val="00F12B5A"/>
    <w:rsid w:val="00F12DFC"/>
    <w:rsid w:val="00F13064"/>
    <w:rsid w:val="00F163B8"/>
    <w:rsid w:val="00F164DC"/>
    <w:rsid w:val="00F16A09"/>
    <w:rsid w:val="00F171D1"/>
    <w:rsid w:val="00F2090A"/>
    <w:rsid w:val="00F24EA2"/>
    <w:rsid w:val="00F265F6"/>
    <w:rsid w:val="00F308DC"/>
    <w:rsid w:val="00F31814"/>
    <w:rsid w:val="00F336F9"/>
    <w:rsid w:val="00F36B40"/>
    <w:rsid w:val="00F37B80"/>
    <w:rsid w:val="00F406C8"/>
    <w:rsid w:val="00F41E2F"/>
    <w:rsid w:val="00F42444"/>
    <w:rsid w:val="00F428CF"/>
    <w:rsid w:val="00F4578E"/>
    <w:rsid w:val="00F5127E"/>
    <w:rsid w:val="00F55151"/>
    <w:rsid w:val="00F5678C"/>
    <w:rsid w:val="00F5798D"/>
    <w:rsid w:val="00F62E08"/>
    <w:rsid w:val="00F70706"/>
    <w:rsid w:val="00F70810"/>
    <w:rsid w:val="00F70B5E"/>
    <w:rsid w:val="00F72C79"/>
    <w:rsid w:val="00F7621D"/>
    <w:rsid w:val="00F775C3"/>
    <w:rsid w:val="00F80065"/>
    <w:rsid w:val="00F802B8"/>
    <w:rsid w:val="00F85F80"/>
    <w:rsid w:val="00F8723F"/>
    <w:rsid w:val="00F93137"/>
    <w:rsid w:val="00F93504"/>
    <w:rsid w:val="00F939B5"/>
    <w:rsid w:val="00F94025"/>
    <w:rsid w:val="00F943F7"/>
    <w:rsid w:val="00F95EA6"/>
    <w:rsid w:val="00F962C2"/>
    <w:rsid w:val="00F97144"/>
    <w:rsid w:val="00F97E92"/>
    <w:rsid w:val="00FA0E60"/>
    <w:rsid w:val="00FA2291"/>
    <w:rsid w:val="00FA253D"/>
    <w:rsid w:val="00FA263A"/>
    <w:rsid w:val="00FA2C88"/>
    <w:rsid w:val="00FA33F2"/>
    <w:rsid w:val="00FA398B"/>
    <w:rsid w:val="00FB7D66"/>
    <w:rsid w:val="00FC12C0"/>
    <w:rsid w:val="00FC476E"/>
    <w:rsid w:val="00FC586C"/>
    <w:rsid w:val="00FC5C7F"/>
    <w:rsid w:val="00FD135D"/>
    <w:rsid w:val="00FD3E6A"/>
    <w:rsid w:val="00FD5DC6"/>
    <w:rsid w:val="00FD7C26"/>
    <w:rsid w:val="00FD7DD0"/>
    <w:rsid w:val="00FD7FF5"/>
    <w:rsid w:val="00FE2153"/>
    <w:rsid w:val="00FE668D"/>
    <w:rsid w:val="00FF5D46"/>
    <w:rsid w:val="00FF73E2"/>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 w:type="table" w:styleId="TableGrid">
    <w:name w:val="Table Grid"/>
    <w:basedOn w:val="TableNormal"/>
    <w:uiPriority w:val="59"/>
    <w:rsid w:val="001633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7B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0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4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4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Lucida Sans Unicode" w:cs="Tahoma"/>
      <w:kern w:val="1"/>
      <w:sz w:val="24"/>
      <w:szCs w:val="24"/>
      <w:lang w:eastAsia="ar-SA"/>
    </w:rPr>
  </w:style>
  <w:style w:type="paragraph" w:styleId="Heading2">
    <w:name w:val="heading 2"/>
    <w:basedOn w:val="Normal"/>
    <w:next w:val="Normal"/>
    <w:qFormat/>
    <w:pPr>
      <w:keepNext/>
      <w:keepLines/>
      <w:tabs>
        <w:tab w:val="num" w:pos="0"/>
      </w:tabs>
      <w:spacing w:before="200"/>
      <w:ind w:left="576" w:hanging="576"/>
      <w:outlineLvl w:val="1"/>
    </w:pPr>
    <w:rPr>
      <w:rFonts w:ascii="Cambria" w:eastAsia="Times New Roman" w:hAnsi="Cambria" w:cs="Cambria"/>
      <w:b/>
      <w:bCs/>
      <w:color w:val="4F81BD"/>
      <w:sz w:val="26"/>
      <w:szCs w:val="26"/>
      <w:lang w:val="x-none"/>
    </w:rPr>
  </w:style>
  <w:style w:type="paragraph" w:styleId="Heading3">
    <w:name w:val="heading 3"/>
    <w:basedOn w:val="Normal"/>
    <w:next w:val="Normal"/>
    <w:qFormat/>
    <w:pPr>
      <w:keepNext/>
      <w:tabs>
        <w:tab w:val="num" w:pos="0"/>
      </w:tabs>
      <w:spacing w:before="240" w:after="60" w:line="240" w:lineRule="auto"/>
      <w:ind w:left="720" w:hanging="720"/>
      <w:jc w:val="both"/>
      <w:outlineLvl w:val="2"/>
    </w:pPr>
    <w:rPr>
      <w:rFonts w:ascii="Arial YU" w:eastAsia="Times New Roman" w:hAnsi="Arial YU" w:cs="Arial YU"/>
      <w:b/>
      <w:szCs w:val="20"/>
      <w:lang w:val="en-GB"/>
    </w:rPr>
  </w:style>
  <w:style w:type="paragraph" w:styleId="Heading4">
    <w:name w:val="heading 4"/>
    <w:basedOn w:val="Normal"/>
    <w:next w:val="BodyText"/>
    <w:qFormat/>
    <w:pPr>
      <w:keepNext/>
      <w:tabs>
        <w:tab w:val="num" w:pos="0"/>
      </w:tabs>
      <w:ind w:left="2880" w:hanging="360"/>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lang w:val="sr-Cyrl-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sz w:val="28"/>
      <w:szCs w:val="28"/>
    </w:rPr>
  </w:style>
  <w:style w:type="character" w:customStyle="1" w:styleId="WW8Num5z0">
    <w:name w:val="WW8Num5z0"/>
    <w:rPr>
      <w:b w:val="0"/>
      <w:i w:val="0"/>
      <w:sz w:val="22"/>
      <w:szCs w:val="22"/>
      <w:lang w:val="sr-Cyrl-CS"/>
    </w:rPr>
  </w:style>
  <w:style w:type="character" w:customStyle="1" w:styleId="WW8Num5z1">
    <w:name w:val="WW8Num5z1"/>
    <w:rPr>
      <w:b/>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NewRomanPSMT"/>
      <w:bCs/>
      <w:color w:val="000000"/>
      <w:sz w:val="28"/>
      <w:szCs w:val="28"/>
      <w:lang w:val="sr-Cyrl-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b w:val="0"/>
      <w:bCs w:val="0"/>
      <w:sz w:val="22"/>
      <w:szCs w:val="22"/>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Calibri"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b w:val="0"/>
      <w:bCs w:val="0"/>
      <w:sz w:val="22"/>
      <w:szCs w:val="22"/>
      <w:lang w:val="sr-Cyrl-C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rFonts w:eastAsia="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styleId="BodyTextIndent">
    <w:name w:val="Body Text Indent"/>
    <w:basedOn w:val="Normal"/>
    <w:pPr>
      <w:spacing w:after="200" w:line="276" w:lineRule="auto"/>
      <w:ind w:left="2642" w:hanging="2642"/>
      <w:jc w:val="both"/>
    </w:pPr>
    <w:rPr>
      <w:rFonts w:ascii="Tahoma" w:hAnsi="Tahoma"/>
      <w:sz w:val="22"/>
      <w:lang w:val="sr-Cyrl-CS"/>
    </w:rPr>
  </w:style>
  <w:style w:type="paragraph" w:customStyle="1" w:styleId="TableHeading">
    <w:name w:val="Table Heading"/>
    <w:basedOn w:val="TableContents"/>
    <w:pPr>
      <w:jc w:val="center"/>
    </w:pPr>
    <w:rPr>
      <w:b/>
      <w:bCs/>
    </w:rPr>
  </w:style>
  <w:style w:type="paragraph" w:styleId="BodyText2">
    <w:name w:val="Body Text 2"/>
    <w:basedOn w:val="Normal"/>
    <w:pPr>
      <w:spacing w:after="120" w:line="480" w:lineRule="auto"/>
    </w:pPr>
  </w:style>
  <w:style w:type="paragraph" w:customStyle="1" w:styleId="WW-Default">
    <w:name w:val="WW-Default"/>
    <w:pPr>
      <w:suppressAutoHyphens/>
      <w:autoSpaceDE w:val="0"/>
      <w:spacing w:after="200" w:line="276" w:lineRule="auto"/>
    </w:pPr>
    <w:rPr>
      <w:rFonts w:ascii="Arial" w:eastAsia="Calibri" w:hAnsi="Arial" w:cs="Arial"/>
      <w:color w:val="000000"/>
      <w:kern w:val="1"/>
      <w:sz w:val="24"/>
      <w:szCs w:val="24"/>
      <w:lang w:val="en-GB" w:eastAsia="ar-SA"/>
    </w:rPr>
  </w:style>
  <w:style w:type="paragraph" w:customStyle="1" w:styleId="Naslovi2">
    <w:name w:val="Naslovi 2"/>
    <w:basedOn w:val="Normal"/>
    <w:pPr>
      <w:spacing w:line="240" w:lineRule="auto"/>
      <w:jc w:val="both"/>
    </w:pPr>
    <w:rPr>
      <w:rFonts w:ascii="BangkokGothic" w:eastAsia="Times New Roman" w:hAnsi="BangkokGothic" w:cs="BangkokGothic"/>
      <w:b/>
      <w:bCs/>
    </w:rPr>
  </w:style>
  <w:style w:type="paragraph" w:styleId="BalloonText">
    <w:name w:val="Balloon Text"/>
    <w:basedOn w:val="Normal"/>
    <w:link w:val="BalloonTextChar"/>
    <w:uiPriority w:val="99"/>
    <w:semiHidden/>
    <w:unhideWhenUsed/>
    <w:rsid w:val="00CE6874"/>
    <w:pPr>
      <w:spacing w:line="240" w:lineRule="auto"/>
    </w:pPr>
    <w:rPr>
      <w:rFonts w:ascii="Tahoma" w:hAnsi="Tahoma"/>
      <w:sz w:val="16"/>
      <w:szCs w:val="16"/>
    </w:rPr>
  </w:style>
  <w:style w:type="character" w:customStyle="1" w:styleId="BalloonTextChar">
    <w:name w:val="Balloon Text Char"/>
    <w:link w:val="BalloonText"/>
    <w:uiPriority w:val="99"/>
    <w:semiHidden/>
    <w:rsid w:val="00CE6874"/>
    <w:rPr>
      <w:rFonts w:ascii="Tahoma" w:eastAsia="Lucida Sans Unicode" w:hAnsi="Tahoma" w:cs="Tahoma"/>
      <w:kern w:val="1"/>
      <w:sz w:val="16"/>
      <w:szCs w:val="16"/>
      <w:lang w:eastAsia="ar-SA"/>
    </w:rPr>
  </w:style>
  <w:style w:type="paragraph" w:customStyle="1" w:styleId="Standard">
    <w:name w:val="Standard"/>
    <w:rsid w:val="00DA162C"/>
    <w:pPr>
      <w:widowControl w:val="0"/>
      <w:suppressAutoHyphens/>
      <w:autoSpaceDN w:val="0"/>
      <w:textAlignment w:val="baseline"/>
    </w:pPr>
    <w:rPr>
      <w:rFonts w:eastAsia="Lucida Sans Unicode" w:cs="Tahoma"/>
      <w:kern w:val="3"/>
      <w:sz w:val="24"/>
      <w:szCs w:val="24"/>
    </w:rPr>
  </w:style>
  <w:style w:type="paragraph" w:styleId="NoSpacing">
    <w:name w:val="No Spacing"/>
    <w:uiPriority w:val="1"/>
    <w:qFormat/>
    <w:rsid w:val="007D1E58"/>
    <w:rPr>
      <w:rFonts w:asciiTheme="minorHAnsi" w:eastAsiaTheme="minorHAnsi" w:hAnsiTheme="minorHAnsi" w:cstheme="minorBidi"/>
      <w:sz w:val="22"/>
      <w:szCs w:val="22"/>
    </w:rPr>
  </w:style>
  <w:style w:type="table" w:styleId="TableGrid">
    <w:name w:val="Table Grid"/>
    <w:basedOn w:val="TableNormal"/>
    <w:uiPriority w:val="59"/>
    <w:rsid w:val="001633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7B7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0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4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47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56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992">
      <w:bodyDiv w:val="1"/>
      <w:marLeft w:val="0"/>
      <w:marRight w:val="0"/>
      <w:marTop w:val="0"/>
      <w:marBottom w:val="0"/>
      <w:divBdr>
        <w:top w:val="none" w:sz="0" w:space="0" w:color="auto"/>
        <w:left w:val="none" w:sz="0" w:space="0" w:color="auto"/>
        <w:bottom w:val="none" w:sz="0" w:space="0" w:color="auto"/>
        <w:right w:val="none" w:sz="0" w:space="0" w:color="auto"/>
      </w:divBdr>
    </w:div>
    <w:div w:id="280384142">
      <w:bodyDiv w:val="1"/>
      <w:marLeft w:val="0"/>
      <w:marRight w:val="0"/>
      <w:marTop w:val="0"/>
      <w:marBottom w:val="0"/>
      <w:divBdr>
        <w:top w:val="none" w:sz="0" w:space="0" w:color="auto"/>
        <w:left w:val="none" w:sz="0" w:space="0" w:color="auto"/>
        <w:bottom w:val="none" w:sz="0" w:space="0" w:color="auto"/>
        <w:right w:val="none" w:sz="0" w:space="0" w:color="auto"/>
      </w:divBdr>
    </w:div>
    <w:div w:id="435948004">
      <w:bodyDiv w:val="1"/>
      <w:marLeft w:val="0"/>
      <w:marRight w:val="0"/>
      <w:marTop w:val="0"/>
      <w:marBottom w:val="0"/>
      <w:divBdr>
        <w:top w:val="none" w:sz="0" w:space="0" w:color="auto"/>
        <w:left w:val="none" w:sz="0" w:space="0" w:color="auto"/>
        <w:bottom w:val="none" w:sz="0" w:space="0" w:color="auto"/>
        <w:right w:val="none" w:sz="0" w:space="0" w:color="auto"/>
      </w:divBdr>
    </w:div>
    <w:div w:id="660886954">
      <w:bodyDiv w:val="1"/>
      <w:marLeft w:val="0"/>
      <w:marRight w:val="0"/>
      <w:marTop w:val="0"/>
      <w:marBottom w:val="0"/>
      <w:divBdr>
        <w:top w:val="none" w:sz="0" w:space="0" w:color="auto"/>
        <w:left w:val="none" w:sz="0" w:space="0" w:color="auto"/>
        <w:bottom w:val="none" w:sz="0" w:space="0" w:color="auto"/>
        <w:right w:val="none" w:sz="0" w:space="0" w:color="auto"/>
      </w:divBdr>
    </w:div>
    <w:div w:id="927889776">
      <w:bodyDiv w:val="1"/>
      <w:marLeft w:val="0"/>
      <w:marRight w:val="0"/>
      <w:marTop w:val="0"/>
      <w:marBottom w:val="0"/>
      <w:divBdr>
        <w:top w:val="none" w:sz="0" w:space="0" w:color="auto"/>
        <w:left w:val="none" w:sz="0" w:space="0" w:color="auto"/>
        <w:bottom w:val="none" w:sz="0" w:space="0" w:color="auto"/>
        <w:right w:val="none" w:sz="0" w:space="0" w:color="auto"/>
      </w:divBdr>
    </w:div>
    <w:div w:id="1348676175">
      <w:bodyDiv w:val="1"/>
      <w:marLeft w:val="0"/>
      <w:marRight w:val="0"/>
      <w:marTop w:val="0"/>
      <w:marBottom w:val="0"/>
      <w:divBdr>
        <w:top w:val="none" w:sz="0" w:space="0" w:color="auto"/>
        <w:left w:val="none" w:sz="0" w:space="0" w:color="auto"/>
        <w:bottom w:val="none" w:sz="0" w:space="0" w:color="auto"/>
        <w:right w:val="none" w:sz="0" w:space="0" w:color="auto"/>
      </w:divBdr>
    </w:div>
    <w:div w:id="1355112800">
      <w:bodyDiv w:val="1"/>
      <w:marLeft w:val="0"/>
      <w:marRight w:val="0"/>
      <w:marTop w:val="0"/>
      <w:marBottom w:val="0"/>
      <w:divBdr>
        <w:top w:val="none" w:sz="0" w:space="0" w:color="auto"/>
        <w:left w:val="none" w:sz="0" w:space="0" w:color="auto"/>
        <w:bottom w:val="none" w:sz="0" w:space="0" w:color="auto"/>
        <w:right w:val="none" w:sz="0" w:space="0" w:color="auto"/>
      </w:divBdr>
    </w:div>
    <w:div w:id="15097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jn.gov.rs/ci/uputstvo-o-uplati-republicke-administrativne-tak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91D0C695574864A62309982AF8681F"/>
        <w:category>
          <w:name w:val="General"/>
          <w:gallery w:val="placeholder"/>
        </w:category>
        <w:types>
          <w:type w:val="bbPlcHdr"/>
        </w:types>
        <w:behaviors>
          <w:behavior w:val="content"/>
        </w:behaviors>
        <w:guid w:val="{8A025CE9-FAC2-41A7-B253-4927D5C89A04}"/>
      </w:docPartPr>
      <w:docPartBody>
        <w:p w:rsidR="00C91FC9" w:rsidRDefault="00027946" w:rsidP="00027946">
          <w:pPr>
            <w:pStyle w:val="8291D0C695574864A62309982AF868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YU">
    <w:altName w:val="Arial"/>
    <w:charset w:val="00"/>
    <w:family w:val="swiss"/>
    <w:pitch w:val="variable"/>
  </w:font>
  <w:font w:name="TimesNewRomanPSMT">
    <w:altName w:val="Times New Roman"/>
    <w:charset w:val="EE"/>
    <w:family w:val="auto"/>
    <w:pitch w:val="variable"/>
    <w:sig w:usb0="00000201" w:usb1="00000000" w:usb2="00000000" w:usb3="00000000" w:csb0="00000004"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ngkok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46"/>
    <w:rsid w:val="00013245"/>
    <w:rsid w:val="00022869"/>
    <w:rsid w:val="00027946"/>
    <w:rsid w:val="000A7C00"/>
    <w:rsid w:val="000D2EF1"/>
    <w:rsid w:val="001018AF"/>
    <w:rsid w:val="00115DA7"/>
    <w:rsid w:val="00131F49"/>
    <w:rsid w:val="001361BA"/>
    <w:rsid w:val="001A7B93"/>
    <w:rsid w:val="001E60DE"/>
    <w:rsid w:val="001F0833"/>
    <w:rsid w:val="00212218"/>
    <w:rsid w:val="00262054"/>
    <w:rsid w:val="00265512"/>
    <w:rsid w:val="00271068"/>
    <w:rsid w:val="002713CA"/>
    <w:rsid w:val="002D0A63"/>
    <w:rsid w:val="002F23CF"/>
    <w:rsid w:val="00316E5D"/>
    <w:rsid w:val="0037291F"/>
    <w:rsid w:val="003A5F66"/>
    <w:rsid w:val="004078E4"/>
    <w:rsid w:val="004216C4"/>
    <w:rsid w:val="0043467A"/>
    <w:rsid w:val="004433A5"/>
    <w:rsid w:val="004725F3"/>
    <w:rsid w:val="00476B9B"/>
    <w:rsid w:val="00497E80"/>
    <w:rsid w:val="004E3E1C"/>
    <w:rsid w:val="004E4F9C"/>
    <w:rsid w:val="004F0D9F"/>
    <w:rsid w:val="005255D2"/>
    <w:rsid w:val="00585A37"/>
    <w:rsid w:val="00594E59"/>
    <w:rsid w:val="00603F3C"/>
    <w:rsid w:val="00635C5B"/>
    <w:rsid w:val="006360D4"/>
    <w:rsid w:val="0066511E"/>
    <w:rsid w:val="006A3D10"/>
    <w:rsid w:val="006C05C8"/>
    <w:rsid w:val="00765B0A"/>
    <w:rsid w:val="0077166B"/>
    <w:rsid w:val="00780DCD"/>
    <w:rsid w:val="00787744"/>
    <w:rsid w:val="007949D0"/>
    <w:rsid w:val="007C56C0"/>
    <w:rsid w:val="007F385D"/>
    <w:rsid w:val="00823BEE"/>
    <w:rsid w:val="00840008"/>
    <w:rsid w:val="00862682"/>
    <w:rsid w:val="00891783"/>
    <w:rsid w:val="008B6BAE"/>
    <w:rsid w:val="008E1E50"/>
    <w:rsid w:val="00917C02"/>
    <w:rsid w:val="009212E2"/>
    <w:rsid w:val="009225BC"/>
    <w:rsid w:val="00940C50"/>
    <w:rsid w:val="009620A3"/>
    <w:rsid w:val="009A21F1"/>
    <w:rsid w:val="00A12FC1"/>
    <w:rsid w:val="00AA264A"/>
    <w:rsid w:val="00AB2879"/>
    <w:rsid w:val="00AB6FC5"/>
    <w:rsid w:val="00AC03BC"/>
    <w:rsid w:val="00AC08E8"/>
    <w:rsid w:val="00B12FF8"/>
    <w:rsid w:val="00B51F14"/>
    <w:rsid w:val="00B63276"/>
    <w:rsid w:val="00B754AA"/>
    <w:rsid w:val="00BB3AB6"/>
    <w:rsid w:val="00C91FC9"/>
    <w:rsid w:val="00CA15F0"/>
    <w:rsid w:val="00CD2444"/>
    <w:rsid w:val="00D25827"/>
    <w:rsid w:val="00D440B8"/>
    <w:rsid w:val="00DA1B99"/>
    <w:rsid w:val="00E25B11"/>
    <w:rsid w:val="00E60682"/>
    <w:rsid w:val="00E63AFA"/>
    <w:rsid w:val="00E63BC7"/>
    <w:rsid w:val="00EC5896"/>
    <w:rsid w:val="00F31212"/>
    <w:rsid w:val="00F73AD5"/>
    <w:rsid w:val="00F74161"/>
    <w:rsid w:val="00F81F4F"/>
    <w:rsid w:val="00FC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1D0C695574864A62309982AF8681F">
    <w:name w:val="8291D0C695574864A62309982AF8681F"/>
    <w:rsid w:val="00027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F2DC-8122-4A90-87D9-8356E308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Pages>
  <Words>20882</Words>
  <Characters>119031</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Општина Александровац</vt:lpstr>
    </vt:vector>
  </TitlesOfParts>
  <Company/>
  <LinksUpToDate>false</LinksUpToDate>
  <CharactersWithSpaces>139634</CharactersWithSpaces>
  <SharedDoc>false</SharedDoc>
  <HLinks>
    <vt:vector size="6" baseType="variant">
      <vt:variant>
        <vt:i4>7340091</vt:i4>
      </vt:variant>
      <vt:variant>
        <vt:i4>0</vt:i4>
      </vt:variant>
      <vt:variant>
        <vt:i4>0</vt:i4>
      </vt:variant>
      <vt:variant>
        <vt:i4>5</vt:i4>
      </vt:variant>
      <vt:variant>
        <vt:lpwstr>http://www.kjn.gov.rs/ci/uputstvo-o-uplati-republicke-administrativne-takse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Александровац</dc:title>
  <dc:creator>LepaRada</dc:creator>
  <cp:lastModifiedBy>Tatjana Jaksic</cp:lastModifiedBy>
  <cp:revision>1204</cp:revision>
  <cp:lastPrinted>2019-09-25T06:00:00Z</cp:lastPrinted>
  <dcterms:created xsi:type="dcterms:W3CDTF">2017-04-25T08:31:00Z</dcterms:created>
  <dcterms:modified xsi:type="dcterms:W3CDTF">2019-09-25T06:00:00Z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